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E57" w:rsidRDefault="00AA38D3" w:rsidP="00D10965">
      <w:pPr>
        <w:pStyle w:val="berschrift1"/>
        <w:rPr>
          <w:b/>
          <w:bCs/>
        </w:rPr>
      </w:pPr>
      <w:r>
        <w:t>Gimp Werkzeugkasten</w:t>
      </w:r>
    </w:p>
    <w:p w:rsidR="00D10965" w:rsidRPr="00D10965" w:rsidRDefault="00AA38D3" w:rsidP="00AA38D3">
      <w:pPr>
        <w:jc w:val="center"/>
        <w:rPr>
          <w:lang w:eastAsia="de-DE"/>
        </w:rPr>
      </w:pPr>
      <w:bookmarkStart w:id="0" w:name="_GoBack"/>
      <w:r>
        <w:rPr>
          <w:noProof/>
          <w:lang w:eastAsia="de-DE"/>
        </w:rPr>
        <w:drawing>
          <wp:inline distT="0" distB="0" distL="0" distR="0" wp14:anchorId="6BBE1A1B" wp14:editId="7DC85955">
            <wp:extent cx="3800475" cy="47244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00475" cy="4724400"/>
                    </a:xfrm>
                    <a:prstGeom prst="rect">
                      <a:avLst/>
                    </a:prstGeom>
                  </pic:spPr>
                </pic:pic>
              </a:graphicData>
            </a:graphic>
          </wp:inline>
        </w:drawing>
      </w:r>
      <w:bookmarkEnd w:id="0"/>
    </w:p>
    <w:sectPr w:rsidR="00D10965" w:rsidRPr="00D10965" w:rsidSect="00B35CD7">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15" w:rsidRDefault="00175615" w:rsidP="00024C4A">
      <w:pPr>
        <w:spacing w:line="240" w:lineRule="auto"/>
      </w:pPr>
      <w:r>
        <w:separator/>
      </w:r>
    </w:p>
  </w:endnote>
  <w:endnote w:type="continuationSeparator" w:id="0">
    <w:p w:rsidR="00175615" w:rsidRDefault="00175615" w:rsidP="00024C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Arial Unicode MS">
    <w:altName w:val="Times New Roman"/>
    <w:panose1 w:val="00000000000000000000"/>
    <w:charset w:val="00"/>
    <w:family w:val="roman"/>
    <w:notTrueType/>
    <w:pitch w:val="default"/>
  </w:font>
  <w:font w:name="Mangal">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ohn Handy LET">
    <w:panose1 w:val="00000000000000000000"/>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Genealogic New">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atura MT Script Capitals;Pres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taccato555 BT">
    <w:charset w:val="00"/>
    <w:family w:val="auto"/>
    <w:pitch w:val="variable"/>
    <w:sig w:usb0="00000001" w:usb1="10000000" w:usb2="00000000" w:usb3="00000000" w:csb0="80000011" w:csb1="00000000"/>
  </w:font>
  <w:font w:name="StarSymbol;Arial Unicode MS">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rialBlac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3CB" w:rsidRDefault="009553CB" w:rsidP="00644013">
    <w:pPr>
      <w:pStyle w:val="Fuzeile"/>
      <w:spacing w:after="0"/>
      <w:rPr>
        <w:rFonts w:asciiTheme="majorHAnsi" w:eastAsiaTheme="majorEastAsia" w:hAnsiTheme="majorHAnsi" w:cs="Arial"/>
        <w:b/>
        <w:color w:val="000000"/>
        <w:sz w:val="18"/>
        <w:szCs w:val="18"/>
        <w:lang w:eastAsia="de-DE"/>
      </w:rPr>
    </w:pPr>
  </w:p>
  <w:p w:rsidR="009553CB" w:rsidRDefault="009553CB" w:rsidP="00644013">
    <w:pPr>
      <w:pStyle w:val="Fuzeile"/>
      <w:spacing w:after="0"/>
      <w:rPr>
        <w:rFonts w:ascii="ArialBlack" w:eastAsiaTheme="majorEastAsia" w:hAnsi="ArialBlack" w:cs="ArialBlack"/>
        <w:b/>
        <w:color w:val="666666"/>
        <w:sz w:val="18"/>
        <w:szCs w:val="18"/>
      </w:rPr>
    </w:pPr>
    <w:r w:rsidRPr="00CB5EF0">
      <w:rPr>
        <w:rFonts w:asciiTheme="majorHAnsi" w:eastAsiaTheme="majorEastAsia" w:hAnsiTheme="majorHAnsi" w:cs="Arial"/>
        <w:b/>
        <w:color w:val="000000"/>
        <w:sz w:val="18"/>
        <w:szCs w:val="18"/>
      </w:rPr>
      <w:fldChar w:fldCharType="begin"/>
    </w:r>
    <w:r w:rsidRPr="00CB5EF0">
      <w:rPr>
        <w:rFonts w:asciiTheme="majorHAnsi" w:eastAsiaTheme="majorEastAsia" w:hAnsiTheme="majorHAnsi" w:cs="Arial"/>
        <w:b/>
        <w:color w:val="000000"/>
        <w:sz w:val="18"/>
        <w:szCs w:val="18"/>
      </w:rPr>
      <w:instrText>PAGE   \* MERGEFORMAT</w:instrText>
    </w:r>
    <w:r w:rsidRPr="00CB5EF0">
      <w:rPr>
        <w:rFonts w:asciiTheme="majorHAnsi" w:eastAsiaTheme="majorEastAsia" w:hAnsiTheme="majorHAnsi" w:cs="Arial"/>
        <w:b/>
        <w:color w:val="000000"/>
        <w:sz w:val="18"/>
        <w:szCs w:val="18"/>
      </w:rPr>
      <w:fldChar w:fldCharType="separate"/>
    </w:r>
    <w:r w:rsidR="004B0D19">
      <w:rPr>
        <w:rFonts w:asciiTheme="majorHAnsi" w:eastAsiaTheme="majorEastAsia" w:hAnsiTheme="majorHAnsi" w:cs="Arial"/>
        <w:b/>
        <w:noProof/>
        <w:color w:val="000000"/>
        <w:sz w:val="18"/>
        <w:szCs w:val="18"/>
      </w:rPr>
      <w:t>30</w:t>
    </w:r>
    <w:r w:rsidRPr="00CB5EF0">
      <w:rPr>
        <w:rFonts w:asciiTheme="majorHAnsi" w:eastAsiaTheme="majorEastAsia" w:hAnsiTheme="majorHAnsi" w:cs="Arial"/>
        <w:b/>
        <w:color w:val="000000"/>
        <w:sz w:val="18"/>
        <w:szCs w:val="18"/>
      </w:rPr>
      <w:fldChar w:fldCharType="end"/>
    </w:r>
    <w:r>
      <w:rPr>
        <w:rFonts w:asciiTheme="majorHAnsi" w:eastAsiaTheme="majorEastAsia" w:hAnsiTheme="majorHAnsi" w:cs="Arial"/>
        <w:b/>
        <w:color w:val="000000"/>
        <w:sz w:val="18"/>
        <w:szCs w:val="18"/>
        <w:lang w:eastAsia="de-DE"/>
      </w:rPr>
      <w:tab/>
    </w:r>
    <w:r w:rsidRPr="004F256B">
      <w:rPr>
        <w:rFonts w:asciiTheme="majorHAnsi" w:eastAsiaTheme="majorEastAsia" w:hAnsiTheme="majorHAnsi" w:cs="Arial"/>
        <w:b/>
        <w:color w:val="000000"/>
        <w:sz w:val="18"/>
        <w:szCs w:val="18"/>
        <w:lang w:eastAsia="de-DE"/>
      </w:rPr>
      <w:t xml:space="preserve">© </w:t>
    </w:r>
    <w:r w:rsidRPr="004F256B">
      <w:rPr>
        <w:rFonts w:ascii="ArialBlack" w:eastAsiaTheme="majorEastAsia" w:hAnsi="ArialBlack" w:cs="ArialBlack"/>
        <w:b/>
        <w:color w:val="666666"/>
        <w:sz w:val="18"/>
        <w:szCs w:val="18"/>
        <w:lang w:eastAsia="de-DE"/>
      </w:rPr>
      <w:t>Arbeitskreis Familienforschung Herrenberg</w:t>
    </w:r>
    <w:r>
      <w:rPr>
        <w:rFonts w:ascii="ArialBlack" w:eastAsiaTheme="majorEastAsia" w:hAnsi="ArialBlack" w:cs="ArialBlack"/>
        <w:b/>
        <w:color w:val="666666"/>
        <w:sz w:val="18"/>
        <w:szCs w:val="18"/>
      </w:rPr>
      <w:tab/>
    </w:r>
  </w:p>
  <w:p w:rsidR="009553CB" w:rsidRPr="005B64AB" w:rsidRDefault="009553CB" w:rsidP="00ED4413">
    <w:pPr>
      <w:pStyle w:val="Fuzeile"/>
      <w:spacing w:after="0"/>
    </w:pPr>
    <w:r>
      <w:rPr>
        <w:rFonts w:ascii="ArialBlack" w:eastAsiaTheme="majorEastAsia" w:hAnsi="ArialBlack" w:cs="ArialBlack"/>
        <w:b/>
        <w:color w:val="666666"/>
        <w:sz w:val="18"/>
        <w:szCs w:val="18"/>
      </w:rPr>
      <w:tab/>
    </w:r>
    <w:r>
      <w:rPr>
        <w:rFonts w:ascii="ArialBlack" w:eastAsiaTheme="majorEastAsia" w:hAnsi="ArialBlack" w:cs="ArialBlack"/>
        <w:b/>
        <w:color w:val="666666"/>
        <w:sz w:val="18"/>
        <w:szCs w:val="18"/>
        <w:lang w:eastAsia="de-DE"/>
      </w:rPr>
      <w:t>Siegfried Glemser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CD7" w:rsidRDefault="00B35CD7" w:rsidP="000162A1">
    <w:pPr>
      <w:pStyle w:val="Fuzeile"/>
      <w:spacing w:after="0"/>
      <w:rPr>
        <w:rFonts w:asciiTheme="majorHAnsi" w:eastAsiaTheme="majorEastAsia" w:hAnsiTheme="majorHAnsi" w:cs="Arial"/>
        <w:b/>
        <w:color w:val="000000"/>
        <w:sz w:val="18"/>
        <w:szCs w:val="18"/>
        <w:lang w:eastAsia="de-DE"/>
      </w:rPr>
    </w:pPr>
  </w:p>
  <w:p w:rsidR="00B35CD7" w:rsidRDefault="00B35CD7" w:rsidP="000162A1">
    <w:pPr>
      <w:pStyle w:val="Fuzeile"/>
      <w:spacing w:after="0"/>
      <w:rPr>
        <w:rFonts w:ascii="ArialBlack" w:eastAsiaTheme="majorEastAsia" w:hAnsi="ArialBlack" w:cs="ArialBlack"/>
        <w:b/>
        <w:color w:val="666666"/>
        <w:sz w:val="18"/>
        <w:szCs w:val="18"/>
      </w:rPr>
    </w:pPr>
    <w:r>
      <w:rPr>
        <w:rFonts w:asciiTheme="majorHAnsi" w:eastAsiaTheme="majorEastAsia" w:hAnsiTheme="majorHAnsi" w:cs="Arial"/>
        <w:b/>
        <w:color w:val="000000"/>
        <w:sz w:val="18"/>
        <w:szCs w:val="18"/>
        <w:lang w:eastAsia="de-DE"/>
      </w:rPr>
      <w:tab/>
    </w:r>
    <w:r w:rsidRPr="004F256B">
      <w:rPr>
        <w:rFonts w:asciiTheme="majorHAnsi" w:eastAsiaTheme="majorEastAsia" w:hAnsiTheme="majorHAnsi" w:cs="Arial"/>
        <w:b/>
        <w:color w:val="000000"/>
        <w:sz w:val="18"/>
        <w:szCs w:val="18"/>
        <w:lang w:eastAsia="de-DE"/>
      </w:rPr>
      <w:t xml:space="preserve">© </w:t>
    </w:r>
    <w:r w:rsidRPr="004F256B">
      <w:rPr>
        <w:rFonts w:ascii="ArialBlack" w:eastAsiaTheme="majorEastAsia" w:hAnsi="ArialBlack" w:cs="ArialBlack"/>
        <w:b/>
        <w:color w:val="666666"/>
        <w:sz w:val="18"/>
        <w:szCs w:val="18"/>
        <w:lang w:eastAsia="de-DE"/>
      </w:rPr>
      <w:t>Arbeitskreis Familienforschung Herrenberg</w:t>
    </w:r>
    <w:r>
      <w:rPr>
        <w:rFonts w:ascii="ArialBlack" w:eastAsiaTheme="majorEastAsia" w:hAnsi="ArialBlack" w:cs="ArialBlack"/>
        <w:b/>
        <w:color w:val="666666"/>
        <w:sz w:val="18"/>
        <w:szCs w:val="18"/>
      </w:rPr>
      <w:tab/>
    </w:r>
    <w:r w:rsidRPr="00CB5EF0">
      <w:rPr>
        <w:rFonts w:asciiTheme="majorHAnsi" w:eastAsiaTheme="majorEastAsia" w:hAnsiTheme="majorHAnsi" w:cs="Arial"/>
        <w:b/>
        <w:color w:val="000000"/>
        <w:sz w:val="18"/>
        <w:szCs w:val="18"/>
      </w:rPr>
      <w:fldChar w:fldCharType="begin"/>
    </w:r>
    <w:r w:rsidRPr="00CB5EF0">
      <w:rPr>
        <w:rFonts w:asciiTheme="majorHAnsi" w:eastAsiaTheme="majorEastAsia" w:hAnsiTheme="majorHAnsi" w:cs="Arial"/>
        <w:b/>
        <w:color w:val="000000"/>
        <w:sz w:val="18"/>
        <w:szCs w:val="18"/>
      </w:rPr>
      <w:instrText>PAGE   \* MERGEFORMAT</w:instrText>
    </w:r>
    <w:r w:rsidRPr="00CB5EF0">
      <w:rPr>
        <w:rFonts w:asciiTheme="majorHAnsi" w:eastAsiaTheme="majorEastAsia" w:hAnsiTheme="majorHAnsi" w:cs="Arial"/>
        <w:b/>
        <w:color w:val="000000"/>
        <w:sz w:val="18"/>
        <w:szCs w:val="18"/>
      </w:rPr>
      <w:fldChar w:fldCharType="separate"/>
    </w:r>
    <w:r w:rsidR="00AA38D3">
      <w:rPr>
        <w:rFonts w:asciiTheme="majorHAnsi" w:eastAsiaTheme="majorEastAsia" w:hAnsiTheme="majorHAnsi" w:cs="Arial"/>
        <w:b/>
        <w:noProof/>
        <w:color w:val="000000"/>
        <w:sz w:val="18"/>
        <w:szCs w:val="18"/>
      </w:rPr>
      <w:t>1</w:t>
    </w:r>
    <w:r w:rsidRPr="00CB5EF0">
      <w:rPr>
        <w:rFonts w:asciiTheme="majorHAnsi" w:eastAsiaTheme="majorEastAsia" w:hAnsiTheme="majorHAnsi" w:cs="Arial"/>
        <w:b/>
        <w:color w:val="000000"/>
        <w:sz w:val="18"/>
        <w:szCs w:val="18"/>
      </w:rPr>
      <w:fldChar w:fldCharType="end"/>
    </w:r>
  </w:p>
  <w:p w:rsidR="009553CB" w:rsidRPr="005B64AB" w:rsidRDefault="00B35CD7" w:rsidP="0008164B">
    <w:pPr>
      <w:pStyle w:val="Fuzeile"/>
      <w:spacing w:after="0"/>
    </w:pPr>
    <w:r>
      <w:rPr>
        <w:rFonts w:ascii="ArialBlack" w:eastAsiaTheme="majorEastAsia" w:hAnsi="ArialBlack" w:cs="ArialBlack"/>
        <w:b/>
        <w:color w:val="666666"/>
        <w:sz w:val="18"/>
        <w:szCs w:val="18"/>
      </w:rPr>
      <w:tab/>
    </w:r>
    <w:r>
      <w:rPr>
        <w:rFonts w:ascii="ArialBlack" w:eastAsiaTheme="majorEastAsia" w:hAnsi="ArialBlack" w:cs="ArialBlack"/>
        <w:b/>
        <w:color w:val="666666"/>
        <w:sz w:val="18"/>
        <w:szCs w:val="18"/>
        <w:lang w:eastAsia="de-DE"/>
      </w:rPr>
      <w:t>Siegfried Glemser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0A1" w:rsidRDefault="005820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15" w:rsidRDefault="00175615" w:rsidP="00024C4A">
      <w:pPr>
        <w:spacing w:line="240" w:lineRule="auto"/>
      </w:pPr>
      <w:r>
        <w:separator/>
      </w:r>
    </w:p>
  </w:footnote>
  <w:footnote w:type="continuationSeparator" w:id="0">
    <w:p w:rsidR="00175615" w:rsidRDefault="00175615" w:rsidP="00024C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3CB" w:rsidRPr="005B64AB" w:rsidRDefault="009553CB" w:rsidP="005B64AB"/>
  <w:p w:rsidR="009553CB" w:rsidRPr="005B64AB" w:rsidRDefault="009553CB" w:rsidP="005B64A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3CB" w:rsidRPr="005B64AB" w:rsidRDefault="009553CB" w:rsidP="005B64A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0A1" w:rsidRDefault="005820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BDC479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3632D4"/>
    <w:multiLevelType w:val="multilevel"/>
    <w:tmpl w:val="7AF484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12447B3D"/>
    <w:multiLevelType w:val="hybridMultilevel"/>
    <w:tmpl w:val="62A268D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15:restartNumberingAfterBreak="0">
    <w:nsid w:val="1B0B3BB8"/>
    <w:multiLevelType w:val="hybridMultilevel"/>
    <w:tmpl w:val="6090D9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C1623A4"/>
    <w:multiLevelType w:val="hybridMultilevel"/>
    <w:tmpl w:val="F484245E"/>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E350870"/>
    <w:multiLevelType w:val="hybridMultilevel"/>
    <w:tmpl w:val="A998AC6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1" w15:restartNumberingAfterBreak="0">
    <w:nsid w:val="22EC036C"/>
    <w:multiLevelType w:val="hybridMultilevel"/>
    <w:tmpl w:val="D98C8A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40C18EE"/>
    <w:multiLevelType w:val="hybridMultilevel"/>
    <w:tmpl w:val="9C1427DC"/>
    <w:lvl w:ilvl="0" w:tplc="7890A55A">
      <w:start w:val="1"/>
      <w:numFmt w:val="decimal"/>
      <w:lvlText w:val="%1)"/>
      <w:lvlJc w:val="left"/>
      <w:pPr>
        <w:ind w:left="720" w:hanging="360"/>
      </w:pPr>
      <w:rPr>
        <w:rFonts w:hint="default"/>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2222A3"/>
    <w:multiLevelType w:val="hybridMultilevel"/>
    <w:tmpl w:val="0302BD12"/>
    <w:lvl w:ilvl="0" w:tplc="04070001">
      <w:start w:val="1"/>
      <w:numFmt w:val="bullet"/>
      <w:lvlText w:val=""/>
      <w:lvlJc w:val="left"/>
      <w:pPr>
        <w:ind w:left="1641" w:hanging="360"/>
      </w:pPr>
      <w:rPr>
        <w:rFonts w:ascii="Symbol" w:hAnsi="Symbol" w:hint="default"/>
      </w:rPr>
    </w:lvl>
    <w:lvl w:ilvl="1" w:tplc="04070003" w:tentative="1">
      <w:start w:val="1"/>
      <w:numFmt w:val="bullet"/>
      <w:lvlText w:val="o"/>
      <w:lvlJc w:val="left"/>
      <w:pPr>
        <w:ind w:left="2361" w:hanging="360"/>
      </w:pPr>
      <w:rPr>
        <w:rFonts w:ascii="Courier New" w:hAnsi="Courier New" w:cs="Courier New" w:hint="default"/>
      </w:rPr>
    </w:lvl>
    <w:lvl w:ilvl="2" w:tplc="04070005" w:tentative="1">
      <w:start w:val="1"/>
      <w:numFmt w:val="bullet"/>
      <w:lvlText w:val=""/>
      <w:lvlJc w:val="left"/>
      <w:pPr>
        <w:ind w:left="3081" w:hanging="360"/>
      </w:pPr>
      <w:rPr>
        <w:rFonts w:ascii="Wingdings" w:hAnsi="Wingdings" w:hint="default"/>
      </w:rPr>
    </w:lvl>
    <w:lvl w:ilvl="3" w:tplc="04070001" w:tentative="1">
      <w:start w:val="1"/>
      <w:numFmt w:val="bullet"/>
      <w:lvlText w:val=""/>
      <w:lvlJc w:val="left"/>
      <w:pPr>
        <w:ind w:left="3801" w:hanging="360"/>
      </w:pPr>
      <w:rPr>
        <w:rFonts w:ascii="Symbol" w:hAnsi="Symbol" w:hint="default"/>
      </w:rPr>
    </w:lvl>
    <w:lvl w:ilvl="4" w:tplc="04070003" w:tentative="1">
      <w:start w:val="1"/>
      <w:numFmt w:val="bullet"/>
      <w:lvlText w:val="o"/>
      <w:lvlJc w:val="left"/>
      <w:pPr>
        <w:ind w:left="4521" w:hanging="360"/>
      </w:pPr>
      <w:rPr>
        <w:rFonts w:ascii="Courier New" w:hAnsi="Courier New" w:cs="Courier New" w:hint="default"/>
      </w:rPr>
    </w:lvl>
    <w:lvl w:ilvl="5" w:tplc="04070005" w:tentative="1">
      <w:start w:val="1"/>
      <w:numFmt w:val="bullet"/>
      <w:lvlText w:val=""/>
      <w:lvlJc w:val="left"/>
      <w:pPr>
        <w:ind w:left="5241" w:hanging="360"/>
      </w:pPr>
      <w:rPr>
        <w:rFonts w:ascii="Wingdings" w:hAnsi="Wingdings" w:hint="default"/>
      </w:rPr>
    </w:lvl>
    <w:lvl w:ilvl="6" w:tplc="04070001" w:tentative="1">
      <w:start w:val="1"/>
      <w:numFmt w:val="bullet"/>
      <w:lvlText w:val=""/>
      <w:lvlJc w:val="left"/>
      <w:pPr>
        <w:ind w:left="5961" w:hanging="360"/>
      </w:pPr>
      <w:rPr>
        <w:rFonts w:ascii="Symbol" w:hAnsi="Symbol" w:hint="default"/>
      </w:rPr>
    </w:lvl>
    <w:lvl w:ilvl="7" w:tplc="04070003" w:tentative="1">
      <w:start w:val="1"/>
      <w:numFmt w:val="bullet"/>
      <w:lvlText w:val="o"/>
      <w:lvlJc w:val="left"/>
      <w:pPr>
        <w:ind w:left="6681" w:hanging="360"/>
      </w:pPr>
      <w:rPr>
        <w:rFonts w:ascii="Courier New" w:hAnsi="Courier New" w:cs="Courier New" w:hint="default"/>
      </w:rPr>
    </w:lvl>
    <w:lvl w:ilvl="8" w:tplc="04070005" w:tentative="1">
      <w:start w:val="1"/>
      <w:numFmt w:val="bullet"/>
      <w:lvlText w:val=""/>
      <w:lvlJc w:val="left"/>
      <w:pPr>
        <w:ind w:left="7401" w:hanging="360"/>
      </w:pPr>
      <w:rPr>
        <w:rFonts w:ascii="Wingdings" w:hAnsi="Wingdings" w:hint="default"/>
      </w:rPr>
    </w:lvl>
  </w:abstractNum>
  <w:abstractNum w:abstractNumId="14" w15:restartNumberingAfterBreak="0">
    <w:nsid w:val="37E46FB5"/>
    <w:multiLevelType w:val="hybridMultilevel"/>
    <w:tmpl w:val="A882330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472778ED"/>
    <w:multiLevelType w:val="hybridMultilevel"/>
    <w:tmpl w:val="0D8CF4A2"/>
    <w:lvl w:ilvl="0" w:tplc="04070011">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6" w15:restartNumberingAfterBreak="0">
    <w:nsid w:val="48B34EA6"/>
    <w:multiLevelType w:val="multilevel"/>
    <w:tmpl w:val="1938F8E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7" w15:restartNumberingAfterBreak="0">
    <w:nsid w:val="49743A5A"/>
    <w:multiLevelType w:val="multilevel"/>
    <w:tmpl w:val="987C409C"/>
    <w:lvl w:ilvl="0">
      <w:start w:val="5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F7E5AE3"/>
    <w:multiLevelType w:val="hybridMultilevel"/>
    <w:tmpl w:val="AFC0D7F8"/>
    <w:lvl w:ilvl="0" w:tplc="04070001">
      <w:start w:val="1"/>
      <w:numFmt w:val="bullet"/>
      <w:lvlText w:val=""/>
      <w:lvlJc w:val="left"/>
      <w:pPr>
        <w:ind w:left="1502" w:hanging="360"/>
      </w:pPr>
      <w:rPr>
        <w:rFonts w:ascii="Symbol" w:hAnsi="Symbol" w:hint="default"/>
      </w:rPr>
    </w:lvl>
    <w:lvl w:ilvl="1" w:tplc="04070019" w:tentative="1">
      <w:start w:val="1"/>
      <w:numFmt w:val="lowerLetter"/>
      <w:lvlText w:val="%2."/>
      <w:lvlJc w:val="left"/>
      <w:pPr>
        <w:ind w:left="2222" w:hanging="360"/>
      </w:pPr>
    </w:lvl>
    <w:lvl w:ilvl="2" w:tplc="0407001B" w:tentative="1">
      <w:start w:val="1"/>
      <w:numFmt w:val="lowerRoman"/>
      <w:lvlText w:val="%3."/>
      <w:lvlJc w:val="right"/>
      <w:pPr>
        <w:ind w:left="2942" w:hanging="180"/>
      </w:pPr>
    </w:lvl>
    <w:lvl w:ilvl="3" w:tplc="0407000F" w:tentative="1">
      <w:start w:val="1"/>
      <w:numFmt w:val="decimal"/>
      <w:lvlText w:val="%4."/>
      <w:lvlJc w:val="left"/>
      <w:pPr>
        <w:ind w:left="3662" w:hanging="360"/>
      </w:pPr>
    </w:lvl>
    <w:lvl w:ilvl="4" w:tplc="04070019" w:tentative="1">
      <w:start w:val="1"/>
      <w:numFmt w:val="lowerLetter"/>
      <w:lvlText w:val="%5."/>
      <w:lvlJc w:val="left"/>
      <w:pPr>
        <w:ind w:left="4382" w:hanging="360"/>
      </w:pPr>
    </w:lvl>
    <w:lvl w:ilvl="5" w:tplc="0407001B" w:tentative="1">
      <w:start w:val="1"/>
      <w:numFmt w:val="lowerRoman"/>
      <w:lvlText w:val="%6."/>
      <w:lvlJc w:val="right"/>
      <w:pPr>
        <w:ind w:left="5102" w:hanging="180"/>
      </w:pPr>
    </w:lvl>
    <w:lvl w:ilvl="6" w:tplc="0407000F" w:tentative="1">
      <w:start w:val="1"/>
      <w:numFmt w:val="decimal"/>
      <w:lvlText w:val="%7."/>
      <w:lvlJc w:val="left"/>
      <w:pPr>
        <w:ind w:left="5822" w:hanging="360"/>
      </w:pPr>
    </w:lvl>
    <w:lvl w:ilvl="7" w:tplc="04070019" w:tentative="1">
      <w:start w:val="1"/>
      <w:numFmt w:val="lowerLetter"/>
      <w:lvlText w:val="%8."/>
      <w:lvlJc w:val="left"/>
      <w:pPr>
        <w:ind w:left="6542" w:hanging="360"/>
      </w:pPr>
    </w:lvl>
    <w:lvl w:ilvl="8" w:tplc="0407001B" w:tentative="1">
      <w:start w:val="1"/>
      <w:numFmt w:val="lowerRoman"/>
      <w:lvlText w:val="%9."/>
      <w:lvlJc w:val="right"/>
      <w:pPr>
        <w:ind w:left="7262" w:hanging="180"/>
      </w:pPr>
    </w:lvl>
  </w:abstractNum>
  <w:abstractNum w:abstractNumId="19" w15:restartNumberingAfterBreak="0">
    <w:nsid w:val="58591CB8"/>
    <w:multiLevelType w:val="hybridMultilevel"/>
    <w:tmpl w:val="07DCF7A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0" w15:restartNumberingAfterBreak="0">
    <w:nsid w:val="62D72D3B"/>
    <w:multiLevelType w:val="multilevel"/>
    <w:tmpl w:val="DB120400"/>
    <w:lvl w:ilvl="0">
      <w:start w:val="1"/>
      <w:numFmt w:val="none"/>
      <w:pStyle w:val="berschrift10"/>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15:restartNumberingAfterBreak="0">
    <w:nsid w:val="649A3998"/>
    <w:multiLevelType w:val="hybridMultilevel"/>
    <w:tmpl w:val="86C23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67F5B8F"/>
    <w:multiLevelType w:val="hybridMultilevel"/>
    <w:tmpl w:val="79EA8548"/>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15:restartNumberingAfterBreak="0">
    <w:nsid w:val="687815BA"/>
    <w:multiLevelType w:val="hybridMultilevel"/>
    <w:tmpl w:val="57D88F0A"/>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4" w15:restartNumberingAfterBreak="0">
    <w:nsid w:val="6C1A7B8D"/>
    <w:multiLevelType w:val="multilevel"/>
    <w:tmpl w:val="3DDCA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8068DD"/>
    <w:multiLevelType w:val="hybridMultilevel"/>
    <w:tmpl w:val="2E68B6AC"/>
    <w:lvl w:ilvl="0" w:tplc="B32C1F40">
      <w:numFmt w:val="bullet"/>
      <w:lvlText w:val=""/>
      <w:lvlJc w:val="left"/>
      <w:pPr>
        <w:ind w:left="720" w:hanging="360"/>
      </w:pPr>
      <w:rPr>
        <w:rFonts w:ascii="Wingdings" w:eastAsia="SimSun;Arial Unicode MS" w:hAnsi="Wingdings"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0BA5BA6"/>
    <w:multiLevelType w:val="multilevel"/>
    <w:tmpl w:val="56B2837C"/>
    <w:lvl w:ilvl="0">
      <w:start w:val="1"/>
      <w:numFmt w:val="bullet"/>
      <w:lvlText w:val=""/>
      <w:lvlJc w:val="left"/>
      <w:pPr>
        <w:tabs>
          <w:tab w:val="num" w:pos="947"/>
        </w:tabs>
        <w:ind w:left="947" w:hanging="360"/>
      </w:pPr>
      <w:rPr>
        <w:rFonts w:ascii="Symbol" w:hAnsi="Symbol" w:cs="Symbol" w:hint="default"/>
      </w:rPr>
    </w:lvl>
    <w:lvl w:ilvl="1">
      <w:start w:val="1"/>
      <w:numFmt w:val="bullet"/>
      <w:lvlText w:val="◦"/>
      <w:lvlJc w:val="left"/>
      <w:pPr>
        <w:tabs>
          <w:tab w:val="num" w:pos="1307"/>
        </w:tabs>
        <w:ind w:left="1307" w:hanging="360"/>
      </w:pPr>
      <w:rPr>
        <w:rFonts w:ascii="OpenSymbol" w:hAnsi="OpenSymbol" w:cs="OpenSymbol" w:hint="default"/>
      </w:rPr>
    </w:lvl>
    <w:lvl w:ilvl="2">
      <w:start w:val="1"/>
      <w:numFmt w:val="bullet"/>
      <w:lvlText w:val="▪"/>
      <w:lvlJc w:val="left"/>
      <w:pPr>
        <w:tabs>
          <w:tab w:val="num" w:pos="1667"/>
        </w:tabs>
        <w:ind w:left="1667" w:hanging="360"/>
      </w:pPr>
      <w:rPr>
        <w:rFonts w:ascii="OpenSymbol" w:hAnsi="OpenSymbol" w:cs="OpenSymbol" w:hint="default"/>
      </w:rPr>
    </w:lvl>
    <w:lvl w:ilvl="3">
      <w:start w:val="1"/>
      <w:numFmt w:val="bullet"/>
      <w:lvlText w:val=""/>
      <w:lvlJc w:val="left"/>
      <w:pPr>
        <w:tabs>
          <w:tab w:val="num" w:pos="2027"/>
        </w:tabs>
        <w:ind w:left="2027" w:hanging="360"/>
      </w:pPr>
      <w:rPr>
        <w:rFonts w:ascii="Symbol" w:hAnsi="Symbol" w:cs="Symbol" w:hint="default"/>
      </w:rPr>
    </w:lvl>
    <w:lvl w:ilvl="4">
      <w:start w:val="1"/>
      <w:numFmt w:val="bullet"/>
      <w:lvlText w:val="◦"/>
      <w:lvlJc w:val="left"/>
      <w:pPr>
        <w:tabs>
          <w:tab w:val="num" w:pos="2387"/>
        </w:tabs>
        <w:ind w:left="2387" w:hanging="360"/>
      </w:pPr>
      <w:rPr>
        <w:rFonts w:ascii="OpenSymbol" w:hAnsi="OpenSymbol" w:cs="OpenSymbol" w:hint="default"/>
      </w:rPr>
    </w:lvl>
    <w:lvl w:ilvl="5">
      <w:start w:val="1"/>
      <w:numFmt w:val="bullet"/>
      <w:lvlText w:val="▪"/>
      <w:lvlJc w:val="left"/>
      <w:pPr>
        <w:tabs>
          <w:tab w:val="num" w:pos="2747"/>
        </w:tabs>
        <w:ind w:left="2747" w:hanging="360"/>
      </w:pPr>
      <w:rPr>
        <w:rFonts w:ascii="OpenSymbol" w:hAnsi="OpenSymbol" w:cs="OpenSymbol" w:hint="default"/>
      </w:rPr>
    </w:lvl>
    <w:lvl w:ilvl="6">
      <w:start w:val="1"/>
      <w:numFmt w:val="bullet"/>
      <w:lvlText w:val=""/>
      <w:lvlJc w:val="left"/>
      <w:pPr>
        <w:tabs>
          <w:tab w:val="num" w:pos="3107"/>
        </w:tabs>
        <w:ind w:left="3107" w:hanging="360"/>
      </w:pPr>
      <w:rPr>
        <w:rFonts w:ascii="Symbol" w:hAnsi="Symbol" w:cs="Symbol" w:hint="default"/>
      </w:rPr>
    </w:lvl>
    <w:lvl w:ilvl="7">
      <w:start w:val="1"/>
      <w:numFmt w:val="bullet"/>
      <w:lvlText w:val="◦"/>
      <w:lvlJc w:val="left"/>
      <w:pPr>
        <w:tabs>
          <w:tab w:val="num" w:pos="3467"/>
        </w:tabs>
        <w:ind w:left="3467" w:hanging="360"/>
      </w:pPr>
      <w:rPr>
        <w:rFonts w:ascii="OpenSymbol" w:hAnsi="OpenSymbol" w:cs="OpenSymbol" w:hint="default"/>
      </w:rPr>
    </w:lvl>
    <w:lvl w:ilvl="8">
      <w:start w:val="1"/>
      <w:numFmt w:val="bullet"/>
      <w:lvlText w:val="▪"/>
      <w:lvlJc w:val="left"/>
      <w:pPr>
        <w:tabs>
          <w:tab w:val="num" w:pos="3827"/>
        </w:tabs>
        <w:ind w:left="3827" w:hanging="360"/>
      </w:pPr>
      <w:rPr>
        <w:rFonts w:ascii="OpenSymbol" w:hAnsi="OpenSymbol" w:cs="OpenSymbol" w:hint="default"/>
      </w:rPr>
    </w:lvl>
  </w:abstractNum>
  <w:abstractNum w:abstractNumId="27" w15:restartNumberingAfterBreak="0">
    <w:nsid w:val="70C04207"/>
    <w:multiLevelType w:val="hybridMultilevel"/>
    <w:tmpl w:val="8746F54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8" w15:restartNumberingAfterBreak="0">
    <w:nsid w:val="73E15F01"/>
    <w:multiLevelType w:val="hybridMultilevel"/>
    <w:tmpl w:val="8F5E831E"/>
    <w:lvl w:ilvl="0" w:tplc="2A0EAF1C">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3F378FC"/>
    <w:multiLevelType w:val="hybridMultilevel"/>
    <w:tmpl w:val="63869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DB3510"/>
    <w:multiLevelType w:val="multilevel"/>
    <w:tmpl w:val="A3DCBAB2"/>
    <w:lvl w:ilvl="0">
      <w:start w:val="1"/>
      <w:numFmt w:val="decimal"/>
      <w:pStyle w:val="Aufzhlungszeichen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1" w15:restartNumberingAfterBreak="0">
    <w:nsid w:val="77E440A4"/>
    <w:multiLevelType w:val="hybridMultilevel"/>
    <w:tmpl w:val="333878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8C91B59"/>
    <w:multiLevelType w:val="hybridMultilevel"/>
    <w:tmpl w:val="5AFAAD5E"/>
    <w:lvl w:ilvl="0" w:tplc="D1426A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F023D64"/>
    <w:multiLevelType w:val="hybridMultilevel"/>
    <w:tmpl w:val="D6C26330"/>
    <w:lvl w:ilvl="0" w:tplc="0407000F">
      <w:start w:val="1"/>
      <w:numFmt w:val="decimal"/>
      <w:lvlText w:val="%1."/>
      <w:lvlJc w:val="left"/>
      <w:pPr>
        <w:ind w:left="1502" w:hanging="360"/>
      </w:pPr>
    </w:lvl>
    <w:lvl w:ilvl="1" w:tplc="04070019" w:tentative="1">
      <w:start w:val="1"/>
      <w:numFmt w:val="lowerLetter"/>
      <w:lvlText w:val="%2."/>
      <w:lvlJc w:val="left"/>
      <w:pPr>
        <w:ind w:left="2222" w:hanging="360"/>
      </w:pPr>
    </w:lvl>
    <w:lvl w:ilvl="2" w:tplc="0407001B" w:tentative="1">
      <w:start w:val="1"/>
      <w:numFmt w:val="lowerRoman"/>
      <w:lvlText w:val="%3."/>
      <w:lvlJc w:val="right"/>
      <w:pPr>
        <w:ind w:left="2942" w:hanging="180"/>
      </w:pPr>
    </w:lvl>
    <w:lvl w:ilvl="3" w:tplc="0407000F" w:tentative="1">
      <w:start w:val="1"/>
      <w:numFmt w:val="decimal"/>
      <w:lvlText w:val="%4."/>
      <w:lvlJc w:val="left"/>
      <w:pPr>
        <w:ind w:left="3662" w:hanging="360"/>
      </w:pPr>
    </w:lvl>
    <w:lvl w:ilvl="4" w:tplc="04070019" w:tentative="1">
      <w:start w:val="1"/>
      <w:numFmt w:val="lowerLetter"/>
      <w:lvlText w:val="%5."/>
      <w:lvlJc w:val="left"/>
      <w:pPr>
        <w:ind w:left="4382" w:hanging="360"/>
      </w:pPr>
    </w:lvl>
    <w:lvl w:ilvl="5" w:tplc="0407001B" w:tentative="1">
      <w:start w:val="1"/>
      <w:numFmt w:val="lowerRoman"/>
      <w:lvlText w:val="%6."/>
      <w:lvlJc w:val="right"/>
      <w:pPr>
        <w:ind w:left="5102" w:hanging="180"/>
      </w:pPr>
    </w:lvl>
    <w:lvl w:ilvl="6" w:tplc="0407000F" w:tentative="1">
      <w:start w:val="1"/>
      <w:numFmt w:val="decimal"/>
      <w:lvlText w:val="%7."/>
      <w:lvlJc w:val="left"/>
      <w:pPr>
        <w:ind w:left="5822" w:hanging="360"/>
      </w:pPr>
    </w:lvl>
    <w:lvl w:ilvl="7" w:tplc="04070019" w:tentative="1">
      <w:start w:val="1"/>
      <w:numFmt w:val="lowerLetter"/>
      <w:lvlText w:val="%8."/>
      <w:lvlJc w:val="left"/>
      <w:pPr>
        <w:ind w:left="6542" w:hanging="360"/>
      </w:pPr>
    </w:lvl>
    <w:lvl w:ilvl="8" w:tplc="0407001B" w:tentative="1">
      <w:start w:val="1"/>
      <w:numFmt w:val="lowerRoman"/>
      <w:lvlText w:val="%9."/>
      <w:lvlJc w:val="right"/>
      <w:pPr>
        <w:ind w:left="7262" w:hanging="180"/>
      </w:pPr>
    </w:lvl>
  </w:abstractNum>
  <w:num w:numId="1">
    <w:abstractNumId w:val="19"/>
  </w:num>
  <w:num w:numId="2">
    <w:abstractNumId w:val="28"/>
  </w:num>
  <w:num w:numId="3">
    <w:abstractNumId w:val="11"/>
  </w:num>
  <w:num w:numId="4">
    <w:abstractNumId w:val="16"/>
  </w:num>
  <w:num w:numId="5">
    <w:abstractNumId w:val="20"/>
  </w:num>
  <w:num w:numId="6">
    <w:abstractNumId w:val="30"/>
  </w:num>
  <w:num w:numId="7">
    <w:abstractNumId w:val="26"/>
  </w:num>
  <w:num w:numId="8">
    <w:abstractNumId w:val="17"/>
  </w:num>
  <w:num w:numId="9">
    <w:abstractNumId w:val="33"/>
  </w:num>
  <w:num w:numId="10">
    <w:abstractNumId w:val="18"/>
  </w:num>
  <w:num w:numId="11">
    <w:abstractNumId w:val="7"/>
  </w:num>
  <w:num w:numId="12">
    <w:abstractNumId w:val="25"/>
  </w:num>
  <w:num w:numId="13">
    <w:abstractNumId w:val="13"/>
  </w:num>
  <w:num w:numId="14">
    <w:abstractNumId w:val="27"/>
  </w:num>
  <w:num w:numId="15">
    <w:abstractNumId w:val="14"/>
  </w:num>
  <w:num w:numId="16">
    <w:abstractNumId w:val="10"/>
  </w:num>
  <w:num w:numId="17">
    <w:abstractNumId w:val="29"/>
  </w:num>
  <w:num w:numId="18">
    <w:abstractNumId w:val="24"/>
  </w:num>
  <w:num w:numId="19">
    <w:abstractNumId w:val="1"/>
  </w:num>
  <w:num w:numId="20">
    <w:abstractNumId w:val="2"/>
  </w:num>
  <w:num w:numId="21">
    <w:abstractNumId w:val="3"/>
  </w:num>
  <w:num w:numId="22">
    <w:abstractNumId w:val="4"/>
  </w:num>
  <w:num w:numId="23">
    <w:abstractNumId w:val="5"/>
  </w:num>
  <w:num w:numId="24">
    <w:abstractNumId w:val="6"/>
  </w:num>
  <w:num w:numId="25">
    <w:abstractNumId w:val="22"/>
  </w:num>
  <w:num w:numId="26">
    <w:abstractNumId w:val="9"/>
  </w:num>
  <w:num w:numId="27">
    <w:abstractNumId w:val="8"/>
  </w:num>
  <w:num w:numId="28">
    <w:abstractNumId w:val="23"/>
  </w:num>
  <w:num w:numId="29">
    <w:abstractNumId w:val="0"/>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2"/>
  </w:num>
  <w:num w:numId="34">
    <w:abstractNumId w:val="32"/>
  </w:num>
  <w:num w:numId="35">
    <w:abstractNumId w:val="1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attachedTemplate r:id="rId1"/>
  <w:defaultTabStop w:val="709"/>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D3"/>
    <w:rsid w:val="00007CF4"/>
    <w:rsid w:val="00021283"/>
    <w:rsid w:val="00023718"/>
    <w:rsid w:val="00024C4A"/>
    <w:rsid w:val="00025232"/>
    <w:rsid w:val="00030501"/>
    <w:rsid w:val="00063B76"/>
    <w:rsid w:val="00071217"/>
    <w:rsid w:val="0008164B"/>
    <w:rsid w:val="00081FB1"/>
    <w:rsid w:val="00082C22"/>
    <w:rsid w:val="000858E7"/>
    <w:rsid w:val="00093389"/>
    <w:rsid w:val="000A47CB"/>
    <w:rsid w:val="000A6875"/>
    <w:rsid w:val="000B0F27"/>
    <w:rsid w:val="000B5626"/>
    <w:rsid w:val="000C22F5"/>
    <w:rsid w:val="000C3E93"/>
    <w:rsid w:val="000C5363"/>
    <w:rsid w:val="000E77AB"/>
    <w:rsid w:val="000F6E45"/>
    <w:rsid w:val="001017C7"/>
    <w:rsid w:val="00106A62"/>
    <w:rsid w:val="00106FAF"/>
    <w:rsid w:val="0011616A"/>
    <w:rsid w:val="00121BD3"/>
    <w:rsid w:val="00133332"/>
    <w:rsid w:val="001434FC"/>
    <w:rsid w:val="00153DFA"/>
    <w:rsid w:val="00154AE1"/>
    <w:rsid w:val="00155D22"/>
    <w:rsid w:val="00175615"/>
    <w:rsid w:val="001813F9"/>
    <w:rsid w:val="00183F0E"/>
    <w:rsid w:val="00191433"/>
    <w:rsid w:val="00191D82"/>
    <w:rsid w:val="00192099"/>
    <w:rsid w:val="0019322C"/>
    <w:rsid w:val="001A2310"/>
    <w:rsid w:val="001B1866"/>
    <w:rsid w:val="001B36BB"/>
    <w:rsid w:val="001B5E57"/>
    <w:rsid w:val="001B657D"/>
    <w:rsid w:val="001C1749"/>
    <w:rsid w:val="001C5DBD"/>
    <w:rsid w:val="001D06C1"/>
    <w:rsid w:val="001D615E"/>
    <w:rsid w:val="001E0296"/>
    <w:rsid w:val="001E0C51"/>
    <w:rsid w:val="001E7A48"/>
    <w:rsid w:val="0021453F"/>
    <w:rsid w:val="002160CE"/>
    <w:rsid w:val="00216AD4"/>
    <w:rsid w:val="00223668"/>
    <w:rsid w:val="002303EA"/>
    <w:rsid w:val="00241111"/>
    <w:rsid w:val="00254F56"/>
    <w:rsid w:val="00265A6E"/>
    <w:rsid w:val="00267934"/>
    <w:rsid w:val="00270CD0"/>
    <w:rsid w:val="00270ED1"/>
    <w:rsid w:val="00296A19"/>
    <w:rsid w:val="002A442A"/>
    <w:rsid w:val="002B346B"/>
    <w:rsid w:val="002C1E99"/>
    <w:rsid w:val="002D13AB"/>
    <w:rsid w:val="002D2988"/>
    <w:rsid w:val="002D76ED"/>
    <w:rsid w:val="002E2321"/>
    <w:rsid w:val="002E53D0"/>
    <w:rsid w:val="0031373C"/>
    <w:rsid w:val="00317AAF"/>
    <w:rsid w:val="003238DE"/>
    <w:rsid w:val="00333F89"/>
    <w:rsid w:val="00355AAA"/>
    <w:rsid w:val="00360FA0"/>
    <w:rsid w:val="00361F91"/>
    <w:rsid w:val="00363FD7"/>
    <w:rsid w:val="00365305"/>
    <w:rsid w:val="00375E27"/>
    <w:rsid w:val="003919D7"/>
    <w:rsid w:val="00396B1D"/>
    <w:rsid w:val="00397C2B"/>
    <w:rsid w:val="003A3145"/>
    <w:rsid w:val="003B0B95"/>
    <w:rsid w:val="003B2E66"/>
    <w:rsid w:val="003C7B99"/>
    <w:rsid w:val="003D1F8A"/>
    <w:rsid w:val="003D640A"/>
    <w:rsid w:val="003D79D2"/>
    <w:rsid w:val="003E2680"/>
    <w:rsid w:val="003E36D7"/>
    <w:rsid w:val="003E45FF"/>
    <w:rsid w:val="003E7C4E"/>
    <w:rsid w:val="003F0A67"/>
    <w:rsid w:val="003F0CBA"/>
    <w:rsid w:val="004021B5"/>
    <w:rsid w:val="004055C7"/>
    <w:rsid w:val="00412DBE"/>
    <w:rsid w:val="004145E3"/>
    <w:rsid w:val="00420E10"/>
    <w:rsid w:val="00421248"/>
    <w:rsid w:val="00425535"/>
    <w:rsid w:val="00431185"/>
    <w:rsid w:val="0043169C"/>
    <w:rsid w:val="0044487C"/>
    <w:rsid w:val="00462919"/>
    <w:rsid w:val="00470EBE"/>
    <w:rsid w:val="0047222A"/>
    <w:rsid w:val="00473CFF"/>
    <w:rsid w:val="004865B7"/>
    <w:rsid w:val="0048693F"/>
    <w:rsid w:val="004934E7"/>
    <w:rsid w:val="00494AF5"/>
    <w:rsid w:val="00496555"/>
    <w:rsid w:val="004A000A"/>
    <w:rsid w:val="004A09BB"/>
    <w:rsid w:val="004A0CE1"/>
    <w:rsid w:val="004A4706"/>
    <w:rsid w:val="004B00C3"/>
    <w:rsid w:val="004B0D19"/>
    <w:rsid w:val="004B4F25"/>
    <w:rsid w:val="004C171A"/>
    <w:rsid w:val="004C5F3C"/>
    <w:rsid w:val="004D3E09"/>
    <w:rsid w:val="004D463E"/>
    <w:rsid w:val="004E1A1A"/>
    <w:rsid w:val="004E5EAD"/>
    <w:rsid w:val="004F5F38"/>
    <w:rsid w:val="004F7A16"/>
    <w:rsid w:val="00507282"/>
    <w:rsid w:val="00511C8B"/>
    <w:rsid w:val="0054280E"/>
    <w:rsid w:val="005450F7"/>
    <w:rsid w:val="0056506A"/>
    <w:rsid w:val="005731ED"/>
    <w:rsid w:val="00575873"/>
    <w:rsid w:val="005820A1"/>
    <w:rsid w:val="0058265C"/>
    <w:rsid w:val="005A10A7"/>
    <w:rsid w:val="005A4286"/>
    <w:rsid w:val="005B3522"/>
    <w:rsid w:val="005B362E"/>
    <w:rsid w:val="005B39AF"/>
    <w:rsid w:val="005B64AB"/>
    <w:rsid w:val="005B7E3F"/>
    <w:rsid w:val="005C544A"/>
    <w:rsid w:val="005D1E2B"/>
    <w:rsid w:val="005F74DD"/>
    <w:rsid w:val="0061780D"/>
    <w:rsid w:val="006230F8"/>
    <w:rsid w:val="00626B70"/>
    <w:rsid w:val="00635D40"/>
    <w:rsid w:val="00643AEF"/>
    <w:rsid w:val="00644013"/>
    <w:rsid w:val="006650F1"/>
    <w:rsid w:val="006B08F3"/>
    <w:rsid w:val="006B4F78"/>
    <w:rsid w:val="006B5CE3"/>
    <w:rsid w:val="006B5DDB"/>
    <w:rsid w:val="006C1A6C"/>
    <w:rsid w:val="006D118C"/>
    <w:rsid w:val="006D16AF"/>
    <w:rsid w:val="006D77DD"/>
    <w:rsid w:val="006F2C39"/>
    <w:rsid w:val="006F453B"/>
    <w:rsid w:val="006F57F1"/>
    <w:rsid w:val="0070133E"/>
    <w:rsid w:val="00710AA3"/>
    <w:rsid w:val="00710B0D"/>
    <w:rsid w:val="00714675"/>
    <w:rsid w:val="00716595"/>
    <w:rsid w:val="00720E19"/>
    <w:rsid w:val="007240BA"/>
    <w:rsid w:val="00725CC4"/>
    <w:rsid w:val="00727A88"/>
    <w:rsid w:val="00727E3A"/>
    <w:rsid w:val="00730EC8"/>
    <w:rsid w:val="0073482D"/>
    <w:rsid w:val="00740BC9"/>
    <w:rsid w:val="0074461F"/>
    <w:rsid w:val="007450D0"/>
    <w:rsid w:val="00745D54"/>
    <w:rsid w:val="0074796E"/>
    <w:rsid w:val="00754BD0"/>
    <w:rsid w:val="00763625"/>
    <w:rsid w:val="007A172A"/>
    <w:rsid w:val="007A630D"/>
    <w:rsid w:val="007B4E38"/>
    <w:rsid w:val="007B6175"/>
    <w:rsid w:val="007C25A2"/>
    <w:rsid w:val="007C4116"/>
    <w:rsid w:val="007D2618"/>
    <w:rsid w:val="007E3335"/>
    <w:rsid w:val="007E33EA"/>
    <w:rsid w:val="007E4E78"/>
    <w:rsid w:val="007F073B"/>
    <w:rsid w:val="007F3DA8"/>
    <w:rsid w:val="007F71E1"/>
    <w:rsid w:val="008249E0"/>
    <w:rsid w:val="00836026"/>
    <w:rsid w:val="00841D6D"/>
    <w:rsid w:val="00843E66"/>
    <w:rsid w:val="00845E5B"/>
    <w:rsid w:val="008563B9"/>
    <w:rsid w:val="00856D06"/>
    <w:rsid w:val="00860256"/>
    <w:rsid w:val="008663F4"/>
    <w:rsid w:val="00870BFF"/>
    <w:rsid w:val="0087174D"/>
    <w:rsid w:val="00872D8B"/>
    <w:rsid w:val="008804B1"/>
    <w:rsid w:val="00882809"/>
    <w:rsid w:val="008828BA"/>
    <w:rsid w:val="00885952"/>
    <w:rsid w:val="00895315"/>
    <w:rsid w:val="00895587"/>
    <w:rsid w:val="008C29C4"/>
    <w:rsid w:val="008C3317"/>
    <w:rsid w:val="008C727F"/>
    <w:rsid w:val="008E0AD0"/>
    <w:rsid w:val="008E350E"/>
    <w:rsid w:val="008E51B7"/>
    <w:rsid w:val="008F443E"/>
    <w:rsid w:val="00905FA6"/>
    <w:rsid w:val="00911AE9"/>
    <w:rsid w:val="009132CC"/>
    <w:rsid w:val="009321A4"/>
    <w:rsid w:val="0094647C"/>
    <w:rsid w:val="009553CB"/>
    <w:rsid w:val="009575CD"/>
    <w:rsid w:val="00963983"/>
    <w:rsid w:val="0098051B"/>
    <w:rsid w:val="0098134F"/>
    <w:rsid w:val="009816E5"/>
    <w:rsid w:val="00982992"/>
    <w:rsid w:val="00994190"/>
    <w:rsid w:val="009953DC"/>
    <w:rsid w:val="009A7F19"/>
    <w:rsid w:val="009B52E5"/>
    <w:rsid w:val="009C16CC"/>
    <w:rsid w:val="009C3C38"/>
    <w:rsid w:val="009E5FC4"/>
    <w:rsid w:val="009F2A21"/>
    <w:rsid w:val="009F4C15"/>
    <w:rsid w:val="00A02248"/>
    <w:rsid w:val="00A2722E"/>
    <w:rsid w:val="00A4356B"/>
    <w:rsid w:val="00A52EE9"/>
    <w:rsid w:val="00A5437D"/>
    <w:rsid w:val="00A577D3"/>
    <w:rsid w:val="00A61EEB"/>
    <w:rsid w:val="00A62D94"/>
    <w:rsid w:val="00A92130"/>
    <w:rsid w:val="00A96BD8"/>
    <w:rsid w:val="00AA38D3"/>
    <w:rsid w:val="00AC0767"/>
    <w:rsid w:val="00AC2DBC"/>
    <w:rsid w:val="00AC34CC"/>
    <w:rsid w:val="00AD6A83"/>
    <w:rsid w:val="00AE2AEF"/>
    <w:rsid w:val="00AE6A87"/>
    <w:rsid w:val="00AE7D63"/>
    <w:rsid w:val="00AF5399"/>
    <w:rsid w:val="00B03A6D"/>
    <w:rsid w:val="00B12295"/>
    <w:rsid w:val="00B12DCF"/>
    <w:rsid w:val="00B229F4"/>
    <w:rsid w:val="00B27FB1"/>
    <w:rsid w:val="00B319F4"/>
    <w:rsid w:val="00B3586C"/>
    <w:rsid w:val="00B35CD7"/>
    <w:rsid w:val="00B36276"/>
    <w:rsid w:val="00B36420"/>
    <w:rsid w:val="00B544D1"/>
    <w:rsid w:val="00B615A1"/>
    <w:rsid w:val="00B743EF"/>
    <w:rsid w:val="00B90AE0"/>
    <w:rsid w:val="00B9112F"/>
    <w:rsid w:val="00BB4965"/>
    <w:rsid w:val="00BC20B8"/>
    <w:rsid w:val="00BC2F9A"/>
    <w:rsid w:val="00BD38D9"/>
    <w:rsid w:val="00BF4E5E"/>
    <w:rsid w:val="00BF6F0D"/>
    <w:rsid w:val="00C06809"/>
    <w:rsid w:val="00C3050C"/>
    <w:rsid w:val="00C4397E"/>
    <w:rsid w:val="00C64AC6"/>
    <w:rsid w:val="00C9731F"/>
    <w:rsid w:val="00C9756D"/>
    <w:rsid w:val="00CA1CE7"/>
    <w:rsid w:val="00CA6668"/>
    <w:rsid w:val="00CB5F96"/>
    <w:rsid w:val="00CC080F"/>
    <w:rsid w:val="00CC11F3"/>
    <w:rsid w:val="00CC45E4"/>
    <w:rsid w:val="00CD1854"/>
    <w:rsid w:val="00CD35B8"/>
    <w:rsid w:val="00CD44C9"/>
    <w:rsid w:val="00CF1635"/>
    <w:rsid w:val="00CF3046"/>
    <w:rsid w:val="00CF372B"/>
    <w:rsid w:val="00D10965"/>
    <w:rsid w:val="00D118FC"/>
    <w:rsid w:val="00D12055"/>
    <w:rsid w:val="00D257AE"/>
    <w:rsid w:val="00D45FBF"/>
    <w:rsid w:val="00D5641D"/>
    <w:rsid w:val="00D727A4"/>
    <w:rsid w:val="00D9481E"/>
    <w:rsid w:val="00DA0CDC"/>
    <w:rsid w:val="00DA1CF1"/>
    <w:rsid w:val="00DA5C86"/>
    <w:rsid w:val="00DB3C55"/>
    <w:rsid w:val="00DC108B"/>
    <w:rsid w:val="00DE43C4"/>
    <w:rsid w:val="00DE4F21"/>
    <w:rsid w:val="00DF4E0D"/>
    <w:rsid w:val="00DF62B2"/>
    <w:rsid w:val="00E227AC"/>
    <w:rsid w:val="00E31FBE"/>
    <w:rsid w:val="00E34387"/>
    <w:rsid w:val="00E53BF1"/>
    <w:rsid w:val="00E856CF"/>
    <w:rsid w:val="00EB0294"/>
    <w:rsid w:val="00EB08FE"/>
    <w:rsid w:val="00EC2616"/>
    <w:rsid w:val="00EC369C"/>
    <w:rsid w:val="00ED2037"/>
    <w:rsid w:val="00ED435E"/>
    <w:rsid w:val="00ED4413"/>
    <w:rsid w:val="00EF4CED"/>
    <w:rsid w:val="00F059A5"/>
    <w:rsid w:val="00F06207"/>
    <w:rsid w:val="00F10FD1"/>
    <w:rsid w:val="00F37677"/>
    <w:rsid w:val="00F4681E"/>
    <w:rsid w:val="00F7386F"/>
    <w:rsid w:val="00F76ADD"/>
    <w:rsid w:val="00F77967"/>
    <w:rsid w:val="00F93F8B"/>
    <w:rsid w:val="00FA55F7"/>
    <w:rsid w:val="00FB30AC"/>
    <w:rsid w:val="00FB4312"/>
    <w:rsid w:val="00FB5CC4"/>
    <w:rsid w:val="00FD75D2"/>
    <w:rsid w:val="00FF5DE2"/>
    <w:rsid w:val="00FF7D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DC6B7"/>
  <w15:chartTrackingRefBased/>
  <w15:docId w15:val="{38EA47D7-B9EA-4C40-93CF-FC9A07DF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1635"/>
    <w:pPr>
      <w:spacing w:after="0"/>
    </w:pPr>
    <w:rPr>
      <w:rFonts w:ascii="Arial" w:hAnsi="Arial"/>
      <w:sz w:val="18"/>
    </w:rPr>
  </w:style>
  <w:style w:type="paragraph" w:styleId="berschrift1">
    <w:name w:val="heading 1"/>
    <w:aliases w:val="aa Überschrift 1,aa Überschrift 11,aa Überschrift 12,aa Überschrift 13,aa Überschrift 111,aa Überschrift 121,aa Überschrift 14,aa Überschrift 112,aa Überschrift 122,aa Überschrift 15,aa Überschrift 113,aa Überschrift 123,aa Überschrift 131"/>
    <w:basedOn w:val="Standard"/>
    <w:next w:val="Standard"/>
    <w:link w:val="berschrift1Zchn"/>
    <w:autoRedefine/>
    <w:uiPriority w:val="9"/>
    <w:qFormat/>
    <w:rsid w:val="00745D54"/>
    <w:pPr>
      <w:keepNext/>
      <w:keepLines/>
      <w:pBdr>
        <w:bottom w:val="single" w:sz="4" w:space="1" w:color="auto"/>
      </w:pBdr>
      <w:spacing w:before="400" w:after="40" w:line="240" w:lineRule="auto"/>
      <w:jc w:val="center"/>
      <w:outlineLvl w:val="0"/>
    </w:pPr>
    <w:rPr>
      <w:rFonts w:ascii="Arial Black" w:eastAsiaTheme="majorEastAsia" w:hAnsi="Arial Black" w:cstheme="majorBidi"/>
      <w:color w:val="4472C4" w:themeColor="accent5"/>
      <w:sz w:val="36"/>
      <w:szCs w:val="36"/>
      <w:lang w:eastAsia="de-DE"/>
    </w:rPr>
  </w:style>
  <w:style w:type="paragraph" w:styleId="berschrift2">
    <w:name w:val="heading 2"/>
    <w:aliases w:val="Überschrift 1 schwarz,aa Überschrift 2,aa Überschrift 21,aa Überschrift 22,aa Überschrift 23,aa Überschrift 211,aa Überschrift 221,aa Überschrift 24,aa Überschrift 212,aa Überschrift 222,aa Überschrift 25,aa Überschrift 213"/>
    <w:basedOn w:val="Standard"/>
    <w:next w:val="Standard"/>
    <w:link w:val="berschrift2Zchn"/>
    <w:uiPriority w:val="9"/>
    <w:unhideWhenUsed/>
    <w:qFormat/>
    <w:rsid w:val="00183F0E"/>
    <w:pPr>
      <w:keepNext/>
      <w:keepLines/>
      <w:spacing w:before="120" w:after="120" w:line="240" w:lineRule="auto"/>
      <w:jc w:val="center"/>
      <w:outlineLvl w:val="1"/>
    </w:pPr>
    <w:rPr>
      <w:rFonts w:ascii="Arial Black" w:eastAsiaTheme="majorEastAsia" w:hAnsi="Arial Black" w:cstheme="majorBidi"/>
      <w:color w:val="2E74B5" w:themeColor="accent1" w:themeShade="BF"/>
      <w:sz w:val="24"/>
      <w:szCs w:val="28"/>
    </w:rPr>
  </w:style>
  <w:style w:type="paragraph" w:styleId="berschrift3">
    <w:name w:val="heading 3"/>
    <w:basedOn w:val="Standard"/>
    <w:next w:val="Standard"/>
    <w:link w:val="berschrift3Zchn"/>
    <w:unhideWhenUsed/>
    <w:qFormat/>
    <w:rsid w:val="006B5DDB"/>
    <w:pPr>
      <w:keepNext/>
      <w:keepLines/>
      <w:spacing w:before="80" w:after="120" w:line="240" w:lineRule="auto"/>
      <w:jc w:val="center"/>
      <w:outlineLvl w:val="2"/>
    </w:pPr>
    <w:rPr>
      <w:rFonts w:ascii="Arial Black" w:eastAsiaTheme="majorEastAsia" w:hAnsi="Arial Black" w:cstheme="majorBidi"/>
      <w:color w:val="0070C0"/>
      <w:sz w:val="24"/>
      <w:szCs w:val="26"/>
    </w:rPr>
  </w:style>
  <w:style w:type="paragraph" w:styleId="berschrift4">
    <w:name w:val="heading 4"/>
    <w:basedOn w:val="Standard"/>
    <w:next w:val="Standard"/>
    <w:link w:val="berschrift4Zchn"/>
    <w:uiPriority w:val="9"/>
    <w:unhideWhenUsed/>
    <w:qFormat/>
    <w:rsid w:val="001D615E"/>
    <w:pPr>
      <w:keepNext/>
      <w:keepLines/>
      <w:spacing w:before="8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unhideWhenUsed/>
    <w:qFormat/>
    <w:rsid w:val="001D615E"/>
    <w:pPr>
      <w:keepNext/>
      <w:keepLines/>
      <w:spacing w:before="8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unhideWhenUsed/>
    <w:qFormat/>
    <w:rsid w:val="001D615E"/>
    <w:pPr>
      <w:keepNext/>
      <w:keepLines/>
      <w:spacing w:before="8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unhideWhenUsed/>
    <w:qFormat/>
    <w:rsid w:val="001D615E"/>
    <w:pPr>
      <w:keepNext/>
      <w:keepLines/>
      <w:spacing w:before="8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unhideWhenUsed/>
    <w:qFormat/>
    <w:rsid w:val="001D615E"/>
    <w:pPr>
      <w:keepNext/>
      <w:keepLines/>
      <w:spacing w:before="8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unhideWhenUsed/>
    <w:qFormat/>
    <w:rsid w:val="001D615E"/>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aInhalt2">
    <w:name w:val="aa Inhalt 2"/>
    <w:basedOn w:val="Standard"/>
    <w:rsid w:val="0061780D"/>
    <w:pPr>
      <w:widowControl w:val="0"/>
      <w:suppressLineNumbers/>
      <w:tabs>
        <w:tab w:val="right" w:leader="dot" w:pos="9638"/>
      </w:tabs>
      <w:suppressAutoHyphens/>
      <w:ind w:left="1417" w:right="1077"/>
    </w:pPr>
    <w:rPr>
      <w:rFonts w:eastAsia="SimSun;Arial Unicode MS" w:cs="Mangal"/>
      <w:b/>
      <w:noProof/>
      <w:sz w:val="20"/>
      <w:szCs w:val="24"/>
      <w:lang w:eastAsia="zh-CN" w:bidi="hi-IN"/>
    </w:rPr>
  </w:style>
  <w:style w:type="character" w:customStyle="1" w:styleId="berschrift1Zchn">
    <w:name w:val="Überschrift 1 Zchn"/>
    <w:aliases w:val="aa Überschrift 1 Zchn,aa Überschrift 11 Zchn,aa Überschrift 12 Zchn,aa Überschrift 13 Zchn,aa Überschrift 111 Zchn,aa Überschrift 121 Zchn,aa Überschrift 14 Zchn,aa Überschrift 112 Zchn,aa Überschrift 122 Zchn,aa Überschrift 15 Zchn"/>
    <w:basedOn w:val="Absatz-Standardschriftart"/>
    <w:link w:val="berschrift1"/>
    <w:uiPriority w:val="9"/>
    <w:rsid w:val="00745D54"/>
    <w:rPr>
      <w:rFonts w:ascii="Arial Black" w:eastAsiaTheme="majorEastAsia" w:hAnsi="Arial Black" w:cstheme="majorBidi"/>
      <w:color w:val="4472C4" w:themeColor="accent5"/>
      <w:sz w:val="36"/>
      <w:szCs w:val="36"/>
      <w:lang w:eastAsia="de-DE"/>
    </w:rPr>
  </w:style>
  <w:style w:type="character" w:customStyle="1" w:styleId="berschrift2Zchn">
    <w:name w:val="Überschrift 2 Zchn"/>
    <w:aliases w:val="Überschrift 1 schwarz Zchn,aa Überschrift 2 Zchn,aa Überschrift 21 Zchn,aa Überschrift 22 Zchn,aa Überschrift 23 Zchn,aa Überschrift 211 Zchn,aa Überschrift 221 Zchn,aa Überschrift 24 Zchn,aa Überschrift 212 Zchn"/>
    <w:basedOn w:val="Absatz-Standardschriftart"/>
    <w:link w:val="berschrift2"/>
    <w:uiPriority w:val="9"/>
    <w:rsid w:val="00183F0E"/>
    <w:rPr>
      <w:rFonts w:ascii="Arial Black" w:eastAsiaTheme="majorEastAsia" w:hAnsi="Arial Black" w:cstheme="majorBidi"/>
      <w:color w:val="2E74B5" w:themeColor="accent1" w:themeShade="BF"/>
      <w:sz w:val="24"/>
      <w:szCs w:val="28"/>
    </w:rPr>
  </w:style>
  <w:style w:type="character" w:customStyle="1" w:styleId="berschrift3Zchn">
    <w:name w:val="Überschrift 3 Zchn"/>
    <w:basedOn w:val="Absatz-Standardschriftart"/>
    <w:link w:val="berschrift3"/>
    <w:rsid w:val="006B5DDB"/>
    <w:rPr>
      <w:rFonts w:ascii="Arial Black" w:eastAsiaTheme="majorEastAsia" w:hAnsi="Arial Black" w:cstheme="majorBidi"/>
      <w:color w:val="0070C0"/>
      <w:sz w:val="24"/>
      <w:szCs w:val="26"/>
    </w:rPr>
  </w:style>
  <w:style w:type="character" w:customStyle="1" w:styleId="berschrift4Zchn">
    <w:name w:val="Überschrift 4 Zchn"/>
    <w:basedOn w:val="Absatz-Standardschriftart"/>
    <w:link w:val="berschrift4"/>
    <w:uiPriority w:val="9"/>
    <w:rsid w:val="001D615E"/>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rsid w:val="001D615E"/>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rsid w:val="001D615E"/>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rsid w:val="001D615E"/>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rsid w:val="001D615E"/>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rsid w:val="001D615E"/>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nhideWhenUsed/>
    <w:qFormat/>
    <w:rsid w:val="00254F56"/>
    <w:pPr>
      <w:spacing w:line="240" w:lineRule="auto"/>
      <w:jc w:val="center"/>
    </w:pPr>
    <w:rPr>
      <w:bCs/>
      <w:color w:val="404040" w:themeColor="text1" w:themeTint="BF"/>
      <w:szCs w:val="20"/>
    </w:rPr>
  </w:style>
  <w:style w:type="paragraph" w:styleId="Titel">
    <w:name w:val="Title"/>
    <w:basedOn w:val="Standard"/>
    <w:next w:val="Standard"/>
    <w:link w:val="TitelZchn"/>
    <w:uiPriority w:val="10"/>
    <w:qFormat/>
    <w:rsid w:val="001D615E"/>
    <w:pPr>
      <w:spacing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elZchn">
    <w:name w:val="Titel Zchn"/>
    <w:basedOn w:val="Absatz-Standardschriftart"/>
    <w:link w:val="Titel"/>
    <w:uiPriority w:val="10"/>
    <w:rsid w:val="001D615E"/>
    <w:rPr>
      <w:rFonts w:asciiTheme="majorHAnsi" w:eastAsiaTheme="majorEastAsia" w:hAnsiTheme="majorHAnsi" w:cstheme="majorBidi"/>
      <w:color w:val="2E74B5" w:themeColor="accent1" w:themeShade="BF"/>
      <w:spacing w:val="-7"/>
      <w:sz w:val="80"/>
      <w:szCs w:val="80"/>
    </w:rPr>
  </w:style>
  <w:style w:type="paragraph" w:styleId="Untertitel">
    <w:name w:val="Subtitle"/>
    <w:basedOn w:val="Standard"/>
    <w:next w:val="Standard"/>
    <w:link w:val="UntertitelZchn"/>
    <w:uiPriority w:val="11"/>
    <w:qFormat/>
    <w:rsid w:val="001D615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1D615E"/>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rsid w:val="001D615E"/>
    <w:rPr>
      <w:b/>
      <w:bCs/>
    </w:rPr>
  </w:style>
  <w:style w:type="character" w:styleId="Hervorhebung">
    <w:name w:val="Emphasis"/>
    <w:basedOn w:val="Absatz-Standardschriftart"/>
    <w:uiPriority w:val="20"/>
    <w:qFormat/>
    <w:rsid w:val="001D615E"/>
    <w:rPr>
      <w:i/>
      <w:iCs/>
    </w:rPr>
  </w:style>
  <w:style w:type="paragraph" w:styleId="KeinLeerraum">
    <w:name w:val="No Spacing"/>
    <w:aliases w:val="Tabelleninhalt"/>
    <w:link w:val="KeinLeerraumZchn"/>
    <w:uiPriority w:val="1"/>
    <w:qFormat/>
    <w:rsid w:val="00D118FC"/>
    <w:pPr>
      <w:spacing w:line="240" w:lineRule="auto"/>
    </w:pPr>
    <w:rPr>
      <w:rFonts w:ascii="Arial" w:hAnsi="Arial"/>
      <w:sz w:val="18"/>
    </w:rPr>
  </w:style>
  <w:style w:type="paragraph" w:styleId="Zitat">
    <w:name w:val="Quote"/>
    <w:basedOn w:val="Standard"/>
    <w:next w:val="Standard"/>
    <w:link w:val="ZitatZchn"/>
    <w:uiPriority w:val="29"/>
    <w:qFormat/>
    <w:rsid w:val="001D615E"/>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1D615E"/>
    <w:rPr>
      <w:i/>
      <w:iCs/>
    </w:rPr>
  </w:style>
  <w:style w:type="paragraph" w:styleId="IntensivesZitat">
    <w:name w:val="Intense Quote"/>
    <w:basedOn w:val="Standard"/>
    <w:next w:val="Standard"/>
    <w:link w:val="IntensivesZitatZchn"/>
    <w:uiPriority w:val="30"/>
    <w:qFormat/>
    <w:rsid w:val="001D615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ivesZitatZchn">
    <w:name w:val="Intensives Zitat Zchn"/>
    <w:basedOn w:val="Absatz-Standardschriftart"/>
    <w:link w:val="IntensivesZitat"/>
    <w:uiPriority w:val="30"/>
    <w:rsid w:val="001D615E"/>
    <w:rPr>
      <w:rFonts w:asciiTheme="majorHAnsi" w:eastAsiaTheme="majorEastAsia" w:hAnsiTheme="majorHAnsi" w:cstheme="majorBidi"/>
      <w:color w:val="5B9BD5" w:themeColor="accent1"/>
      <w:sz w:val="28"/>
      <w:szCs w:val="28"/>
    </w:rPr>
  </w:style>
  <w:style w:type="character" w:styleId="SchwacheHervorhebung">
    <w:name w:val="Subtle Emphasis"/>
    <w:basedOn w:val="Absatz-Standardschriftart"/>
    <w:uiPriority w:val="19"/>
    <w:qFormat/>
    <w:rsid w:val="001D615E"/>
    <w:rPr>
      <w:i/>
      <w:iCs/>
      <w:color w:val="595959" w:themeColor="text1" w:themeTint="A6"/>
    </w:rPr>
  </w:style>
  <w:style w:type="character" w:styleId="IntensiveHervorhebung">
    <w:name w:val="Intense Emphasis"/>
    <w:basedOn w:val="Absatz-Standardschriftart"/>
    <w:uiPriority w:val="21"/>
    <w:qFormat/>
    <w:rsid w:val="001D615E"/>
    <w:rPr>
      <w:b/>
      <w:bCs/>
      <w:i/>
      <w:iCs/>
    </w:rPr>
  </w:style>
  <w:style w:type="character" w:styleId="SchwacherVerweis">
    <w:name w:val="Subtle Reference"/>
    <w:basedOn w:val="Absatz-Standardschriftart"/>
    <w:uiPriority w:val="31"/>
    <w:qFormat/>
    <w:rsid w:val="001D615E"/>
    <w:rPr>
      <w:smallCaps/>
      <w:color w:val="404040" w:themeColor="text1" w:themeTint="BF"/>
    </w:rPr>
  </w:style>
  <w:style w:type="character" w:styleId="IntensiverVerweis">
    <w:name w:val="Intense Reference"/>
    <w:basedOn w:val="Absatz-Standardschriftart"/>
    <w:uiPriority w:val="32"/>
    <w:qFormat/>
    <w:rsid w:val="001D615E"/>
    <w:rPr>
      <w:b/>
      <w:bCs/>
      <w:smallCaps/>
      <w:u w:val="single"/>
    </w:rPr>
  </w:style>
  <w:style w:type="character" w:styleId="Buchtitel">
    <w:name w:val="Book Title"/>
    <w:basedOn w:val="Absatz-Standardschriftart"/>
    <w:uiPriority w:val="33"/>
    <w:qFormat/>
    <w:rsid w:val="001D615E"/>
    <w:rPr>
      <w:b/>
      <w:bCs/>
      <w:smallCaps/>
    </w:rPr>
  </w:style>
  <w:style w:type="paragraph" w:styleId="Inhaltsverzeichnisberschrift">
    <w:name w:val="TOC Heading"/>
    <w:basedOn w:val="berschrift1"/>
    <w:next w:val="Standard"/>
    <w:uiPriority w:val="39"/>
    <w:unhideWhenUsed/>
    <w:qFormat/>
    <w:rsid w:val="00CD44C9"/>
    <w:pPr>
      <w:outlineLvl w:val="9"/>
    </w:pPr>
  </w:style>
  <w:style w:type="paragraph" w:customStyle="1" w:styleId="TextmitEinzug">
    <w:name w:val="Text mit Einzug"/>
    <w:basedOn w:val="Standard"/>
    <w:link w:val="TextmitEinzugZchn"/>
    <w:qFormat/>
    <w:rsid w:val="00CD44C9"/>
    <w:pPr>
      <w:ind w:firstLine="284"/>
      <w:jc w:val="both"/>
    </w:pPr>
  </w:style>
  <w:style w:type="paragraph" w:styleId="Funotentext">
    <w:name w:val="footnote text"/>
    <w:basedOn w:val="Standard"/>
    <w:link w:val="FunotentextZchn"/>
    <w:uiPriority w:val="99"/>
    <w:unhideWhenUsed/>
    <w:rsid w:val="008663F4"/>
    <w:pPr>
      <w:spacing w:line="240" w:lineRule="auto"/>
    </w:pPr>
    <w:rPr>
      <w:sz w:val="20"/>
      <w:szCs w:val="20"/>
    </w:rPr>
  </w:style>
  <w:style w:type="character" w:customStyle="1" w:styleId="TextmitEinzugZchn">
    <w:name w:val="Text mit Einzug Zchn"/>
    <w:basedOn w:val="Absatz-Standardschriftart"/>
    <w:link w:val="TextmitEinzug"/>
    <w:rsid w:val="00CD44C9"/>
    <w:rPr>
      <w:rFonts w:ascii="Arial" w:hAnsi="Arial"/>
      <w:sz w:val="18"/>
    </w:rPr>
  </w:style>
  <w:style w:type="character" w:customStyle="1" w:styleId="FunotentextZchn">
    <w:name w:val="Fußnotentext Zchn"/>
    <w:basedOn w:val="Absatz-Standardschriftart"/>
    <w:link w:val="Funotentext"/>
    <w:uiPriority w:val="99"/>
    <w:rsid w:val="008663F4"/>
    <w:rPr>
      <w:rFonts w:ascii="Arial" w:hAnsi="Arial"/>
      <w:sz w:val="20"/>
      <w:szCs w:val="20"/>
    </w:rPr>
  </w:style>
  <w:style w:type="character" w:styleId="Funotenzeichen">
    <w:name w:val="footnote reference"/>
    <w:basedOn w:val="Absatz-Standardschriftart"/>
    <w:unhideWhenUsed/>
    <w:rsid w:val="008663F4"/>
    <w:rPr>
      <w:vertAlign w:val="superscript"/>
    </w:rPr>
  </w:style>
  <w:style w:type="paragraph" w:customStyle="1" w:styleId="Funote">
    <w:name w:val="Fußnote"/>
    <w:basedOn w:val="Funotentext"/>
    <w:link w:val="FunoteZchn"/>
    <w:qFormat/>
    <w:rsid w:val="007E4E78"/>
    <w:rPr>
      <w:sz w:val="16"/>
    </w:rPr>
  </w:style>
  <w:style w:type="paragraph" w:styleId="Verzeichnis1">
    <w:name w:val="toc 1"/>
    <w:aliases w:val="aa Abb,aa Abb1,aa Abb2,aa Abb3,aa Abb11,aa Abb21,aa Abb4,aa Abb12,aa Abb22,aa Abb5,aa Abb13,aa Abb23,aa Abb6,aa Abb14,aa Abb24,aa Abb7,aa Abb15,aa Abb25,aa Abb8,aa Abb16,aa Abb26,aa Abb31,aa Abb111,aa Abb211,aa Abb41,aa Abb121,aa Abb221"/>
    <w:basedOn w:val="Standard"/>
    <w:next w:val="Standard"/>
    <w:link w:val="Verzeichnis1Zchn"/>
    <w:autoRedefine/>
    <w:uiPriority w:val="39"/>
    <w:unhideWhenUsed/>
    <w:qFormat/>
    <w:rsid w:val="00A2722E"/>
    <w:pPr>
      <w:tabs>
        <w:tab w:val="left" w:leader="hyphen" w:pos="6804"/>
      </w:tabs>
      <w:spacing w:line="259" w:lineRule="auto"/>
      <w:ind w:left="1361" w:right="907"/>
    </w:pPr>
    <w:rPr>
      <w:rFonts w:eastAsiaTheme="minorHAnsi"/>
      <w:b/>
      <w:szCs w:val="22"/>
    </w:rPr>
  </w:style>
  <w:style w:type="paragraph" w:styleId="Verzeichnis2">
    <w:name w:val="toc 2"/>
    <w:aliases w:val="Verzeich 2"/>
    <w:basedOn w:val="Standard"/>
    <w:next w:val="Standard"/>
    <w:link w:val="Verzeichnis2Zchn"/>
    <w:autoRedefine/>
    <w:uiPriority w:val="39"/>
    <w:unhideWhenUsed/>
    <w:qFormat/>
    <w:rsid w:val="00317AAF"/>
    <w:pPr>
      <w:tabs>
        <w:tab w:val="center" w:leader="dot" w:pos="6804"/>
      </w:tabs>
      <w:spacing w:line="259" w:lineRule="auto"/>
      <w:ind w:left="1871" w:right="2325"/>
    </w:pPr>
    <w:rPr>
      <w:rFonts w:eastAsiaTheme="minorHAnsi"/>
      <w:noProof/>
      <w:szCs w:val="22"/>
      <w:lang w:eastAsia="de-DE"/>
    </w:rPr>
  </w:style>
  <w:style w:type="paragraph" w:styleId="Verzeichnis3">
    <w:name w:val="toc 3"/>
    <w:aliases w:val="Verzeich 3,Verzeich 31"/>
    <w:basedOn w:val="Verzeichnis2"/>
    <w:next w:val="Standard"/>
    <w:link w:val="Verzeichnis3Zchn"/>
    <w:autoRedefine/>
    <w:uiPriority w:val="39"/>
    <w:unhideWhenUsed/>
    <w:qFormat/>
    <w:rsid w:val="00317AAF"/>
  </w:style>
  <w:style w:type="character" w:styleId="Hyperlink">
    <w:name w:val="Hyperlink"/>
    <w:basedOn w:val="Absatz-Standardschriftart"/>
    <w:uiPriority w:val="99"/>
    <w:unhideWhenUsed/>
    <w:rsid w:val="00396B1D"/>
    <w:rPr>
      <w:color w:val="0563C1" w:themeColor="hyperlink"/>
      <w:u w:val="single"/>
    </w:rPr>
  </w:style>
  <w:style w:type="paragraph" w:styleId="Fuzeile">
    <w:name w:val="footer"/>
    <w:basedOn w:val="Standard"/>
    <w:link w:val="FuzeileZchn"/>
    <w:uiPriority w:val="99"/>
    <w:rsid w:val="0008164B"/>
    <w:pPr>
      <w:widowControl w:val="0"/>
      <w:suppressLineNumbers/>
      <w:tabs>
        <w:tab w:val="center" w:pos="4819"/>
        <w:tab w:val="right" w:pos="9638"/>
      </w:tabs>
      <w:suppressAutoHyphens/>
      <w:spacing w:after="200" w:line="276" w:lineRule="auto"/>
    </w:pPr>
    <w:rPr>
      <w:rFonts w:eastAsia="SimSun;Arial Unicode MS" w:cs="Mangal"/>
      <w:sz w:val="16"/>
      <w:szCs w:val="24"/>
      <w:lang w:eastAsia="zh-CN" w:bidi="hi-IN"/>
    </w:rPr>
  </w:style>
  <w:style w:type="character" w:customStyle="1" w:styleId="FuzeileZchn">
    <w:name w:val="Fußzeile Zchn"/>
    <w:basedOn w:val="Absatz-Standardschriftart"/>
    <w:link w:val="Fuzeile"/>
    <w:uiPriority w:val="99"/>
    <w:rsid w:val="0008164B"/>
    <w:rPr>
      <w:rFonts w:ascii="Arial" w:eastAsia="SimSun;Arial Unicode MS" w:hAnsi="Arial" w:cs="Mangal"/>
      <w:sz w:val="16"/>
      <w:szCs w:val="24"/>
      <w:lang w:eastAsia="zh-CN" w:bidi="hi-IN"/>
    </w:rPr>
  </w:style>
  <w:style w:type="paragraph" w:styleId="Kopfzeile">
    <w:name w:val="header"/>
    <w:basedOn w:val="Standard"/>
    <w:link w:val="KopfzeileZchn"/>
    <w:uiPriority w:val="99"/>
    <w:unhideWhenUsed/>
    <w:rsid w:val="0008164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8164B"/>
    <w:rPr>
      <w:rFonts w:ascii="Arial" w:hAnsi="Arial"/>
      <w:sz w:val="18"/>
    </w:rPr>
  </w:style>
  <w:style w:type="paragraph" w:customStyle="1" w:styleId="Bildunterschrift">
    <w:name w:val="Bildunterschrift"/>
    <w:basedOn w:val="Standard"/>
    <w:link w:val="BildunterschriftZchn"/>
    <w:qFormat/>
    <w:rsid w:val="00CD44C9"/>
    <w:pPr>
      <w:jc w:val="center"/>
    </w:pPr>
  </w:style>
  <w:style w:type="character" w:customStyle="1" w:styleId="BildunterschriftZchn">
    <w:name w:val="Bildunterschrift Zchn"/>
    <w:basedOn w:val="Absatz-Standardschriftart"/>
    <w:link w:val="Bildunterschrift"/>
    <w:rsid w:val="00CD44C9"/>
    <w:rPr>
      <w:rFonts w:ascii="Arial" w:hAnsi="Arial"/>
      <w:sz w:val="18"/>
    </w:rPr>
  </w:style>
  <w:style w:type="paragraph" w:styleId="Listenabsatz">
    <w:name w:val="List Paragraph"/>
    <w:basedOn w:val="Standard"/>
    <w:uiPriority w:val="34"/>
    <w:qFormat/>
    <w:rsid w:val="003238DE"/>
    <w:pPr>
      <w:ind w:left="720"/>
      <w:contextualSpacing/>
    </w:pPr>
  </w:style>
  <w:style w:type="paragraph" w:styleId="Sprechblasentext">
    <w:name w:val="Balloon Text"/>
    <w:basedOn w:val="Standard"/>
    <w:link w:val="SprechblasentextZchn"/>
    <w:uiPriority w:val="99"/>
    <w:semiHidden/>
    <w:unhideWhenUsed/>
    <w:rsid w:val="003238DE"/>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3238DE"/>
    <w:rPr>
      <w:rFonts w:ascii="Segoe UI" w:hAnsi="Segoe UI" w:cs="Segoe UI"/>
      <w:sz w:val="18"/>
      <w:szCs w:val="18"/>
    </w:rPr>
  </w:style>
  <w:style w:type="paragraph" w:customStyle="1" w:styleId="verzeichnis30">
    <w:name w:val="verzeichnis 3"/>
    <w:basedOn w:val="Verzeichnis3"/>
    <w:link w:val="verzeichnis3Zchn0"/>
    <w:qFormat/>
    <w:rsid w:val="00860256"/>
    <w:pPr>
      <w:tabs>
        <w:tab w:val="left" w:leader="dot" w:pos="6804"/>
      </w:tabs>
    </w:pPr>
  </w:style>
  <w:style w:type="character" w:customStyle="1" w:styleId="Verzeichnis3Zchn">
    <w:name w:val="Verzeichnis 3 Zchn"/>
    <w:aliases w:val="Verzeich 3 Zchn,Verzeich 31 Zchn"/>
    <w:basedOn w:val="Absatz-Standardschriftart"/>
    <w:link w:val="Verzeichnis3"/>
    <w:uiPriority w:val="39"/>
    <w:rsid w:val="00317AAF"/>
    <w:rPr>
      <w:rFonts w:ascii="Arial" w:eastAsiaTheme="minorHAnsi" w:hAnsi="Arial"/>
      <w:noProof/>
      <w:sz w:val="18"/>
      <w:szCs w:val="22"/>
      <w:lang w:eastAsia="de-DE"/>
    </w:rPr>
  </w:style>
  <w:style w:type="character" w:customStyle="1" w:styleId="verzeichnis3Zchn0">
    <w:name w:val="verzeichnis 3 Zchn"/>
    <w:basedOn w:val="Verzeichnis3Zchn"/>
    <w:link w:val="verzeichnis30"/>
    <w:rsid w:val="00860256"/>
    <w:rPr>
      <w:rFonts w:ascii="Arial" w:eastAsiaTheme="minorHAnsi" w:hAnsi="Arial"/>
      <w:noProof/>
      <w:sz w:val="18"/>
      <w:szCs w:val="22"/>
      <w:lang w:eastAsia="de-DE"/>
    </w:rPr>
  </w:style>
  <w:style w:type="character" w:customStyle="1" w:styleId="Verzeichnis1Zchn">
    <w:name w:val="Verzeichnis 1 Zchn"/>
    <w:aliases w:val="aa Abb Zchn,aa Abb1 Zchn,aa Abb2 Zchn,aa Abb3 Zchn,aa Abb11 Zchn,aa Abb21 Zchn,aa Abb4 Zchn,aa Abb12 Zchn,aa Abb22 Zchn,aa Abb5 Zchn,aa Abb13 Zchn,aa Abb23 Zchn,aa Abb6 Zchn,aa Abb14 Zchn,aa Abb24 Zchn,aa Abb7 Zchn,aa Abb15 Zchn"/>
    <w:basedOn w:val="Absatz-Standardschriftart"/>
    <w:link w:val="Verzeichnis1"/>
    <w:uiPriority w:val="39"/>
    <w:rsid w:val="00A2722E"/>
    <w:rPr>
      <w:rFonts w:ascii="Arial" w:eastAsiaTheme="minorHAnsi" w:hAnsi="Arial"/>
      <w:b/>
      <w:sz w:val="18"/>
      <w:szCs w:val="22"/>
    </w:rPr>
  </w:style>
  <w:style w:type="character" w:customStyle="1" w:styleId="Verzeichnis2Zchn">
    <w:name w:val="Verzeichnis 2 Zchn"/>
    <w:aliases w:val="Verzeich 2 Zchn"/>
    <w:basedOn w:val="Absatz-Standardschriftart"/>
    <w:link w:val="Verzeichnis2"/>
    <w:uiPriority w:val="39"/>
    <w:rsid w:val="00317AAF"/>
    <w:rPr>
      <w:rFonts w:ascii="Arial" w:eastAsiaTheme="minorHAnsi" w:hAnsi="Arial"/>
      <w:noProof/>
      <w:sz w:val="18"/>
      <w:szCs w:val="22"/>
      <w:lang w:eastAsia="de-DE"/>
    </w:rPr>
  </w:style>
  <w:style w:type="paragraph" w:customStyle="1" w:styleId="Verzeich1">
    <w:name w:val="Verzeich 1"/>
    <w:basedOn w:val="Verzeichnis1"/>
    <w:link w:val="Verzeich1Zchn"/>
    <w:autoRedefine/>
    <w:qFormat/>
    <w:rsid w:val="00EB08FE"/>
    <w:pPr>
      <w:tabs>
        <w:tab w:val="center" w:leader="dot" w:pos="6804"/>
      </w:tabs>
      <w:spacing w:after="120"/>
      <w:ind w:right="2041"/>
    </w:pPr>
  </w:style>
  <w:style w:type="character" w:customStyle="1" w:styleId="Verzeich1Zchn">
    <w:name w:val="Verzeich 1 Zchn"/>
    <w:basedOn w:val="Verzeichnis1Zchn"/>
    <w:link w:val="Verzeich1"/>
    <w:rsid w:val="00EB08FE"/>
    <w:rPr>
      <w:rFonts w:ascii="Arial" w:eastAsiaTheme="minorHAnsi" w:hAnsi="Arial"/>
      <w:b/>
      <w:sz w:val="18"/>
      <w:szCs w:val="22"/>
    </w:rPr>
  </w:style>
  <w:style w:type="paragraph" w:customStyle="1" w:styleId="Verzei1">
    <w:name w:val="Verzei 1"/>
    <w:basedOn w:val="Verzeichnis1"/>
    <w:link w:val="Verzei1Zchn"/>
    <w:qFormat/>
    <w:rsid w:val="00A2722E"/>
    <w:rPr>
      <w:lang w:eastAsia="de-DE"/>
    </w:rPr>
  </w:style>
  <w:style w:type="character" w:customStyle="1" w:styleId="Verzei1Zchn">
    <w:name w:val="Verzei 1 Zchn"/>
    <w:basedOn w:val="Verzeichnis3Zchn"/>
    <w:link w:val="Verzei1"/>
    <w:rsid w:val="00A2722E"/>
    <w:rPr>
      <w:rFonts w:ascii="Arial" w:eastAsiaTheme="minorHAnsi" w:hAnsi="Arial"/>
      <w:b/>
      <w:noProof/>
      <w:sz w:val="18"/>
      <w:szCs w:val="22"/>
      <w:lang w:eastAsia="de-DE"/>
    </w:rPr>
  </w:style>
  <w:style w:type="table" w:styleId="Tabellenraster">
    <w:name w:val="Table Grid"/>
    <w:basedOn w:val="NormaleTabelle"/>
    <w:uiPriority w:val="59"/>
    <w:rsid w:val="00995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dschrift">
    <w:name w:val="Handschrift"/>
    <w:basedOn w:val="Standard"/>
    <w:link w:val="HandschriftZchn"/>
    <w:qFormat/>
    <w:rsid w:val="0074461F"/>
    <w:pPr>
      <w:ind w:left="2098"/>
    </w:pPr>
    <w:rPr>
      <w:rFonts w:ascii="John Handy LET" w:hAnsi="John Handy LET"/>
      <w:sz w:val="22"/>
      <w:szCs w:val="22"/>
    </w:rPr>
  </w:style>
  <w:style w:type="character" w:customStyle="1" w:styleId="HandschriftZchn">
    <w:name w:val="Handschrift Zchn"/>
    <w:basedOn w:val="Absatz-Standardschriftart"/>
    <w:link w:val="Handschrift"/>
    <w:rsid w:val="0074461F"/>
    <w:rPr>
      <w:rFonts w:ascii="John Handy LET" w:hAnsi="John Handy LET"/>
      <w:sz w:val="22"/>
      <w:szCs w:val="22"/>
    </w:rPr>
  </w:style>
  <w:style w:type="numbering" w:customStyle="1" w:styleId="KeineListe1">
    <w:name w:val="Keine Liste1"/>
    <w:next w:val="KeineListe"/>
    <w:uiPriority w:val="99"/>
    <w:semiHidden/>
    <w:unhideWhenUsed/>
    <w:rsid w:val="00895315"/>
  </w:style>
  <w:style w:type="character" w:styleId="BesuchterLink">
    <w:name w:val="FollowedHyperlink"/>
    <w:basedOn w:val="Absatz-Standardschriftart"/>
    <w:uiPriority w:val="99"/>
    <w:semiHidden/>
    <w:unhideWhenUsed/>
    <w:rsid w:val="00895315"/>
    <w:rPr>
      <w:color w:val="0000FF"/>
      <w:u w:val="single"/>
    </w:rPr>
  </w:style>
  <w:style w:type="paragraph" w:customStyle="1" w:styleId="msonormal0">
    <w:name w:val="msonormal"/>
    <w:basedOn w:val="Standard"/>
    <w:rsid w:val="0089531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9531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dx1">
    <w:name w:val="idx1"/>
    <w:basedOn w:val="Standard"/>
    <w:rsid w:val="00895315"/>
    <w:pPr>
      <w:spacing w:before="100" w:beforeAutospacing="1" w:after="100" w:afterAutospacing="1" w:line="240" w:lineRule="auto"/>
    </w:pPr>
    <w:rPr>
      <w:rFonts w:eastAsia="Times New Roman" w:cs="Arial"/>
      <w:b/>
      <w:bCs/>
      <w:sz w:val="48"/>
      <w:szCs w:val="48"/>
      <w:lang w:eastAsia="de-DE"/>
    </w:rPr>
  </w:style>
  <w:style w:type="paragraph" w:customStyle="1" w:styleId="idx2">
    <w:name w:val="idx2"/>
    <w:basedOn w:val="Standard"/>
    <w:rsid w:val="00895315"/>
    <w:pPr>
      <w:spacing w:before="100" w:beforeAutospacing="1" w:after="100" w:afterAutospacing="1" w:line="240" w:lineRule="auto"/>
    </w:pPr>
    <w:rPr>
      <w:rFonts w:eastAsia="Times New Roman" w:cs="Arial"/>
      <w:b/>
      <w:bCs/>
      <w:sz w:val="28"/>
      <w:szCs w:val="28"/>
      <w:lang w:eastAsia="de-DE"/>
    </w:rPr>
  </w:style>
  <w:style w:type="paragraph" w:customStyle="1" w:styleId="idx3">
    <w:name w:val="idx3"/>
    <w:basedOn w:val="Standard"/>
    <w:rsid w:val="00895315"/>
    <w:pPr>
      <w:spacing w:before="100" w:beforeAutospacing="1" w:after="100" w:afterAutospacing="1" w:line="240" w:lineRule="auto"/>
    </w:pPr>
    <w:rPr>
      <w:rFonts w:eastAsia="Times New Roman" w:cs="Arial"/>
      <w:b/>
      <w:bCs/>
      <w:sz w:val="48"/>
      <w:szCs w:val="48"/>
      <w:lang w:eastAsia="de-DE"/>
    </w:rPr>
  </w:style>
  <w:style w:type="paragraph" w:customStyle="1" w:styleId="gpn">
    <w:name w:val="gpn"/>
    <w:basedOn w:val="Standard"/>
    <w:rsid w:val="00895315"/>
    <w:pPr>
      <w:spacing w:before="100" w:beforeAutospacing="1" w:after="100" w:afterAutospacing="1" w:line="240" w:lineRule="auto"/>
    </w:pPr>
    <w:rPr>
      <w:rFonts w:ascii="Arial Narrow" w:eastAsia="Times New Roman" w:hAnsi="Arial Narrow" w:cs="Times New Roman"/>
      <w:color w:val="000000"/>
      <w:sz w:val="20"/>
      <w:szCs w:val="20"/>
      <w:lang w:eastAsia="de-DE"/>
    </w:rPr>
  </w:style>
  <w:style w:type="paragraph" w:customStyle="1" w:styleId="gps">
    <w:name w:val="gps"/>
    <w:basedOn w:val="Standard"/>
    <w:rsid w:val="00895315"/>
    <w:pPr>
      <w:shd w:val="clear" w:color="auto" w:fill="C0C0C0"/>
      <w:spacing w:before="100" w:beforeAutospacing="1" w:after="100" w:afterAutospacing="1" w:line="240" w:lineRule="auto"/>
      <w:jc w:val="center"/>
    </w:pPr>
    <w:rPr>
      <w:rFonts w:ascii="Arial Black" w:eastAsia="Times New Roman" w:hAnsi="Arial Black" w:cs="Times New Roman"/>
      <w:b/>
      <w:bCs/>
      <w:color w:val="000000"/>
      <w:sz w:val="20"/>
      <w:szCs w:val="20"/>
      <w:lang w:eastAsia="de-DE"/>
    </w:rPr>
  </w:style>
  <w:style w:type="paragraph" w:customStyle="1" w:styleId="gpl">
    <w:name w:val="gpl"/>
    <w:basedOn w:val="Standard"/>
    <w:rsid w:val="00895315"/>
    <w:pPr>
      <w:spacing w:before="100" w:beforeAutospacing="1" w:after="100" w:afterAutospacing="1" w:line="240" w:lineRule="auto"/>
    </w:pPr>
    <w:rPr>
      <w:rFonts w:eastAsia="Times New Roman" w:cs="Arial"/>
      <w:b/>
      <w:bCs/>
      <w:color w:val="000000"/>
      <w:sz w:val="20"/>
      <w:szCs w:val="20"/>
      <w:lang w:eastAsia="de-DE"/>
    </w:rPr>
  </w:style>
  <w:style w:type="paragraph" w:customStyle="1" w:styleId="fn">
    <w:name w:val="fn"/>
    <w:basedOn w:val="Standard"/>
    <w:rsid w:val="00895315"/>
    <w:pPr>
      <w:spacing w:before="100" w:beforeAutospacing="1" w:after="100" w:afterAutospacing="1" w:line="240" w:lineRule="auto"/>
    </w:pPr>
    <w:rPr>
      <w:rFonts w:ascii="Arial Narrow" w:eastAsia="Times New Roman" w:hAnsi="Arial Narrow" w:cs="Times New Roman"/>
      <w:color w:val="000000"/>
      <w:sz w:val="24"/>
      <w:szCs w:val="24"/>
      <w:lang w:eastAsia="de-DE"/>
    </w:rPr>
  </w:style>
  <w:style w:type="paragraph" w:customStyle="1" w:styleId="fb">
    <w:name w:val="fb"/>
    <w:basedOn w:val="Standard"/>
    <w:rsid w:val="00895315"/>
    <w:pPr>
      <w:spacing w:before="100" w:beforeAutospacing="1" w:after="100" w:afterAutospacing="1" w:line="240" w:lineRule="auto"/>
    </w:pPr>
    <w:rPr>
      <w:rFonts w:ascii="Arial Narrow" w:eastAsia="Times New Roman" w:hAnsi="Arial Narrow" w:cs="Times New Roman"/>
      <w:color w:val="000000"/>
      <w:sz w:val="24"/>
      <w:szCs w:val="24"/>
      <w:lang w:eastAsia="de-DE"/>
    </w:rPr>
  </w:style>
  <w:style w:type="paragraph" w:customStyle="1" w:styleId="nnh">
    <w:name w:val="nnh"/>
    <w:basedOn w:val="Standard"/>
    <w:rsid w:val="00895315"/>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nnp">
    <w:name w:val="nnp"/>
    <w:basedOn w:val="Standard"/>
    <w:rsid w:val="00895315"/>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nn">
    <w:name w:val="nn"/>
    <w:basedOn w:val="Standard"/>
    <w:rsid w:val="00895315"/>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ruf">
    <w:name w:val="ruf"/>
    <w:basedOn w:val="Standard"/>
    <w:rsid w:val="00895315"/>
    <w:pPr>
      <w:spacing w:before="100" w:beforeAutospacing="1" w:after="100" w:afterAutospacing="1" w:line="240" w:lineRule="auto"/>
    </w:pPr>
    <w:rPr>
      <w:rFonts w:ascii="Times New Roman" w:eastAsia="Times New Roman" w:hAnsi="Times New Roman" w:cs="Times New Roman"/>
      <w:sz w:val="24"/>
      <w:szCs w:val="24"/>
      <w:u w:val="single"/>
      <w:lang w:eastAsia="de-DE"/>
    </w:rPr>
  </w:style>
  <w:style w:type="paragraph" w:customStyle="1" w:styleId="gf9">
    <w:name w:val="gf9"/>
    <w:basedOn w:val="Standard"/>
    <w:rsid w:val="00895315"/>
    <w:pPr>
      <w:spacing w:before="100" w:beforeAutospacing="1" w:after="100" w:afterAutospacing="1" w:line="240" w:lineRule="auto"/>
    </w:pPr>
    <w:rPr>
      <w:rFonts w:ascii="Genealogic New" w:eastAsia="Times New Roman" w:hAnsi="Genealogic New" w:cs="Genealogic New"/>
      <w:sz w:val="24"/>
      <w:szCs w:val="24"/>
      <w:lang w:eastAsia="de-DE"/>
    </w:rPr>
  </w:style>
  <w:style w:type="paragraph" w:customStyle="1" w:styleId="gf">
    <w:name w:val="gf"/>
    <w:basedOn w:val="Standard"/>
    <w:rsid w:val="00895315"/>
    <w:pPr>
      <w:spacing w:before="100" w:beforeAutospacing="1" w:after="100" w:afterAutospacing="1" w:line="240" w:lineRule="auto"/>
    </w:pPr>
    <w:rPr>
      <w:rFonts w:ascii="Genealogic New" w:eastAsia="Times New Roman" w:hAnsi="Genealogic New" w:cs="Genealogic New"/>
      <w:sz w:val="20"/>
      <w:szCs w:val="20"/>
      <w:lang w:eastAsia="de-DE"/>
    </w:rPr>
  </w:style>
  <w:style w:type="paragraph" w:customStyle="1" w:styleId="foto">
    <w:name w:val="foto"/>
    <w:basedOn w:val="Standard"/>
    <w:rsid w:val="00895315"/>
    <w:pPr>
      <w:spacing w:before="100" w:beforeAutospacing="1" w:after="100" w:afterAutospacing="1" w:line="240" w:lineRule="auto"/>
    </w:pPr>
    <w:rPr>
      <w:rFonts w:ascii="Times New Roman" w:eastAsia="Times New Roman" w:hAnsi="Times New Roman" w:cs="Times New Roman"/>
      <w:sz w:val="13"/>
      <w:szCs w:val="13"/>
      <w:lang w:eastAsia="de-DE"/>
    </w:rPr>
  </w:style>
  <w:style w:type="paragraph" w:customStyle="1" w:styleId="fix">
    <w:name w:val="fix"/>
    <w:basedOn w:val="Standard"/>
    <w:rsid w:val="00895315"/>
    <w:pPr>
      <w:spacing w:before="100" w:beforeAutospacing="1" w:after="100" w:afterAutospacing="1" w:line="240" w:lineRule="auto"/>
    </w:pPr>
    <w:rPr>
      <w:rFonts w:ascii="Courier" w:eastAsia="Times New Roman" w:hAnsi="Courier" w:cs="Times New Roman"/>
      <w:sz w:val="24"/>
      <w:szCs w:val="24"/>
      <w:lang w:eastAsia="de-DE"/>
    </w:rPr>
  </w:style>
  <w:style w:type="paragraph" w:customStyle="1" w:styleId="navi">
    <w:name w:val="navi"/>
    <w:basedOn w:val="Standard"/>
    <w:rsid w:val="00895315"/>
    <w:pPr>
      <w:spacing w:before="100" w:beforeAutospacing="1" w:after="100" w:afterAutospacing="1" w:line="240" w:lineRule="auto"/>
    </w:pPr>
    <w:rPr>
      <w:rFonts w:ascii="Times New Roman" w:eastAsia="Times New Roman" w:hAnsi="Times New Roman" w:cs="Times New Roman"/>
      <w:sz w:val="28"/>
      <w:szCs w:val="28"/>
      <w:lang w:eastAsia="de-DE"/>
    </w:rPr>
  </w:style>
  <w:style w:type="paragraph" w:customStyle="1" w:styleId="pref">
    <w:name w:val="pref"/>
    <w:basedOn w:val="Standard"/>
    <w:rsid w:val="00895315"/>
    <w:pPr>
      <w:spacing w:before="100" w:beforeAutospacing="1" w:after="100" w:afterAutospacing="1" w:line="240" w:lineRule="auto"/>
    </w:pPr>
    <w:rPr>
      <w:rFonts w:ascii="Times New Roman" w:eastAsia="Times New Roman" w:hAnsi="Times New Roman" w:cs="Times New Roman"/>
      <w:sz w:val="26"/>
      <w:szCs w:val="26"/>
      <w:lang w:eastAsia="de-DE"/>
    </w:rPr>
  </w:style>
  <w:style w:type="paragraph" w:customStyle="1" w:styleId="sli">
    <w:name w:val="sli"/>
    <w:basedOn w:val="Standard"/>
    <w:rsid w:val="00895315"/>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sf1">
    <w:name w:val="sf1"/>
    <w:basedOn w:val="Standard"/>
    <w:rsid w:val="00895315"/>
    <w:pPr>
      <w:spacing w:before="100" w:beforeAutospacing="1" w:after="100" w:afterAutospacing="1" w:line="240" w:lineRule="auto"/>
    </w:pPr>
    <w:rPr>
      <w:rFonts w:ascii="Arial Narrow" w:eastAsia="Times New Roman" w:hAnsi="Arial Narrow" w:cs="Times New Roman"/>
      <w:b/>
      <w:bCs/>
      <w:color w:val="000000"/>
      <w:sz w:val="28"/>
      <w:szCs w:val="28"/>
      <w:lang w:eastAsia="de-DE"/>
    </w:rPr>
  </w:style>
  <w:style w:type="paragraph" w:customStyle="1" w:styleId="lz">
    <w:name w:val="lz"/>
    <w:basedOn w:val="Standard"/>
    <w:rsid w:val="00895315"/>
    <w:pPr>
      <w:spacing w:before="100" w:beforeAutospacing="1" w:after="100" w:afterAutospacing="1" w:line="240" w:lineRule="auto"/>
    </w:pPr>
    <w:rPr>
      <w:rFonts w:ascii="Times New Roman" w:eastAsia="Times New Roman" w:hAnsi="Times New Roman" w:cs="Times New Roman"/>
      <w:sz w:val="2"/>
      <w:szCs w:val="2"/>
      <w:lang w:eastAsia="de-DE"/>
    </w:rPr>
  </w:style>
  <w:style w:type="paragraph" w:customStyle="1" w:styleId="lzt">
    <w:name w:val="lzt"/>
    <w:basedOn w:val="Standard"/>
    <w:rsid w:val="00895315"/>
    <w:pPr>
      <w:spacing w:before="100" w:beforeAutospacing="1" w:after="100" w:afterAutospacing="1" w:line="240" w:lineRule="auto"/>
    </w:pPr>
    <w:rPr>
      <w:rFonts w:ascii="Times New Roman" w:eastAsia="Times New Roman" w:hAnsi="Times New Roman" w:cs="Times New Roman"/>
      <w:sz w:val="8"/>
      <w:szCs w:val="8"/>
      <w:lang w:eastAsia="de-DE"/>
    </w:rPr>
  </w:style>
  <w:style w:type="paragraph" w:customStyle="1" w:styleId="ref">
    <w:name w:val="ref"/>
    <w:basedOn w:val="Standard"/>
    <w:rsid w:val="00895315"/>
    <w:pPr>
      <w:spacing w:before="100" w:beforeAutospacing="1" w:after="100" w:afterAutospacing="1" w:line="240" w:lineRule="auto"/>
    </w:pPr>
    <w:rPr>
      <w:rFonts w:ascii="Times New Roman" w:eastAsia="Times New Roman" w:hAnsi="Times New Roman" w:cs="Times New Roman"/>
      <w:color w:val="0000FF"/>
      <w:sz w:val="24"/>
      <w:szCs w:val="24"/>
      <w:lang w:eastAsia="de-DE"/>
    </w:rPr>
  </w:style>
  <w:style w:type="paragraph" w:customStyle="1" w:styleId="gpg">
    <w:name w:val="gpg"/>
    <w:basedOn w:val="Standard"/>
    <w:rsid w:val="00895315"/>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de-DE"/>
    </w:rPr>
  </w:style>
  <w:style w:type="character" w:customStyle="1" w:styleId="lzt1">
    <w:name w:val="lzt1"/>
    <w:basedOn w:val="Absatz-Standardschriftart"/>
    <w:rsid w:val="00895315"/>
    <w:rPr>
      <w:sz w:val="8"/>
      <w:szCs w:val="8"/>
    </w:rPr>
  </w:style>
  <w:style w:type="character" w:customStyle="1" w:styleId="nnh1">
    <w:name w:val="nnh1"/>
    <w:basedOn w:val="Absatz-Standardschriftart"/>
    <w:rsid w:val="00895315"/>
    <w:rPr>
      <w:b/>
      <w:bCs/>
    </w:rPr>
  </w:style>
  <w:style w:type="character" w:customStyle="1" w:styleId="gpn1">
    <w:name w:val="gpn1"/>
    <w:basedOn w:val="Absatz-Standardschriftart"/>
    <w:rsid w:val="00895315"/>
    <w:rPr>
      <w:rFonts w:ascii="Arial Narrow" w:hAnsi="Arial Narrow" w:hint="default"/>
      <w:color w:val="000000"/>
      <w:sz w:val="20"/>
      <w:szCs w:val="20"/>
    </w:rPr>
  </w:style>
  <w:style w:type="character" w:customStyle="1" w:styleId="nnp1">
    <w:name w:val="nnp1"/>
    <w:basedOn w:val="Absatz-Standardschriftart"/>
    <w:rsid w:val="00895315"/>
    <w:rPr>
      <w:b/>
      <w:bCs/>
    </w:rPr>
  </w:style>
  <w:style w:type="character" w:customStyle="1" w:styleId="lz1">
    <w:name w:val="lz1"/>
    <w:basedOn w:val="Absatz-Standardschriftart"/>
    <w:rsid w:val="00895315"/>
    <w:rPr>
      <w:sz w:val="2"/>
      <w:szCs w:val="2"/>
    </w:rPr>
  </w:style>
  <w:style w:type="character" w:customStyle="1" w:styleId="ruf1">
    <w:name w:val="ruf1"/>
    <w:basedOn w:val="Absatz-Standardschriftart"/>
    <w:rsid w:val="00895315"/>
    <w:rPr>
      <w:u w:val="single"/>
    </w:rPr>
  </w:style>
  <w:style w:type="character" w:customStyle="1" w:styleId="fn1">
    <w:name w:val="fn1"/>
    <w:basedOn w:val="Absatz-Standardschriftart"/>
    <w:rsid w:val="00895315"/>
    <w:rPr>
      <w:rFonts w:ascii="Arial Narrow" w:hAnsi="Arial Narrow" w:hint="default"/>
      <w:color w:val="000000"/>
    </w:rPr>
  </w:style>
  <w:style w:type="paragraph" w:customStyle="1" w:styleId="Funote1">
    <w:name w:val="Fußnote1"/>
    <w:basedOn w:val="Funotentext"/>
    <w:qFormat/>
    <w:rsid w:val="007E4E78"/>
    <w:rPr>
      <w:color w:val="000000" w:themeColor="text1"/>
      <w:sz w:val="16"/>
    </w:rPr>
  </w:style>
  <w:style w:type="character" w:customStyle="1" w:styleId="gf1">
    <w:name w:val="gf1"/>
    <w:basedOn w:val="Absatz-Standardschriftart"/>
    <w:rsid w:val="003D640A"/>
    <w:rPr>
      <w:rFonts w:ascii="Genealogic New" w:hAnsi="Genealogic New" w:cs="Genealogic New" w:hint="default"/>
      <w:sz w:val="20"/>
      <w:szCs w:val="20"/>
    </w:rPr>
  </w:style>
  <w:style w:type="numbering" w:customStyle="1" w:styleId="KeineListe2">
    <w:name w:val="Keine Liste2"/>
    <w:next w:val="KeineListe"/>
    <w:uiPriority w:val="99"/>
    <w:semiHidden/>
    <w:unhideWhenUsed/>
    <w:rsid w:val="003D640A"/>
  </w:style>
  <w:style w:type="numbering" w:customStyle="1" w:styleId="KeineListe3">
    <w:name w:val="Keine Liste3"/>
    <w:next w:val="KeineListe"/>
    <w:uiPriority w:val="99"/>
    <w:semiHidden/>
    <w:unhideWhenUsed/>
    <w:rsid w:val="003D640A"/>
  </w:style>
  <w:style w:type="character" w:customStyle="1" w:styleId="FunoteZchn">
    <w:name w:val="Fußnote Zchn"/>
    <w:basedOn w:val="Absatz-Standardschriftart"/>
    <w:link w:val="Funote"/>
    <w:rsid w:val="007E4E78"/>
    <w:rPr>
      <w:rFonts w:ascii="Arial" w:hAnsi="Arial"/>
      <w:sz w:val="16"/>
      <w:szCs w:val="20"/>
    </w:rPr>
  </w:style>
  <w:style w:type="character" w:customStyle="1" w:styleId="KeinLeerraumZchn">
    <w:name w:val="Kein Leerraum Zchn"/>
    <w:aliases w:val="Tabelleninhalt Zchn"/>
    <w:basedOn w:val="Absatz-Standardschriftart"/>
    <w:link w:val="KeinLeerraum"/>
    <w:uiPriority w:val="1"/>
    <w:rsid w:val="00D118FC"/>
    <w:rPr>
      <w:rFonts w:ascii="Arial" w:hAnsi="Arial"/>
      <w:sz w:val="18"/>
    </w:rPr>
  </w:style>
  <w:style w:type="paragraph" w:customStyle="1" w:styleId="TextkrperEinzug">
    <w:name w:val="Textkörper Einzug"/>
    <w:basedOn w:val="Standard"/>
    <w:next w:val="Textkrper"/>
    <w:link w:val="TextkrperEinzugZchn"/>
    <w:rsid w:val="00CD1854"/>
    <w:pPr>
      <w:spacing w:line="259" w:lineRule="auto"/>
      <w:ind w:firstLine="284"/>
      <w:jc w:val="both"/>
    </w:pPr>
    <w:rPr>
      <w:rFonts w:eastAsiaTheme="minorHAnsi"/>
      <w:szCs w:val="22"/>
    </w:rPr>
  </w:style>
  <w:style w:type="paragraph" w:styleId="Textkrper">
    <w:name w:val="Body Text"/>
    <w:basedOn w:val="Standard"/>
    <w:link w:val="TextkrperZchn"/>
    <w:unhideWhenUsed/>
    <w:rsid w:val="00CD1854"/>
    <w:pPr>
      <w:spacing w:after="120" w:line="259" w:lineRule="auto"/>
    </w:pPr>
    <w:rPr>
      <w:rFonts w:eastAsiaTheme="minorHAnsi"/>
      <w:szCs w:val="22"/>
    </w:rPr>
  </w:style>
  <w:style w:type="character" w:customStyle="1" w:styleId="TextkrperZchn">
    <w:name w:val="Textkörper Zchn"/>
    <w:basedOn w:val="Absatz-Standardschriftart"/>
    <w:link w:val="Textkrper"/>
    <w:rsid w:val="00CD1854"/>
    <w:rPr>
      <w:rFonts w:ascii="Arial" w:eastAsiaTheme="minorHAnsi" w:hAnsi="Arial"/>
      <w:sz w:val="18"/>
      <w:szCs w:val="22"/>
    </w:rPr>
  </w:style>
  <w:style w:type="paragraph" w:customStyle="1" w:styleId="TextkrperEinzug51">
    <w:name w:val="Textkörper Einzug51"/>
    <w:basedOn w:val="Textkrper"/>
    <w:rsid w:val="00CD1854"/>
    <w:pPr>
      <w:widowControl w:val="0"/>
      <w:suppressAutoHyphens/>
      <w:autoSpaceDE w:val="0"/>
      <w:spacing w:after="0"/>
      <w:jc w:val="both"/>
    </w:pPr>
    <w:rPr>
      <w:rFonts w:eastAsia="Verdana" w:cs="Verdana"/>
      <w:szCs w:val="18"/>
      <w:lang w:eastAsia="zh-CN" w:bidi="hi-IN"/>
    </w:rPr>
  </w:style>
  <w:style w:type="paragraph" w:customStyle="1" w:styleId="Funote41">
    <w:name w:val="Fußnote41"/>
    <w:autoRedefine/>
    <w:rsid w:val="00CD1854"/>
    <w:pPr>
      <w:suppressLineNumbers/>
      <w:spacing w:after="0" w:line="276" w:lineRule="auto"/>
      <w:ind w:left="340" w:hanging="340"/>
    </w:pPr>
    <w:rPr>
      <w:rFonts w:ascii="Times New Roman" w:eastAsia="SimSun;Arial Unicode MS" w:hAnsi="Times New Roman" w:cs="Mangal"/>
      <w:sz w:val="18"/>
      <w:szCs w:val="24"/>
      <w:lang w:eastAsia="zh-CN" w:bidi="hi-IN"/>
    </w:rPr>
  </w:style>
  <w:style w:type="paragraph" w:customStyle="1" w:styleId="BeschriftungAbb311">
    <w:name w:val="Beschriftung Abb311"/>
    <w:basedOn w:val="Beschriftung"/>
    <w:rsid w:val="00CD1854"/>
    <w:pPr>
      <w:widowControl w:val="0"/>
      <w:suppressAutoHyphens/>
      <w:autoSpaceDE w:val="0"/>
      <w:spacing w:before="40" w:after="40" w:line="259" w:lineRule="auto"/>
    </w:pPr>
    <w:rPr>
      <w:rFonts w:ascii="Times New Roman" w:eastAsia="Times New Roman" w:hAnsi="Times New Roman" w:cs="Times New Roman"/>
      <w:b/>
      <w:bCs w:val="0"/>
      <w:i/>
      <w:iCs/>
      <w:color w:val="auto"/>
      <w:sz w:val="24"/>
      <w:szCs w:val="24"/>
      <w:lang w:eastAsia="zh-CN" w:bidi="hi-IN"/>
    </w:rPr>
  </w:style>
  <w:style w:type="paragraph" w:customStyle="1" w:styleId="Funote1111">
    <w:name w:val="Fußnote1111"/>
    <w:basedOn w:val="Standard"/>
    <w:autoRedefine/>
    <w:rsid w:val="00CD1854"/>
    <w:pPr>
      <w:widowControl w:val="0"/>
      <w:suppressLineNumbers/>
      <w:suppressAutoHyphens/>
      <w:spacing w:line="259" w:lineRule="auto"/>
      <w:ind w:left="57" w:hanging="340"/>
    </w:pPr>
    <w:rPr>
      <w:rFonts w:ascii="Times New Roman" w:eastAsia="SimSun;Arial Unicode MS" w:hAnsi="Times New Roman" w:cs="Mangal"/>
      <w:sz w:val="24"/>
      <w:szCs w:val="24"/>
      <w:lang w:eastAsia="zh-CN" w:bidi="hi-IN"/>
    </w:rPr>
  </w:style>
  <w:style w:type="paragraph" w:customStyle="1" w:styleId="TextkrperEinrckung311">
    <w:name w:val="Textkörper Einrückung311"/>
    <w:basedOn w:val="Textkrper"/>
    <w:autoRedefine/>
    <w:rsid w:val="00CD1854"/>
    <w:pPr>
      <w:widowControl w:val="0"/>
      <w:suppressAutoHyphens/>
      <w:autoSpaceDE w:val="0"/>
      <w:spacing w:after="0"/>
      <w:ind w:left="782"/>
    </w:pPr>
    <w:rPr>
      <w:rFonts w:eastAsia="SimSun;Arial Unicode MS" w:cs="Mangal"/>
      <w:b/>
      <w:sz w:val="20"/>
      <w:szCs w:val="24"/>
      <w:lang w:eastAsia="zh-CN" w:bidi="hi-IN"/>
    </w:rPr>
  </w:style>
  <w:style w:type="paragraph" w:customStyle="1" w:styleId="TextkrperEinzug1111">
    <w:name w:val="Textkörper Einzug1111"/>
    <w:basedOn w:val="Textkrper"/>
    <w:rsid w:val="00CD1854"/>
    <w:pPr>
      <w:widowControl w:val="0"/>
      <w:suppressAutoHyphens/>
      <w:autoSpaceDE w:val="0"/>
      <w:spacing w:after="0"/>
      <w:ind w:left="567" w:firstLine="284"/>
      <w:jc w:val="both"/>
    </w:pPr>
    <w:rPr>
      <w:rFonts w:eastAsia="Verdana" w:cs="Verdana"/>
      <w:szCs w:val="18"/>
      <w:lang w:eastAsia="zh-CN" w:bidi="hi-IN"/>
    </w:rPr>
  </w:style>
  <w:style w:type="paragraph" w:styleId="HTMLVorformatiert">
    <w:name w:val="HTML Preformatted"/>
    <w:basedOn w:val="Standard"/>
    <w:link w:val="HTMLVorformatiertZchn"/>
    <w:uiPriority w:val="99"/>
    <w:semiHidden/>
    <w:unhideWhenUsed/>
    <w:rsid w:val="00CD1854"/>
    <w:pPr>
      <w:spacing w:line="240" w:lineRule="auto"/>
    </w:pPr>
    <w:rPr>
      <w:rFonts w:ascii="Consolas" w:eastAsiaTheme="minorHAnsi" w:hAnsi="Consolas" w:cs="Consolas"/>
      <w:sz w:val="20"/>
      <w:szCs w:val="20"/>
    </w:rPr>
  </w:style>
  <w:style w:type="character" w:customStyle="1" w:styleId="HTMLVorformatiertZchn">
    <w:name w:val="HTML Vorformatiert Zchn"/>
    <w:basedOn w:val="Absatz-Standardschriftart"/>
    <w:link w:val="HTMLVorformatiert"/>
    <w:uiPriority w:val="99"/>
    <w:semiHidden/>
    <w:rsid w:val="00CD1854"/>
    <w:rPr>
      <w:rFonts w:ascii="Consolas" w:eastAsiaTheme="minorHAnsi" w:hAnsi="Consolas" w:cs="Consolas"/>
      <w:sz w:val="20"/>
      <w:szCs w:val="20"/>
    </w:rPr>
  </w:style>
  <w:style w:type="paragraph" w:customStyle="1" w:styleId="Aufzhlung">
    <w:name w:val="Aufzählung"/>
    <w:basedOn w:val="TextkrperEinzug"/>
    <w:rsid w:val="00CD1854"/>
    <w:pPr>
      <w:numPr>
        <w:numId w:val="2"/>
      </w:numPr>
      <w:spacing w:line="240" w:lineRule="auto"/>
      <w:ind w:left="1571"/>
    </w:pPr>
    <w:rPr>
      <w:szCs w:val="18"/>
    </w:rPr>
  </w:style>
  <w:style w:type="paragraph" w:customStyle="1" w:styleId="aaTextkEinzug">
    <w:name w:val="aa Textk Einzug"/>
    <w:basedOn w:val="Standard"/>
    <w:next w:val="Textkrper"/>
    <w:qFormat/>
    <w:rsid w:val="007B6175"/>
    <w:pPr>
      <w:spacing w:line="240" w:lineRule="auto"/>
      <w:ind w:firstLine="284"/>
      <w:jc w:val="both"/>
    </w:pPr>
    <w:rPr>
      <w:rFonts w:eastAsiaTheme="minorHAnsi"/>
      <w:szCs w:val="22"/>
    </w:rPr>
  </w:style>
  <w:style w:type="character" w:customStyle="1" w:styleId="TextkrperEinzugZchn">
    <w:name w:val="Textkörper Einzug Zchn"/>
    <w:basedOn w:val="TextkrperZchn"/>
    <w:link w:val="TextkrperEinzug"/>
    <w:rsid w:val="00CD1854"/>
    <w:rPr>
      <w:rFonts w:ascii="Arial" w:eastAsiaTheme="minorHAnsi" w:hAnsi="Arial"/>
      <w:sz w:val="18"/>
      <w:szCs w:val="22"/>
    </w:rPr>
  </w:style>
  <w:style w:type="paragraph" w:customStyle="1" w:styleId="Default">
    <w:name w:val="Default"/>
    <w:rsid w:val="00CD1854"/>
    <w:pPr>
      <w:autoSpaceDE w:val="0"/>
      <w:autoSpaceDN w:val="0"/>
      <w:adjustRightInd w:val="0"/>
      <w:spacing w:after="0" w:line="240" w:lineRule="auto"/>
    </w:pPr>
    <w:rPr>
      <w:rFonts w:ascii="Verdana" w:eastAsiaTheme="majorEastAsia" w:hAnsi="Verdana" w:cs="Verdana"/>
      <w:color w:val="000000"/>
      <w:sz w:val="24"/>
      <w:szCs w:val="24"/>
      <w:lang w:eastAsia="de-DE"/>
    </w:rPr>
  </w:style>
  <w:style w:type="character" w:customStyle="1" w:styleId="berschrift1Zchn1">
    <w:name w:val="Überschrift 1 Zchn1"/>
    <w:aliases w:val="aa Überschrift 11 Zchn1,aa Überschrift 12 Zchn1,aa Überschrift 13 Zchn1,aa Überschrift 111 Zchn1,aa Überschrift 121 Zchn1,aa Überschrift 14 Zchn1,aa Überschrift 112 Zchn1,aa Überschrift 122 Zchn1"/>
    <w:uiPriority w:val="9"/>
    <w:rsid w:val="00CD1854"/>
  </w:style>
  <w:style w:type="character" w:customStyle="1" w:styleId="KopfzeileZchn2">
    <w:name w:val="Kopfzeile Zchn2"/>
    <w:basedOn w:val="Absatz-Standardschriftart"/>
    <w:uiPriority w:val="99"/>
    <w:rsid w:val="00CD1854"/>
    <w:rPr>
      <w:rFonts w:ascii="Times New Roman" w:eastAsia="SimSun;Arial Unicode MS" w:hAnsi="Times New Roman" w:cs="Mangal"/>
      <w:sz w:val="20"/>
      <w:szCs w:val="24"/>
      <w:lang w:eastAsia="zh-CN" w:bidi="hi-IN"/>
    </w:rPr>
  </w:style>
  <w:style w:type="character" w:customStyle="1" w:styleId="Absatz-Standardschriftart1">
    <w:name w:val="Absatz-Standardschriftart1"/>
    <w:rsid w:val="00CD1854"/>
  </w:style>
  <w:style w:type="character" w:customStyle="1" w:styleId="Starkbetont">
    <w:name w:val="Stark betont"/>
    <w:rsid w:val="00CD1854"/>
    <w:rPr>
      <w:b/>
      <w:bCs/>
    </w:rPr>
  </w:style>
  <w:style w:type="character" w:customStyle="1" w:styleId="Benutzereingabe">
    <w:name w:val="Benutzereingabe"/>
    <w:rsid w:val="00CD1854"/>
    <w:rPr>
      <w:rFonts w:ascii="Courier New" w:eastAsia="Courier New" w:hAnsi="Courier New" w:cs="Courier New"/>
    </w:rPr>
  </w:style>
  <w:style w:type="paragraph" w:customStyle="1" w:styleId="aaTextkrperohneEinzug">
    <w:name w:val="aa Textkörper ohne Einzug"/>
    <w:basedOn w:val="Standard"/>
    <w:next w:val="Textkrper"/>
    <w:autoRedefine/>
    <w:qFormat/>
    <w:rsid w:val="00D10965"/>
    <w:pPr>
      <w:spacing w:line="240" w:lineRule="auto"/>
      <w:ind w:left="851" w:right="851"/>
    </w:pPr>
    <w:rPr>
      <w:rFonts w:eastAsiaTheme="minorHAnsi"/>
      <w:szCs w:val="22"/>
    </w:rPr>
  </w:style>
  <w:style w:type="paragraph" w:customStyle="1" w:styleId="IntensivesZitat113">
    <w:name w:val="Intensives Zitat113"/>
    <w:basedOn w:val="Standard"/>
    <w:next w:val="Standard"/>
    <w:uiPriority w:val="30"/>
    <w:qFormat/>
    <w:rsid w:val="00CD1854"/>
    <w:pPr>
      <w:widowControl w:val="0"/>
      <w:pBdr>
        <w:bottom w:val="single" w:sz="4" w:space="4" w:color="4F81BD"/>
      </w:pBdr>
      <w:suppressAutoHyphens/>
      <w:spacing w:before="200" w:after="280" w:line="259" w:lineRule="auto"/>
      <w:ind w:left="936" w:right="936"/>
    </w:pPr>
    <w:rPr>
      <w:rFonts w:eastAsia="SimSun;Arial Unicode MS" w:cs="Mangal"/>
      <w:b/>
      <w:bCs/>
      <w:i/>
      <w:iCs/>
      <w:color w:val="4F81BD"/>
      <w:sz w:val="20"/>
      <w:lang w:eastAsia="zh-CN" w:bidi="hi-IN"/>
    </w:rPr>
  </w:style>
  <w:style w:type="paragraph" w:customStyle="1" w:styleId="aaInhalt1">
    <w:name w:val="aa Inhalt 1"/>
    <w:basedOn w:val="Verzeichnis1"/>
    <w:link w:val="aaInhalt1Zchn"/>
    <w:qFormat/>
    <w:rsid w:val="00CD1854"/>
    <w:pPr>
      <w:tabs>
        <w:tab w:val="right" w:leader="dot" w:pos="7371"/>
      </w:tabs>
      <w:spacing w:before="120"/>
      <w:ind w:left="2155"/>
    </w:pPr>
    <w:rPr>
      <w:i/>
      <w:sz w:val="22"/>
    </w:rPr>
  </w:style>
  <w:style w:type="character" w:customStyle="1" w:styleId="aaInhalt1Zchn">
    <w:name w:val="aa Inhalt 1 Zchn"/>
    <w:basedOn w:val="Verzeichnis1Zchn"/>
    <w:link w:val="aaInhalt1"/>
    <w:rsid w:val="00CD1854"/>
    <w:rPr>
      <w:rFonts w:ascii="Arial" w:eastAsiaTheme="minorHAnsi" w:hAnsi="Arial"/>
      <w:b/>
      <w:i/>
      <w:noProof/>
      <w:sz w:val="22"/>
      <w:szCs w:val="22"/>
    </w:rPr>
  </w:style>
  <w:style w:type="paragraph" w:customStyle="1" w:styleId="aaTextohneEinzug">
    <w:name w:val="aa Text ohne Einzug"/>
    <w:basedOn w:val="Standard"/>
    <w:next w:val="Textkrper"/>
    <w:autoRedefine/>
    <w:qFormat/>
    <w:rsid w:val="00CC45E4"/>
    <w:pPr>
      <w:spacing w:line="240" w:lineRule="auto"/>
      <w:jc w:val="center"/>
    </w:pPr>
    <w:rPr>
      <w:rFonts w:eastAsiaTheme="minorHAnsi"/>
      <w:szCs w:val="22"/>
    </w:rPr>
  </w:style>
  <w:style w:type="character" w:customStyle="1" w:styleId="berschrift1Zchn2">
    <w:name w:val="Überschrift 1 Zchn2"/>
    <w:aliases w:val="aa Überschrift 1 Zchn1"/>
    <w:basedOn w:val="Absatz-Standardschriftart"/>
    <w:uiPriority w:val="9"/>
    <w:rsid w:val="00CD1854"/>
    <w:rPr>
      <w:rFonts w:ascii="Arial" w:eastAsia="SimSun;Arial Unicode MS" w:hAnsi="Arial" w:cs="Mangal"/>
      <w:b/>
      <w:bCs/>
      <w:sz w:val="28"/>
      <w:szCs w:val="24"/>
      <w:lang w:eastAsia="zh-CN" w:bidi="hi-IN"/>
    </w:rPr>
  </w:style>
  <w:style w:type="character" w:customStyle="1" w:styleId="berschrift2Zchn1">
    <w:name w:val="Überschrift 2 Zchn1"/>
    <w:aliases w:val="aa Überschrift 2 Zchn1,aa Überschrift 21 Zchn1,aa Überschrift 22 Zchn1,aa Überschrift 23 Zchn1,aa Überschrift 211 Zchn1,aa Überschrift 221 Zchn1,aa Überschrift 24 Zchn1,aa Überschrift 212 Zchn1,aa Überschrift 222 Zchn1"/>
    <w:basedOn w:val="Absatz-Standardschriftart"/>
    <w:uiPriority w:val="9"/>
    <w:rsid w:val="00CD1854"/>
    <w:rPr>
      <w:rFonts w:ascii="Arial Black" w:eastAsia="Arial Black" w:hAnsi="Arial Black" w:cs="Arial Black"/>
      <w:b/>
      <w:bCs/>
      <w:i/>
      <w:iCs/>
      <w:color w:val="0000FF"/>
      <w:sz w:val="28"/>
      <w:szCs w:val="24"/>
      <w:lang w:eastAsia="zh-CN" w:bidi="hi-IN"/>
    </w:rPr>
  </w:style>
  <w:style w:type="character" w:customStyle="1" w:styleId="berschrift3Zchn1">
    <w:name w:val="Überschrift 3 Zchn1"/>
    <w:basedOn w:val="Absatz-Standardschriftart"/>
    <w:rsid w:val="00CD1854"/>
    <w:rPr>
      <w:rFonts w:ascii="Arial" w:eastAsia="SimSun;Arial Unicode MS" w:hAnsi="Arial" w:cs="Mangal"/>
      <w:b/>
      <w:bCs/>
      <w:i/>
      <w:color w:val="0070C0"/>
      <w:sz w:val="24"/>
      <w:szCs w:val="28"/>
      <w:lang w:eastAsia="zh-CN" w:bidi="hi-IN"/>
    </w:rPr>
  </w:style>
  <w:style w:type="character" w:customStyle="1" w:styleId="berschrift4Zchn1">
    <w:name w:val="Überschrift 4 Zchn1"/>
    <w:basedOn w:val="Absatz-Standardschriftart"/>
    <w:rsid w:val="00CD1854"/>
    <w:rPr>
      <w:rFonts w:ascii="Arial" w:eastAsia="SimSun;Arial Unicode MS" w:hAnsi="Arial" w:cs="Mangal"/>
      <w:b/>
      <w:bCs/>
      <w:i/>
      <w:iCs/>
      <w:sz w:val="24"/>
      <w:szCs w:val="24"/>
      <w:lang w:eastAsia="zh-CN" w:bidi="hi-IN"/>
    </w:rPr>
  </w:style>
  <w:style w:type="character" w:customStyle="1" w:styleId="berschrift5Zchn1">
    <w:name w:val="Überschrift 5 Zchn1"/>
    <w:basedOn w:val="Absatz-Standardschriftart"/>
    <w:rsid w:val="00CD1854"/>
    <w:rPr>
      <w:rFonts w:ascii="Arial" w:eastAsia="SimSun;Arial Unicode MS" w:hAnsi="Arial" w:cs="Mangal"/>
      <w:b/>
      <w:bCs/>
      <w:sz w:val="24"/>
      <w:szCs w:val="24"/>
      <w:lang w:eastAsia="zh-CN" w:bidi="hi-IN"/>
    </w:rPr>
  </w:style>
  <w:style w:type="character" w:customStyle="1" w:styleId="berschrift6Zchn1">
    <w:name w:val="Überschrift 6 Zchn1"/>
    <w:basedOn w:val="Absatz-Standardschriftart"/>
    <w:rsid w:val="00CD1854"/>
    <w:rPr>
      <w:rFonts w:ascii="Arial" w:eastAsia="SimSun;Arial Unicode MS" w:hAnsi="Arial" w:cs="Mangal"/>
      <w:b/>
      <w:bCs/>
      <w:sz w:val="21"/>
      <w:szCs w:val="21"/>
      <w:lang w:eastAsia="zh-CN" w:bidi="hi-IN"/>
    </w:rPr>
  </w:style>
  <w:style w:type="character" w:customStyle="1" w:styleId="berschrift7Zchn1">
    <w:name w:val="Überschrift 7 Zchn1"/>
    <w:basedOn w:val="Absatz-Standardschriftart"/>
    <w:rsid w:val="00CD1854"/>
    <w:rPr>
      <w:rFonts w:ascii="Arial" w:eastAsia="SimSun;Arial Unicode MS" w:hAnsi="Arial" w:cs="Mangal"/>
      <w:b/>
      <w:bCs/>
      <w:sz w:val="21"/>
      <w:szCs w:val="21"/>
      <w:lang w:eastAsia="zh-CN" w:bidi="hi-IN"/>
    </w:rPr>
  </w:style>
  <w:style w:type="character" w:customStyle="1" w:styleId="berschrift8Zchn1">
    <w:name w:val="Überschrift 8 Zchn1"/>
    <w:basedOn w:val="Absatz-Standardschriftart"/>
    <w:rsid w:val="00CD1854"/>
    <w:rPr>
      <w:rFonts w:ascii="Arial" w:eastAsia="SimSun;Arial Unicode MS" w:hAnsi="Arial" w:cs="Mangal"/>
      <w:b/>
      <w:bCs/>
      <w:sz w:val="21"/>
      <w:szCs w:val="21"/>
      <w:lang w:eastAsia="zh-CN" w:bidi="hi-IN"/>
    </w:rPr>
  </w:style>
  <w:style w:type="character" w:customStyle="1" w:styleId="berschrift9Zchn1">
    <w:name w:val="Überschrift 9 Zchn1"/>
    <w:basedOn w:val="Absatz-Standardschriftart"/>
    <w:rsid w:val="00CD1854"/>
    <w:rPr>
      <w:rFonts w:ascii="Arial" w:eastAsia="SimSun;Arial Unicode MS" w:hAnsi="Arial" w:cs="Mangal"/>
      <w:b/>
      <w:bCs/>
      <w:sz w:val="21"/>
      <w:szCs w:val="21"/>
      <w:lang w:eastAsia="zh-CN" w:bidi="hi-IN"/>
    </w:rPr>
  </w:style>
  <w:style w:type="character" w:customStyle="1" w:styleId="WW-Absatz-Standardschriftart">
    <w:name w:val="WW-Absatz-Standardschriftart"/>
    <w:rsid w:val="00CD1854"/>
  </w:style>
  <w:style w:type="character" w:customStyle="1" w:styleId="WW-Absatz-Standardschriftart1">
    <w:name w:val="WW-Absatz-Standardschriftart1"/>
    <w:rsid w:val="00CD1854"/>
  </w:style>
  <w:style w:type="character" w:customStyle="1" w:styleId="WW-Absatz-Standardschriftart11">
    <w:name w:val="WW-Absatz-Standardschriftart11"/>
    <w:rsid w:val="00CD1854"/>
  </w:style>
  <w:style w:type="character" w:customStyle="1" w:styleId="WW-Absatz-Standardschriftart111">
    <w:name w:val="WW-Absatz-Standardschriftart111"/>
    <w:rsid w:val="00CD1854"/>
  </w:style>
  <w:style w:type="character" w:customStyle="1" w:styleId="WW-Absatz-Standardschriftart1111">
    <w:name w:val="WW-Absatz-Standardschriftart1111"/>
    <w:rsid w:val="00CD1854"/>
  </w:style>
  <w:style w:type="character" w:customStyle="1" w:styleId="WW-Absatz-Standardschriftart11111">
    <w:name w:val="WW-Absatz-Standardschriftart11111"/>
    <w:rsid w:val="00CD1854"/>
  </w:style>
  <w:style w:type="character" w:customStyle="1" w:styleId="WW-Absatz-Standardschriftart111111">
    <w:name w:val="WW-Absatz-Standardschriftart111111"/>
    <w:rsid w:val="00CD1854"/>
  </w:style>
  <w:style w:type="character" w:customStyle="1" w:styleId="WW-Absatz-Standardschriftart1111111">
    <w:name w:val="WW-Absatz-Standardschriftart1111111"/>
    <w:rsid w:val="00CD1854"/>
  </w:style>
  <w:style w:type="character" w:customStyle="1" w:styleId="WW-Absatz-Standardschriftart11111111">
    <w:name w:val="WW-Absatz-Standardschriftart11111111"/>
    <w:rsid w:val="00CD1854"/>
  </w:style>
  <w:style w:type="character" w:customStyle="1" w:styleId="WW-Absatz-Standardschriftart111111111">
    <w:name w:val="WW-Absatz-Standardschriftart111111111"/>
    <w:rsid w:val="00CD1854"/>
  </w:style>
  <w:style w:type="character" w:customStyle="1" w:styleId="WW-Absatz-Standardschriftart1111111111">
    <w:name w:val="WW-Absatz-Standardschriftart1111111111"/>
    <w:rsid w:val="00CD1854"/>
  </w:style>
  <w:style w:type="character" w:customStyle="1" w:styleId="WW-Absatz-Standardschriftart11111111111">
    <w:name w:val="WW-Absatz-Standardschriftart11111111111"/>
    <w:rsid w:val="00CD1854"/>
  </w:style>
  <w:style w:type="character" w:customStyle="1" w:styleId="Aufzhlungszeichen1">
    <w:name w:val="Aufzählungszeichen1"/>
    <w:rsid w:val="00CD1854"/>
    <w:rPr>
      <w:rFonts w:ascii="OpenSymbol" w:eastAsia="OpenSymbol" w:hAnsi="OpenSymbol" w:cs="OpenSymbol"/>
    </w:rPr>
  </w:style>
  <w:style w:type="character" w:customStyle="1" w:styleId="Internetlink">
    <w:name w:val="Internetlink"/>
    <w:rsid w:val="00CD1854"/>
    <w:rPr>
      <w:color w:val="000080"/>
      <w:u w:val="single"/>
    </w:rPr>
  </w:style>
  <w:style w:type="character" w:customStyle="1" w:styleId="BesuchterInternetlink">
    <w:name w:val="Besuchter Internetlink"/>
    <w:rsid w:val="00CD1854"/>
    <w:rPr>
      <w:color w:val="800000"/>
      <w:u w:val="single"/>
    </w:rPr>
  </w:style>
  <w:style w:type="character" w:customStyle="1" w:styleId="Nummerierungszeichen">
    <w:name w:val="Nummerierungszeichen"/>
    <w:rsid w:val="00CD1854"/>
  </w:style>
  <w:style w:type="character" w:customStyle="1" w:styleId="CharacterStyle1">
    <w:name w:val="Character Style 1"/>
    <w:uiPriority w:val="99"/>
    <w:rsid w:val="00CD1854"/>
    <w:rPr>
      <w:sz w:val="18"/>
      <w:szCs w:val="18"/>
    </w:rPr>
  </w:style>
  <w:style w:type="character" w:customStyle="1" w:styleId="Funotenanker">
    <w:name w:val="Fußnotenanker"/>
    <w:rsid w:val="00CD1854"/>
    <w:rPr>
      <w:vertAlign w:val="superscript"/>
    </w:rPr>
  </w:style>
  <w:style w:type="character" w:customStyle="1" w:styleId="Initiale">
    <w:name w:val="Initiale"/>
    <w:rsid w:val="00CD1854"/>
    <w:rPr>
      <w:b w:val="0"/>
      <w:color w:val="AC7F00"/>
      <w14:shadow w14:blurRad="0" w14:dist="0" w14:dir="0" w14:sx="0" w14:sy="0" w14:kx="0" w14:ky="0" w14:algn="none">
        <w14:srgbClr w14:val="000000"/>
      </w14:shadow>
    </w:rPr>
  </w:style>
  <w:style w:type="character" w:customStyle="1" w:styleId="Zitat1">
    <w:name w:val="Zitat1"/>
    <w:rsid w:val="00CD1854"/>
    <w:rPr>
      <w:i/>
      <w:iCs/>
    </w:rPr>
  </w:style>
  <w:style w:type="character" w:customStyle="1" w:styleId="textregion221">
    <w:name w:val="textregion221"/>
    <w:basedOn w:val="WW-Absatz-Standardschriftart"/>
    <w:rsid w:val="00CD1854"/>
    <w:rPr>
      <w:u w:val="single"/>
    </w:rPr>
  </w:style>
  <w:style w:type="character" w:customStyle="1" w:styleId="WW8Num22z0">
    <w:name w:val="WW8Num22z0"/>
    <w:rsid w:val="00CD1854"/>
    <w:rPr>
      <w:rFonts w:ascii="Symbol" w:hAnsi="Symbol"/>
    </w:rPr>
  </w:style>
  <w:style w:type="character" w:customStyle="1" w:styleId="WW8Num21z2">
    <w:name w:val="WW8Num21z2"/>
    <w:rsid w:val="00CD1854"/>
    <w:rPr>
      <w:rFonts w:ascii="Wingdings" w:hAnsi="Wingdings"/>
    </w:rPr>
  </w:style>
  <w:style w:type="character" w:customStyle="1" w:styleId="WW8Num21z1">
    <w:name w:val="WW8Num21z1"/>
    <w:rsid w:val="00CD1854"/>
    <w:rPr>
      <w:rFonts w:ascii="Courier New" w:hAnsi="Courier New"/>
    </w:rPr>
  </w:style>
  <w:style w:type="character" w:customStyle="1" w:styleId="WW8Num21z0">
    <w:name w:val="WW8Num21z0"/>
    <w:rsid w:val="00CD1854"/>
    <w:rPr>
      <w:rFonts w:ascii="Symbol" w:hAnsi="Symbol"/>
    </w:rPr>
  </w:style>
  <w:style w:type="character" w:customStyle="1" w:styleId="WW8Num20z0">
    <w:name w:val="WW8Num20z0"/>
    <w:rsid w:val="00CD1854"/>
    <w:rPr>
      <w:rFonts w:ascii="Symbol" w:hAnsi="Symbol"/>
    </w:rPr>
  </w:style>
  <w:style w:type="character" w:customStyle="1" w:styleId="WW8Num19z0">
    <w:name w:val="WW8Num19z0"/>
    <w:rsid w:val="00CD1854"/>
    <w:rPr>
      <w:rFonts w:ascii="Symbol" w:hAnsi="Symbol"/>
    </w:rPr>
  </w:style>
  <w:style w:type="character" w:customStyle="1" w:styleId="WW8Num18z0">
    <w:name w:val="WW8Num18z0"/>
    <w:rsid w:val="00CD1854"/>
    <w:rPr>
      <w:rFonts w:ascii="Wingdings" w:hAnsi="Wingdings"/>
    </w:rPr>
  </w:style>
  <w:style w:type="character" w:customStyle="1" w:styleId="WW8Num16z2">
    <w:name w:val="WW8Num16z2"/>
    <w:rsid w:val="00CD1854"/>
    <w:rPr>
      <w:rFonts w:ascii="Wingdings" w:hAnsi="Wingdings"/>
    </w:rPr>
  </w:style>
  <w:style w:type="character" w:customStyle="1" w:styleId="WW8Num16z1">
    <w:name w:val="WW8Num16z1"/>
    <w:rsid w:val="00CD1854"/>
    <w:rPr>
      <w:rFonts w:ascii="Courier New" w:hAnsi="Courier New"/>
    </w:rPr>
  </w:style>
  <w:style w:type="character" w:customStyle="1" w:styleId="WW8Num16z0">
    <w:name w:val="WW8Num16z0"/>
    <w:rsid w:val="00CD1854"/>
    <w:rPr>
      <w:rFonts w:ascii="Symbol" w:hAnsi="Symbol"/>
    </w:rPr>
  </w:style>
  <w:style w:type="character" w:customStyle="1" w:styleId="WW8Num15z0">
    <w:name w:val="WW8Num15z0"/>
    <w:rsid w:val="00CD1854"/>
    <w:rPr>
      <w:rFonts w:ascii="Symbol" w:hAnsi="Symbol"/>
    </w:rPr>
  </w:style>
  <w:style w:type="character" w:customStyle="1" w:styleId="WW8Num14z2">
    <w:name w:val="WW8Num14z2"/>
    <w:rsid w:val="00CD1854"/>
    <w:rPr>
      <w:rFonts w:ascii="Wingdings" w:hAnsi="Wingdings"/>
    </w:rPr>
  </w:style>
  <w:style w:type="character" w:customStyle="1" w:styleId="WW8Num14z1">
    <w:name w:val="WW8Num14z1"/>
    <w:rsid w:val="00CD1854"/>
    <w:rPr>
      <w:rFonts w:ascii="Courier New" w:hAnsi="Courier New"/>
    </w:rPr>
  </w:style>
  <w:style w:type="character" w:customStyle="1" w:styleId="WW8Num14z0">
    <w:name w:val="WW8Num14z0"/>
    <w:rsid w:val="00CD1854"/>
    <w:rPr>
      <w:rFonts w:ascii="Symbol" w:hAnsi="Symbol"/>
    </w:rPr>
  </w:style>
  <w:style w:type="character" w:customStyle="1" w:styleId="WW8Num12z1">
    <w:name w:val="WW8Num12z1"/>
    <w:rsid w:val="00CD1854"/>
    <w:rPr>
      <w:rFonts w:ascii="Matura MT Script Capitals;Presi" w:hAnsi="Matura MT Script Capitals;Presi"/>
    </w:rPr>
  </w:style>
  <w:style w:type="character" w:customStyle="1" w:styleId="WW8Num8z0">
    <w:name w:val="WW8Num8z0"/>
    <w:rsid w:val="00CD1854"/>
    <w:rPr>
      <w:rFonts w:ascii="Wingdings" w:hAnsi="Wingdings"/>
    </w:rPr>
  </w:style>
  <w:style w:type="character" w:customStyle="1" w:styleId="WW8Num6z2">
    <w:name w:val="WW8Num6z2"/>
    <w:rsid w:val="00CD1854"/>
    <w:rPr>
      <w:rFonts w:ascii="Wingdings" w:hAnsi="Wingdings"/>
    </w:rPr>
  </w:style>
  <w:style w:type="character" w:customStyle="1" w:styleId="WW8Num6z1">
    <w:name w:val="WW8Num6z1"/>
    <w:rsid w:val="00CD1854"/>
    <w:rPr>
      <w:rFonts w:ascii="Courier New" w:hAnsi="Courier New"/>
    </w:rPr>
  </w:style>
  <w:style w:type="character" w:customStyle="1" w:styleId="WW8Num6z0">
    <w:name w:val="WW8Num6z0"/>
    <w:rsid w:val="00CD1854"/>
    <w:rPr>
      <w:rFonts w:ascii="Symbol" w:hAnsi="Symbol"/>
    </w:rPr>
  </w:style>
  <w:style w:type="character" w:customStyle="1" w:styleId="WW8Num4z0">
    <w:name w:val="WW8Num4z0"/>
    <w:rsid w:val="00CD1854"/>
    <w:rPr>
      <w:rFonts w:ascii="Symbol" w:hAnsi="Symbol"/>
    </w:rPr>
  </w:style>
  <w:style w:type="character" w:customStyle="1" w:styleId="WW8Num3z0">
    <w:name w:val="WW8Num3z0"/>
    <w:rsid w:val="00CD1854"/>
    <w:rPr>
      <w:rFonts w:ascii="Wingdings" w:hAnsi="Wingdings"/>
    </w:rPr>
  </w:style>
  <w:style w:type="character" w:customStyle="1" w:styleId="WW8Num1z0">
    <w:name w:val="WW8Num1z0"/>
    <w:rsid w:val="00CD1854"/>
    <w:rPr>
      <w:rFonts w:ascii="Symbol" w:hAnsi="Symbol"/>
    </w:rPr>
  </w:style>
  <w:style w:type="character" w:customStyle="1" w:styleId="Endnotenanker">
    <w:name w:val="Endnotenanker"/>
    <w:rsid w:val="00CD1854"/>
    <w:rPr>
      <w:vertAlign w:val="superscript"/>
    </w:rPr>
  </w:style>
  <w:style w:type="character" w:styleId="Endnotenzeichen">
    <w:name w:val="endnote reference"/>
    <w:rsid w:val="00CD1854"/>
  </w:style>
  <w:style w:type="character" w:styleId="Seitenzahl">
    <w:name w:val="page number"/>
    <w:basedOn w:val="WW-Absatz-Standardschriftart"/>
    <w:rsid w:val="00CD1854"/>
    <w:rPr>
      <w:b/>
      <w:color w:val="AC7F00"/>
    </w:rPr>
  </w:style>
  <w:style w:type="paragraph" w:customStyle="1" w:styleId="berschrift">
    <w:name w:val="Überschrift"/>
    <w:basedOn w:val="Standard"/>
    <w:next w:val="Textkrper"/>
    <w:rsid w:val="00CD1854"/>
    <w:pPr>
      <w:keepNext/>
      <w:widowControl w:val="0"/>
      <w:suppressAutoHyphens/>
      <w:spacing w:before="240" w:after="120" w:line="276" w:lineRule="auto"/>
    </w:pPr>
    <w:rPr>
      <w:rFonts w:eastAsia="SimSun;Arial Unicode MS" w:cs="Mangal"/>
      <w:sz w:val="28"/>
      <w:szCs w:val="28"/>
      <w:lang w:eastAsia="zh-CN" w:bidi="hi-IN"/>
    </w:rPr>
  </w:style>
  <w:style w:type="character" w:customStyle="1" w:styleId="TextkrperZchn1">
    <w:name w:val="Textkörper Zchn1"/>
    <w:basedOn w:val="Absatz-Standardschriftart"/>
    <w:rsid w:val="00CD1854"/>
    <w:rPr>
      <w:rFonts w:ascii="Verdana" w:eastAsia="Verdana" w:hAnsi="Verdana" w:cs="Verdana"/>
      <w:sz w:val="18"/>
      <w:szCs w:val="18"/>
      <w:lang w:eastAsia="zh-CN" w:bidi="hi-IN"/>
    </w:rPr>
  </w:style>
  <w:style w:type="paragraph" w:styleId="Liste">
    <w:name w:val="List"/>
    <w:basedOn w:val="Textkrper"/>
    <w:rsid w:val="00CD1854"/>
    <w:pPr>
      <w:widowControl w:val="0"/>
      <w:suppressAutoHyphens/>
      <w:autoSpaceDE w:val="0"/>
      <w:spacing w:after="0" w:line="276" w:lineRule="auto"/>
      <w:ind w:firstLine="600"/>
    </w:pPr>
    <w:rPr>
      <w:rFonts w:eastAsia="Verdana" w:cs="Mangal"/>
      <w:szCs w:val="18"/>
      <w:lang w:eastAsia="zh-CN" w:bidi="hi-IN"/>
    </w:rPr>
  </w:style>
  <w:style w:type="paragraph" w:customStyle="1" w:styleId="Verzeichnis">
    <w:name w:val="Verzeichnis"/>
    <w:basedOn w:val="Standard"/>
    <w:rsid w:val="00CD1854"/>
    <w:pPr>
      <w:widowControl w:val="0"/>
      <w:suppressLineNumbers/>
      <w:suppressAutoHyphens/>
      <w:spacing w:line="276" w:lineRule="auto"/>
    </w:pPr>
    <w:rPr>
      <w:rFonts w:eastAsia="SimSun;Arial Unicode MS" w:cs="Mangal"/>
      <w:sz w:val="20"/>
      <w:szCs w:val="24"/>
      <w:lang w:eastAsia="zh-CN" w:bidi="hi-IN"/>
    </w:rPr>
  </w:style>
  <w:style w:type="paragraph" w:customStyle="1" w:styleId="Beschriftung1">
    <w:name w:val="Beschriftung1"/>
    <w:basedOn w:val="Standard"/>
    <w:rsid w:val="00CD1854"/>
    <w:pPr>
      <w:widowControl w:val="0"/>
      <w:suppressLineNumbers/>
      <w:suppressAutoHyphens/>
      <w:spacing w:before="120" w:after="120" w:line="276" w:lineRule="auto"/>
    </w:pPr>
    <w:rPr>
      <w:rFonts w:eastAsia="SimSun;Arial Unicode MS" w:cs="Mangal"/>
      <w:i/>
      <w:iCs/>
      <w:sz w:val="20"/>
      <w:szCs w:val="24"/>
      <w:lang w:eastAsia="zh-CN" w:bidi="hi-IN"/>
    </w:rPr>
  </w:style>
  <w:style w:type="paragraph" w:customStyle="1" w:styleId="TabellenInhalt">
    <w:name w:val="Tabellen Inhalt"/>
    <w:basedOn w:val="Standard"/>
    <w:rsid w:val="00CD1854"/>
    <w:pPr>
      <w:widowControl w:val="0"/>
      <w:suppressLineNumbers/>
      <w:suppressAutoHyphens/>
      <w:spacing w:line="240" w:lineRule="auto"/>
    </w:pPr>
    <w:rPr>
      <w:rFonts w:eastAsia="SimSun;Arial Unicode MS" w:cs="Mangal"/>
      <w:i/>
      <w:sz w:val="16"/>
      <w:szCs w:val="24"/>
      <w:lang w:eastAsia="zh-CN" w:bidi="hi-IN"/>
    </w:rPr>
  </w:style>
  <w:style w:type="paragraph" w:customStyle="1" w:styleId="Tabellenberschrift">
    <w:name w:val="Tabellen Überschrift"/>
    <w:basedOn w:val="TabellenInhalt"/>
    <w:rsid w:val="00CD1854"/>
    <w:pPr>
      <w:jc w:val="center"/>
    </w:pPr>
    <w:rPr>
      <w:b/>
      <w:bCs/>
    </w:rPr>
  </w:style>
  <w:style w:type="character" w:customStyle="1" w:styleId="FuzeileZchn1">
    <w:name w:val="Fußzeile Zchn1"/>
    <w:basedOn w:val="Absatz-Standardschriftart"/>
    <w:uiPriority w:val="99"/>
    <w:rsid w:val="00CD1854"/>
    <w:rPr>
      <w:rFonts w:ascii="Arial" w:eastAsia="SimSun;Arial Unicode MS" w:hAnsi="Arial" w:cs="Mangal"/>
      <w:sz w:val="16"/>
      <w:szCs w:val="24"/>
      <w:lang w:eastAsia="zh-CN" w:bidi="hi-IN"/>
    </w:rPr>
  </w:style>
  <w:style w:type="paragraph" w:customStyle="1" w:styleId="berschrift10">
    <w:name w:val="Überschrift 10"/>
    <w:basedOn w:val="berschrift"/>
    <w:next w:val="Textkrper"/>
    <w:rsid w:val="00CD1854"/>
    <w:pPr>
      <w:numPr>
        <w:numId w:val="5"/>
      </w:numPr>
    </w:pPr>
    <w:rPr>
      <w:b/>
      <w:bCs/>
      <w:sz w:val="21"/>
      <w:szCs w:val="21"/>
    </w:rPr>
  </w:style>
  <w:style w:type="character" w:customStyle="1" w:styleId="KopfzeileZchn1">
    <w:name w:val="Kopfzeile Zchn1"/>
    <w:basedOn w:val="Absatz-Standardschriftart"/>
    <w:uiPriority w:val="99"/>
    <w:rsid w:val="00CD1854"/>
    <w:rPr>
      <w:rFonts w:ascii="Times New Roman" w:eastAsia="SimSun;Arial Unicode MS" w:hAnsi="Times New Roman" w:cs="Mangal"/>
      <w:sz w:val="24"/>
      <w:szCs w:val="24"/>
      <w:lang w:eastAsia="zh-CN" w:bidi="hi-IN"/>
    </w:rPr>
  </w:style>
  <w:style w:type="paragraph" w:customStyle="1" w:styleId="Text">
    <w:name w:val="Text"/>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paragraph" w:customStyle="1" w:styleId="TextkrperEinrckung">
    <w:name w:val="Textkörper Einrückung"/>
    <w:basedOn w:val="Textkrper"/>
    <w:autoRedefine/>
    <w:rsid w:val="00CD1854"/>
    <w:pPr>
      <w:widowControl w:val="0"/>
      <w:suppressAutoHyphens/>
      <w:autoSpaceDE w:val="0"/>
      <w:spacing w:after="0" w:line="276" w:lineRule="auto"/>
      <w:ind w:left="782"/>
    </w:pPr>
    <w:rPr>
      <w:rFonts w:eastAsia="SimSun;Arial Unicode MS" w:cs="Mangal"/>
      <w:b/>
      <w:sz w:val="20"/>
      <w:szCs w:val="24"/>
      <w:lang w:eastAsia="zh-CN" w:bidi="hi-IN"/>
    </w:rPr>
  </w:style>
  <w:style w:type="paragraph" w:customStyle="1" w:styleId="Style2">
    <w:name w:val="Style 2"/>
    <w:basedOn w:val="Standard"/>
    <w:rsid w:val="00CD1854"/>
    <w:pPr>
      <w:widowControl w:val="0"/>
      <w:suppressAutoHyphens/>
      <w:autoSpaceDE w:val="0"/>
      <w:spacing w:line="276" w:lineRule="auto"/>
      <w:ind w:left="396"/>
    </w:pPr>
    <w:rPr>
      <w:rFonts w:eastAsia="SimSun;Arial Unicode MS" w:cs="Mangal"/>
      <w:szCs w:val="18"/>
      <w:lang w:eastAsia="zh-CN" w:bidi="hi-IN"/>
    </w:rPr>
  </w:style>
  <w:style w:type="paragraph" w:customStyle="1" w:styleId="Style1">
    <w:name w:val="Style 1"/>
    <w:basedOn w:val="Standard"/>
    <w:rsid w:val="00CD1854"/>
    <w:pPr>
      <w:widowControl w:val="0"/>
      <w:suppressAutoHyphens/>
      <w:autoSpaceDE w:val="0"/>
      <w:spacing w:line="276" w:lineRule="auto"/>
    </w:pPr>
    <w:rPr>
      <w:rFonts w:eastAsia="SimSun;Arial Unicode MS" w:cs="Mangal"/>
      <w:sz w:val="20"/>
      <w:szCs w:val="24"/>
      <w:lang w:eastAsia="zh-CN" w:bidi="hi-IN"/>
    </w:rPr>
  </w:style>
  <w:style w:type="paragraph" w:customStyle="1" w:styleId="TextkrperEinzug1">
    <w:name w:val="Textkörper Einzug1"/>
    <w:basedOn w:val="Textkrper"/>
    <w:rsid w:val="00CD1854"/>
    <w:pPr>
      <w:widowControl w:val="0"/>
      <w:suppressAutoHyphens/>
      <w:autoSpaceDE w:val="0"/>
      <w:spacing w:after="0" w:line="276" w:lineRule="auto"/>
      <w:ind w:left="567" w:firstLine="284"/>
      <w:jc w:val="both"/>
    </w:pPr>
    <w:rPr>
      <w:rFonts w:eastAsia="Verdana" w:cs="Verdana"/>
      <w:szCs w:val="18"/>
      <w:lang w:eastAsia="zh-CN" w:bidi="hi-IN"/>
    </w:rPr>
  </w:style>
  <w:style w:type="paragraph" w:customStyle="1" w:styleId="ObjektmitPfeilspitze">
    <w:name w:val="Objekt mit Pfeilspitze"/>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ObjektmitSchatten">
    <w:name w:val="Objekt mit Schatten"/>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ObjektohneFllung">
    <w:name w:val="Objekt ohne Füllung"/>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TextkrperBlocksatz">
    <w:name w:val="Textkörper Blocksatz"/>
    <w:basedOn w:val="Standard"/>
    <w:rsid w:val="00CD1854"/>
    <w:pPr>
      <w:widowControl w:val="0"/>
      <w:suppressAutoHyphens/>
      <w:spacing w:line="276" w:lineRule="auto"/>
    </w:pPr>
    <w:rPr>
      <w:rFonts w:eastAsia="SimSun;Arial Unicode MS" w:cs="Mangal"/>
      <w:sz w:val="20"/>
      <w:szCs w:val="24"/>
      <w:lang w:eastAsia="zh-CN" w:bidi="hi-IN"/>
    </w:rPr>
  </w:style>
  <w:style w:type="character" w:customStyle="1" w:styleId="TitelZchn1">
    <w:name w:val="Titel Zchn1"/>
    <w:basedOn w:val="Absatz-Standardschriftart"/>
    <w:rsid w:val="00CD1854"/>
    <w:rPr>
      <w:rFonts w:ascii="Arial" w:eastAsia="SimSun;Arial Unicode MS" w:hAnsi="Arial" w:cs="Mangal"/>
      <w:b/>
      <w:bCs/>
      <w:sz w:val="36"/>
      <w:szCs w:val="36"/>
      <w:lang w:eastAsia="zh-CN" w:bidi="hi-IN"/>
    </w:rPr>
  </w:style>
  <w:style w:type="character" w:customStyle="1" w:styleId="UntertitelZchn1">
    <w:name w:val="Untertitel Zchn1"/>
    <w:basedOn w:val="Absatz-Standardschriftart"/>
    <w:uiPriority w:val="11"/>
    <w:rsid w:val="00CD1854"/>
    <w:rPr>
      <w:rFonts w:ascii="Arial Black" w:eastAsia="Arial Black" w:hAnsi="Arial Black" w:cs="Arial Black"/>
      <w:i/>
      <w:iCs/>
      <w:color w:val="0000FF"/>
      <w:sz w:val="72"/>
      <w:szCs w:val="72"/>
      <w:lang w:eastAsia="zh-CN" w:bidi="hi-IN"/>
      <w14:shadow w14:blurRad="50800" w14:dist="38100" w14:dir="2700000" w14:sx="100000" w14:sy="100000" w14:kx="0" w14:ky="0" w14:algn="tl">
        <w14:srgbClr w14:val="000000">
          <w14:alpha w14:val="60000"/>
        </w14:srgbClr>
      </w14:shadow>
    </w:rPr>
  </w:style>
  <w:style w:type="paragraph" w:customStyle="1" w:styleId="Titel1">
    <w:name w:val="Titel1"/>
    <w:basedOn w:val="Standard"/>
    <w:rsid w:val="00CD1854"/>
    <w:pPr>
      <w:widowControl w:val="0"/>
      <w:suppressAutoHyphens/>
      <w:spacing w:line="276" w:lineRule="auto"/>
      <w:jc w:val="center"/>
    </w:pPr>
    <w:rPr>
      <w:rFonts w:eastAsia="SimSun;Arial Unicode MS" w:cs="Mangal"/>
      <w:sz w:val="20"/>
      <w:szCs w:val="24"/>
      <w:lang w:eastAsia="zh-CN" w:bidi="hi-IN"/>
    </w:rPr>
  </w:style>
  <w:style w:type="paragraph" w:customStyle="1" w:styleId="Titel2">
    <w:name w:val="Titel2"/>
    <w:basedOn w:val="Standard"/>
    <w:rsid w:val="00CD1854"/>
    <w:pPr>
      <w:widowControl w:val="0"/>
      <w:suppressAutoHyphens/>
      <w:spacing w:before="57" w:after="57" w:line="276" w:lineRule="auto"/>
      <w:ind w:right="113"/>
      <w:jc w:val="center"/>
    </w:pPr>
    <w:rPr>
      <w:rFonts w:eastAsia="SimSun;Arial Unicode MS" w:cs="Mangal"/>
      <w:sz w:val="20"/>
      <w:szCs w:val="24"/>
      <w:lang w:eastAsia="zh-CN" w:bidi="hi-IN"/>
    </w:rPr>
  </w:style>
  <w:style w:type="paragraph" w:customStyle="1" w:styleId="berschrift11">
    <w:name w:val="Überschrift1"/>
    <w:basedOn w:val="Standard"/>
    <w:rsid w:val="00CD1854"/>
    <w:pPr>
      <w:widowControl w:val="0"/>
      <w:suppressAutoHyphens/>
      <w:spacing w:before="238" w:after="119" w:line="276" w:lineRule="auto"/>
    </w:pPr>
    <w:rPr>
      <w:rFonts w:eastAsia="SimSun;Arial Unicode MS" w:cs="Mangal"/>
      <w:sz w:val="20"/>
      <w:szCs w:val="24"/>
      <w:lang w:eastAsia="zh-CN" w:bidi="hi-IN"/>
    </w:rPr>
  </w:style>
  <w:style w:type="paragraph" w:customStyle="1" w:styleId="berschrift20">
    <w:name w:val="Überschrift2"/>
    <w:basedOn w:val="Standard"/>
    <w:rsid w:val="00CD1854"/>
    <w:pPr>
      <w:widowControl w:val="0"/>
      <w:suppressAutoHyphens/>
      <w:spacing w:before="238" w:after="119" w:line="276" w:lineRule="auto"/>
    </w:pPr>
    <w:rPr>
      <w:rFonts w:eastAsia="SimSun;Arial Unicode MS" w:cs="Mangal"/>
      <w:sz w:val="20"/>
      <w:szCs w:val="24"/>
      <w:lang w:eastAsia="zh-CN" w:bidi="hi-IN"/>
    </w:rPr>
  </w:style>
  <w:style w:type="paragraph" w:customStyle="1" w:styleId="Malinie">
    <w:name w:val="Maßlinie"/>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StandardLTGliederung1">
    <w:name w:val="Standard~LT~Gliederung 1"/>
    <w:rsid w:val="00CD1854"/>
    <w:pPr>
      <w:widowControl w:val="0"/>
      <w:suppressAutoHyphens/>
      <w:autoSpaceDE w:val="0"/>
      <w:spacing w:after="23" w:line="276" w:lineRule="auto"/>
    </w:pPr>
    <w:rPr>
      <w:rFonts w:ascii="Mangal" w:eastAsia="Mangal" w:hAnsi="Mangal" w:cs="Mangal"/>
      <w:color w:val="EB613D"/>
      <w:sz w:val="64"/>
      <w:szCs w:val="64"/>
      <w:lang w:eastAsia="zh-CN" w:bidi="hi-IN"/>
      <w14:shadow w14:blurRad="50800" w14:dist="38100" w14:dir="2700000" w14:sx="100000" w14:sy="100000" w14:kx="0" w14:ky="0" w14:algn="tl">
        <w14:srgbClr w14:val="000000">
          <w14:alpha w14:val="60000"/>
        </w14:srgbClr>
      </w14:shadow>
    </w:rPr>
  </w:style>
  <w:style w:type="paragraph" w:customStyle="1" w:styleId="StandardLTGliederung2">
    <w:name w:val="Standard~LT~Gliederung 2"/>
    <w:basedOn w:val="StandardLTGliederung1"/>
    <w:rsid w:val="00CD1854"/>
    <w:pPr>
      <w:spacing w:after="227"/>
    </w:pPr>
    <w:rPr>
      <w:shadow/>
      <w:sz w:val="56"/>
      <w:szCs w:val="56"/>
      <w14:shadow w14:blurRad="0" w14:dist="0" w14:dir="0" w14:sx="0" w14:sy="0" w14:kx="0" w14:ky="0" w14:algn="none">
        <w14:srgbClr w14:val="000000"/>
      </w14:shadow>
    </w:rPr>
  </w:style>
  <w:style w:type="paragraph" w:customStyle="1" w:styleId="StandardLTGliederung3">
    <w:name w:val="Standard~LT~Gliederung 3"/>
    <w:basedOn w:val="StandardLTGliederung2"/>
    <w:rsid w:val="00CD1854"/>
    <w:pPr>
      <w:spacing w:after="170"/>
    </w:pPr>
    <w:rPr>
      <w:sz w:val="48"/>
      <w:szCs w:val="48"/>
    </w:rPr>
  </w:style>
  <w:style w:type="paragraph" w:customStyle="1" w:styleId="StandardLTGliederung4">
    <w:name w:val="Standard~LT~Gliederung 4"/>
    <w:basedOn w:val="StandardLTGliederung3"/>
    <w:rsid w:val="00CD1854"/>
    <w:pPr>
      <w:spacing w:after="113"/>
    </w:pPr>
    <w:rPr>
      <w:sz w:val="40"/>
      <w:szCs w:val="40"/>
    </w:rPr>
  </w:style>
  <w:style w:type="paragraph" w:customStyle="1" w:styleId="StandardLTGliederung5">
    <w:name w:val="Standard~LT~Gliederung 5"/>
    <w:basedOn w:val="StandardLTGliederung4"/>
    <w:rsid w:val="00CD1854"/>
    <w:pPr>
      <w:spacing w:after="57"/>
    </w:pPr>
  </w:style>
  <w:style w:type="paragraph" w:customStyle="1" w:styleId="StandardLTGliederung6">
    <w:name w:val="Standard~LT~Gliederung 6"/>
    <w:basedOn w:val="StandardLTGliederung5"/>
    <w:rsid w:val="00CD1854"/>
  </w:style>
  <w:style w:type="paragraph" w:customStyle="1" w:styleId="StandardLTGliederung7">
    <w:name w:val="Standard~LT~Gliederung 7"/>
    <w:basedOn w:val="StandardLTGliederung6"/>
    <w:rsid w:val="00CD1854"/>
  </w:style>
  <w:style w:type="paragraph" w:customStyle="1" w:styleId="StandardLTGliederung8">
    <w:name w:val="Standard~LT~Gliederung 8"/>
    <w:basedOn w:val="StandardLTGliederung7"/>
    <w:rsid w:val="00CD1854"/>
  </w:style>
  <w:style w:type="paragraph" w:customStyle="1" w:styleId="StandardLTGliederung9">
    <w:name w:val="Standard~LT~Gliederung 9"/>
    <w:basedOn w:val="StandardLTGliederung8"/>
    <w:rsid w:val="00CD1854"/>
  </w:style>
  <w:style w:type="paragraph" w:customStyle="1" w:styleId="StandardLTTitel">
    <w:name w:val="Standard~LT~Titel"/>
    <w:rsid w:val="00CD1854"/>
    <w:pPr>
      <w:widowControl w:val="0"/>
      <w:suppressAutoHyphens/>
      <w:autoSpaceDE w:val="0"/>
      <w:spacing w:after="200" w:line="276" w:lineRule="auto"/>
    </w:pPr>
    <w:rPr>
      <w:rFonts w:ascii="Mangal" w:eastAsia="Mangal" w:hAnsi="Mangal" w:cs="Mangal"/>
      <w:color w:val="0000FF"/>
      <w:sz w:val="88"/>
      <w:szCs w:val="88"/>
      <w:lang w:eastAsia="zh-CN" w:bidi="hi-IN"/>
      <w14:shadow w14:blurRad="50800" w14:dist="38100" w14:dir="2700000" w14:sx="100000" w14:sy="100000" w14:kx="0" w14:ky="0" w14:algn="tl">
        <w14:srgbClr w14:val="000000">
          <w14:alpha w14:val="60000"/>
        </w14:srgbClr>
      </w14:shadow>
    </w:rPr>
  </w:style>
  <w:style w:type="paragraph" w:customStyle="1" w:styleId="StandardLTUntertitel">
    <w:name w:val="Standard~LT~Untertitel"/>
    <w:rsid w:val="00CD1854"/>
    <w:pPr>
      <w:widowControl w:val="0"/>
      <w:suppressAutoHyphens/>
      <w:autoSpaceDE w:val="0"/>
      <w:spacing w:after="0" w:line="276" w:lineRule="auto"/>
      <w:jc w:val="center"/>
    </w:pPr>
    <w:rPr>
      <w:rFonts w:ascii="Mangal" w:eastAsia="Mangal" w:hAnsi="Mangal" w:cs="Mangal"/>
      <w:color w:val="0000FF"/>
      <w:sz w:val="64"/>
      <w:szCs w:val="64"/>
      <w:lang w:eastAsia="zh-CN" w:bidi="hi-IN"/>
      <w14:shadow w14:blurRad="50800" w14:dist="38100" w14:dir="2700000" w14:sx="100000" w14:sy="100000" w14:kx="0" w14:ky="0" w14:algn="tl">
        <w14:srgbClr w14:val="000000">
          <w14:alpha w14:val="60000"/>
        </w14:srgbClr>
      </w14:shadow>
    </w:rPr>
  </w:style>
  <w:style w:type="paragraph" w:customStyle="1" w:styleId="StandardLTNotizen">
    <w:name w:val="Standard~LT~Notizen"/>
    <w:rsid w:val="00CD1854"/>
    <w:pPr>
      <w:widowControl w:val="0"/>
      <w:suppressAutoHyphens/>
      <w:autoSpaceDE w:val="0"/>
      <w:spacing w:after="0" w:line="276" w:lineRule="auto"/>
      <w:ind w:left="340" w:hanging="340"/>
    </w:pPr>
    <w:rPr>
      <w:rFonts w:ascii="Mangal" w:eastAsia="Mangal" w:hAnsi="Mangal" w:cs="Mangal"/>
      <w:sz w:val="40"/>
      <w:szCs w:val="40"/>
      <w:lang w:eastAsia="zh-CN" w:bidi="hi-IN"/>
    </w:rPr>
  </w:style>
  <w:style w:type="paragraph" w:customStyle="1" w:styleId="StandardLTHintergrundobjekte">
    <w:name w:val="Standard~LT~Hintergrundobjekte"/>
    <w:rsid w:val="00CD1854"/>
    <w:pPr>
      <w:widowControl w:val="0"/>
      <w:suppressAutoHyphens/>
      <w:autoSpaceDE w:val="0"/>
      <w:spacing w:after="200" w:line="276" w:lineRule="auto"/>
    </w:pPr>
    <w:rPr>
      <w:rFonts w:ascii="Times New Roman" w:eastAsia="SimSun" w:hAnsi="Times New Roman" w:cs="Mangal"/>
      <w:sz w:val="24"/>
      <w:szCs w:val="24"/>
      <w:lang w:eastAsia="zh-CN" w:bidi="hi-IN"/>
    </w:rPr>
  </w:style>
  <w:style w:type="paragraph" w:customStyle="1" w:styleId="StandardLTHintergrund">
    <w:name w:val="Standard~LT~Hintergrund"/>
    <w:rsid w:val="00CD1854"/>
    <w:pPr>
      <w:widowControl w:val="0"/>
      <w:suppressAutoHyphens/>
      <w:autoSpaceDE w:val="0"/>
      <w:spacing w:after="200" w:line="276" w:lineRule="auto"/>
    </w:pPr>
    <w:rPr>
      <w:rFonts w:ascii="Times New Roman" w:eastAsia="SimSun" w:hAnsi="Times New Roman" w:cs="Mangal"/>
      <w:sz w:val="24"/>
      <w:szCs w:val="24"/>
      <w:lang w:eastAsia="zh-CN" w:bidi="hi-IN"/>
    </w:rPr>
  </w:style>
  <w:style w:type="paragraph" w:customStyle="1" w:styleId="default0">
    <w:name w:val="default"/>
    <w:rsid w:val="00CD1854"/>
    <w:pPr>
      <w:widowControl w:val="0"/>
      <w:suppressAutoHyphens/>
      <w:autoSpaceDE w:val="0"/>
      <w:spacing w:after="0" w:line="200" w:lineRule="atLeast"/>
    </w:pPr>
    <w:rPr>
      <w:rFonts w:ascii="Mangal" w:eastAsia="Mangal" w:hAnsi="Mangal" w:cs="Mangal"/>
      <w:sz w:val="36"/>
      <w:szCs w:val="36"/>
      <w:lang w:eastAsia="zh-CN" w:bidi="hi-IN"/>
    </w:rPr>
  </w:style>
  <w:style w:type="paragraph" w:customStyle="1" w:styleId="blue1">
    <w:name w:val="blue1"/>
    <w:basedOn w:val="default0"/>
    <w:rsid w:val="00CD1854"/>
  </w:style>
  <w:style w:type="paragraph" w:customStyle="1" w:styleId="blue2">
    <w:name w:val="blue2"/>
    <w:basedOn w:val="default0"/>
    <w:rsid w:val="00CD1854"/>
  </w:style>
  <w:style w:type="paragraph" w:customStyle="1" w:styleId="blue3">
    <w:name w:val="blue3"/>
    <w:basedOn w:val="default0"/>
    <w:rsid w:val="00CD1854"/>
  </w:style>
  <w:style w:type="paragraph" w:customStyle="1" w:styleId="bw1">
    <w:name w:val="bw1"/>
    <w:basedOn w:val="default0"/>
    <w:rsid w:val="00CD1854"/>
  </w:style>
  <w:style w:type="paragraph" w:customStyle="1" w:styleId="bw2">
    <w:name w:val="bw2"/>
    <w:basedOn w:val="default0"/>
    <w:rsid w:val="00CD1854"/>
  </w:style>
  <w:style w:type="paragraph" w:customStyle="1" w:styleId="bw3">
    <w:name w:val="bw3"/>
    <w:basedOn w:val="default0"/>
    <w:rsid w:val="00CD1854"/>
  </w:style>
  <w:style w:type="paragraph" w:customStyle="1" w:styleId="orange1">
    <w:name w:val="orange1"/>
    <w:basedOn w:val="default0"/>
    <w:rsid w:val="00CD1854"/>
  </w:style>
  <w:style w:type="paragraph" w:customStyle="1" w:styleId="orange2">
    <w:name w:val="orange2"/>
    <w:basedOn w:val="default0"/>
    <w:rsid w:val="00CD1854"/>
  </w:style>
  <w:style w:type="paragraph" w:customStyle="1" w:styleId="orange3">
    <w:name w:val="orange3"/>
    <w:basedOn w:val="default0"/>
    <w:rsid w:val="00CD1854"/>
  </w:style>
  <w:style w:type="paragraph" w:customStyle="1" w:styleId="turquise1">
    <w:name w:val="turquise1"/>
    <w:basedOn w:val="default0"/>
    <w:rsid w:val="00CD1854"/>
  </w:style>
  <w:style w:type="paragraph" w:customStyle="1" w:styleId="turquise2">
    <w:name w:val="turquise2"/>
    <w:basedOn w:val="default0"/>
    <w:rsid w:val="00CD1854"/>
  </w:style>
  <w:style w:type="paragraph" w:customStyle="1" w:styleId="turquise3">
    <w:name w:val="turquise3"/>
    <w:basedOn w:val="default0"/>
    <w:rsid w:val="00CD1854"/>
  </w:style>
  <w:style w:type="paragraph" w:customStyle="1" w:styleId="gray1">
    <w:name w:val="gray1"/>
    <w:basedOn w:val="default0"/>
    <w:rsid w:val="00CD1854"/>
  </w:style>
  <w:style w:type="paragraph" w:customStyle="1" w:styleId="gray2">
    <w:name w:val="gray2"/>
    <w:basedOn w:val="default0"/>
    <w:rsid w:val="00CD1854"/>
  </w:style>
  <w:style w:type="paragraph" w:customStyle="1" w:styleId="gray3">
    <w:name w:val="gray3"/>
    <w:basedOn w:val="default0"/>
    <w:rsid w:val="00CD1854"/>
  </w:style>
  <w:style w:type="paragraph" w:customStyle="1" w:styleId="sun1">
    <w:name w:val="sun1"/>
    <w:basedOn w:val="default0"/>
    <w:rsid w:val="00CD1854"/>
  </w:style>
  <w:style w:type="paragraph" w:customStyle="1" w:styleId="sun2">
    <w:name w:val="sun2"/>
    <w:basedOn w:val="default0"/>
    <w:rsid w:val="00CD1854"/>
  </w:style>
  <w:style w:type="paragraph" w:customStyle="1" w:styleId="sun3">
    <w:name w:val="sun3"/>
    <w:basedOn w:val="default0"/>
    <w:rsid w:val="00CD1854"/>
  </w:style>
  <w:style w:type="paragraph" w:customStyle="1" w:styleId="earth1">
    <w:name w:val="earth1"/>
    <w:basedOn w:val="default0"/>
    <w:rsid w:val="00CD1854"/>
  </w:style>
  <w:style w:type="paragraph" w:customStyle="1" w:styleId="earth2">
    <w:name w:val="earth2"/>
    <w:basedOn w:val="default0"/>
    <w:rsid w:val="00CD1854"/>
  </w:style>
  <w:style w:type="paragraph" w:customStyle="1" w:styleId="earth3">
    <w:name w:val="earth3"/>
    <w:basedOn w:val="default0"/>
    <w:rsid w:val="00CD1854"/>
  </w:style>
  <w:style w:type="paragraph" w:customStyle="1" w:styleId="green1">
    <w:name w:val="green1"/>
    <w:basedOn w:val="default0"/>
    <w:rsid w:val="00CD1854"/>
  </w:style>
  <w:style w:type="paragraph" w:customStyle="1" w:styleId="green2">
    <w:name w:val="green2"/>
    <w:basedOn w:val="default0"/>
    <w:rsid w:val="00CD1854"/>
  </w:style>
  <w:style w:type="paragraph" w:customStyle="1" w:styleId="green3">
    <w:name w:val="green3"/>
    <w:basedOn w:val="default0"/>
    <w:rsid w:val="00CD1854"/>
  </w:style>
  <w:style w:type="paragraph" w:customStyle="1" w:styleId="seetang1">
    <w:name w:val="seetang1"/>
    <w:basedOn w:val="default0"/>
    <w:rsid w:val="00CD1854"/>
  </w:style>
  <w:style w:type="paragraph" w:customStyle="1" w:styleId="seetang2">
    <w:name w:val="seetang2"/>
    <w:basedOn w:val="default0"/>
    <w:rsid w:val="00CD1854"/>
  </w:style>
  <w:style w:type="paragraph" w:customStyle="1" w:styleId="seetang3">
    <w:name w:val="seetang3"/>
    <w:basedOn w:val="default0"/>
    <w:rsid w:val="00CD1854"/>
  </w:style>
  <w:style w:type="paragraph" w:customStyle="1" w:styleId="lightblue1">
    <w:name w:val="lightblue1"/>
    <w:basedOn w:val="default0"/>
    <w:rsid w:val="00CD1854"/>
  </w:style>
  <w:style w:type="paragraph" w:customStyle="1" w:styleId="lightblue2">
    <w:name w:val="lightblue2"/>
    <w:basedOn w:val="default0"/>
    <w:rsid w:val="00CD1854"/>
  </w:style>
  <w:style w:type="paragraph" w:customStyle="1" w:styleId="lightblue3">
    <w:name w:val="lightblue3"/>
    <w:basedOn w:val="default0"/>
    <w:rsid w:val="00CD1854"/>
  </w:style>
  <w:style w:type="paragraph" w:customStyle="1" w:styleId="yellow1">
    <w:name w:val="yellow1"/>
    <w:basedOn w:val="default0"/>
    <w:rsid w:val="00CD1854"/>
  </w:style>
  <w:style w:type="paragraph" w:customStyle="1" w:styleId="yellow2">
    <w:name w:val="yellow2"/>
    <w:basedOn w:val="default0"/>
    <w:rsid w:val="00CD1854"/>
  </w:style>
  <w:style w:type="paragraph" w:customStyle="1" w:styleId="yellow3">
    <w:name w:val="yellow3"/>
    <w:basedOn w:val="default0"/>
    <w:rsid w:val="00CD1854"/>
  </w:style>
  <w:style w:type="paragraph" w:customStyle="1" w:styleId="WW-Titel">
    <w:name w:val="WW-Titel"/>
    <w:rsid w:val="00CD1854"/>
    <w:pPr>
      <w:widowControl w:val="0"/>
      <w:suppressAutoHyphens/>
      <w:autoSpaceDE w:val="0"/>
      <w:spacing w:after="200" w:line="276" w:lineRule="auto"/>
    </w:pPr>
    <w:rPr>
      <w:rFonts w:ascii="Mangal" w:eastAsia="Mangal" w:hAnsi="Mangal" w:cs="Mangal"/>
      <w:color w:val="0000FF"/>
      <w:sz w:val="88"/>
      <w:szCs w:val="88"/>
      <w:lang w:eastAsia="zh-CN" w:bidi="hi-IN"/>
      <w14:shadow w14:blurRad="50800" w14:dist="38100" w14:dir="2700000" w14:sx="100000" w14:sy="100000" w14:kx="0" w14:ky="0" w14:algn="tl">
        <w14:srgbClr w14:val="000000">
          <w14:alpha w14:val="60000"/>
        </w14:srgbClr>
      </w14:shadow>
    </w:rPr>
  </w:style>
  <w:style w:type="paragraph" w:customStyle="1" w:styleId="Hintergrundobjekte">
    <w:name w:val="Hintergrundobjekte"/>
    <w:rsid w:val="00CD1854"/>
    <w:pPr>
      <w:widowControl w:val="0"/>
      <w:suppressAutoHyphens/>
      <w:autoSpaceDE w:val="0"/>
      <w:spacing w:after="200" w:line="276" w:lineRule="auto"/>
    </w:pPr>
    <w:rPr>
      <w:rFonts w:ascii="Times New Roman" w:eastAsia="SimSun" w:hAnsi="Times New Roman" w:cs="Mangal"/>
      <w:sz w:val="24"/>
      <w:szCs w:val="24"/>
      <w:lang w:eastAsia="zh-CN" w:bidi="hi-IN"/>
    </w:rPr>
  </w:style>
  <w:style w:type="paragraph" w:customStyle="1" w:styleId="Hintergrund">
    <w:name w:val="Hintergrund"/>
    <w:rsid w:val="00CD1854"/>
    <w:pPr>
      <w:widowControl w:val="0"/>
      <w:suppressAutoHyphens/>
      <w:autoSpaceDE w:val="0"/>
      <w:spacing w:after="200" w:line="276" w:lineRule="auto"/>
    </w:pPr>
    <w:rPr>
      <w:rFonts w:ascii="Times New Roman" w:eastAsia="SimSun" w:hAnsi="Times New Roman" w:cs="Mangal"/>
      <w:sz w:val="24"/>
      <w:szCs w:val="24"/>
      <w:lang w:eastAsia="zh-CN" w:bidi="hi-IN"/>
    </w:rPr>
  </w:style>
  <w:style w:type="paragraph" w:customStyle="1" w:styleId="Notizen">
    <w:name w:val="Notizen"/>
    <w:rsid w:val="00CD1854"/>
    <w:pPr>
      <w:widowControl w:val="0"/>
      <w:suppressAutoHyphens/>
      <w:autoSpaceDE w:val="0"/>
      <w:spacing w:after="0" w:line="276" w:lineRule="auto"/>
      <w:ind w:left="340" w:hanging="340"/>
    </w:pPr>
    <w:rPr>
      <w:rFonts w:ascii="Mangal" w:eastAsia="Mangal" w:hAnsi="Mangal" w:cs="Mangal"/>
      <w:sz w:val="40"/>
      <w:szCs w:val="40"/>
      <w:lang w:eastAsia="zh-CN" w:bidi="hi-IN"/>
    </w:rPr>
  </w:style>
  <w:style w:type="paragraph" w:customStyle="1" w:styleId="Gliederung1">
    <w:name w:val="Gliederung 1"/>
    <w:rsid w:val="00CD1854"/>
    <w:pPr>
      <w:widowControl w:val="0"/>
      <w:suppressAutoHyphens/>
      <w:autoSpaceDE w:val="0"/>
      <w:spacing w:after="23" w:line="276" w:lineRule="auto"/>
    </w:pPr>
    <w:rPr>
      <w:rFonts w:ascii="Mangal" w:eastAsia="Mangal" w:hAnsi="Mangal" w:cs="Mangal"/>
      <w:color w:val="EB613D"/>
      <w:sz w:val="64"/>
      <w:szCs w:val="64"/>
      <w:lang w:eastAsia="zh-CN" w:bidi="hi-IN"/>
      <w14:shadow w14:blurRad="50800" w14:dist="38100" w14:dir="2700000" w14:sx="100000" w14:sy="100000" w14:kx="0" w14:ky="0" w14:algn="tl">
        <w14:srgbClr w14:val="000000">
          <w14:alpha w14:val="60000"/>
        </w14:srgbClr>
      </w14:shadow>
    </w:rPr>
  </w:style>
  <w:style w:type="paragraph" w:customStyle="1" w:styleId="Gliederung2">
    <w:name w:val="Gliederung 2"/>
    <w:basedOn w:val="Gliederung1"/>
    <w:rsid w:val="00CD1854"/>
    <w:pPr>
      <w:spacing w:after="227"/>
    </w:pPr>
    <w:rPr>
      <w:shadow/>
      <w:sz w:val="56"/>
      <w:szCs w:val="56"/>
      <w14:shadow w14:blurRad="0" w14:dist="0" w14:dir="0" w14:sx="0" w14:sy="0" w14:kx="0" w14:ky="0" w14:algn="none">
        <w14:srgbClr w14:val="000000"/>
      </w14:shadow>
    </w:rPr>
  </w:style>
  <w:style w:type="paragraph" w:customStyle="1" w:styleId="Gliederung3">
    <w:name w:val="Gliederung 3"/>
    <w:basedOn w:val="Gliederung2"/>
    <w:rsid w:val="00CD1854"/>
    <w:pPr>
      <w:spacing w:after="170"/>
    </w:pPr>
    <w:rPr>
      <w:sz w:val="48"/>
      <w:szCs w:val="48"/>
    </w:rPr>
  </w:style>
  <w:style w:type="paragraph" w:customStyle="1" w:styleId="Gliederung4">
    <w:name w:val="Gliederung 4"/>
    <w:basedOn w:val="Gliederung3"/>
    <w:rsid w:val="00CD1854"/>
    <w:pPr>
      <w:spacing w:after="113"/>
    </w:pPr>
    <w:rPr>
      <w:sz w:val="40"/>
      <w:szCs w:val="40"/>
    </w:rPr>
  </w:style>
  <w:style w:type="paragraph" w:customStyle="1" w:styleId="Gliederung5">
    <w:name w:val="Gliederung 5"/>
    <w:basedOn w:val="Gliederung4"/>
    <w:rsid w:val="00CD1854"/>
    <w:pPr>
      <w:spacing w:after="57"/>
    </w:pPr>
  </w:style>
  <w:style w:type="paragraph" w:customStyle="1" w:styleId="Gliederung6">
    <w:name w:val="Gliederung 6"/>
    <w:basedOn w:val="Gliederung5"/>
    <w:rsid w:val="00CD1854"/>
  </w:style>
  <w:style w:type="paragraph" w:customStyle="1" w:styleId="Gliederung7">
    <w:name w:val="Gliederung 7"/>
    <w:basedOn w:val="Gliederung6"/>
    <w:rsid w:val="00CD1854"/>
  </w:style>
  <w:style w:type="paragraph" w:customStyle="1" w:styleId="Gliederung8">
    <w:name w:val="Gliederung 8"/>
    <w:basedOn w:val="Gliederung7"/>
    <w:rsid w:val="00CD1854"/>
  </w:style>
  <w:style w:type="paragraph" w:customStyle="1" w:styleId="Gliederung9">
    <w:name w:val="Gliederung 9"/>
    <w:basedOn w:val="Gliederung8"/>
    <w:rsid w:val="00CD1854"/>
  </w:style>
  <w:style w:type="paragraph" w:customStyle="1" w:styleId="LO-Normal">
    <w:name w:val="LO-Normal"/>
    <w:rsid w:val="00CD1854"/>
    <w:pPr>
      <w:widowControl w:val="0"/>
      <w:suppressAutoHyphens/>
      <w:autoSpaceDE w:val="0"/>
      <w:spacing w:after="200" w:line="276" w:lineRule="auto"/>
    </w:pPr>
    <w:rPr>
      <w:rFonts w:ascii="Times New Roman" w:eastAsia="SimSun" w:hAnsi="Times New Roman" w:cs="Mangal"/>
      <w:sz w:val="24"/>
      <w:szCs w:val="24"/>
      <w:lang w:eastAsia="zh-CN" w:bidi="hi-IN"/>
    </w:rPr>
  </w:style>
  <w:style w:type="paragraph" w:customStyle="1" w:styleId="Heading">
    <w:name w:val="Heading"/>
    <w:rsid w:val="00CD1854"/>
    <w:pPr>
      <w:widowControl w:val="0"/>
      <w:suppressAutoHyphens/>
      <w:autoSpaceDE w:val="0"/>
      <w:spacing w:before="423" w:after="212" w:line="276" w:lineRule="auto"/>
      <w:jc w:val="center"/>
    </w:pPr>
    <w:rPr>
      <w:rFonts w:ascii="Staccato555 BT" w:eastAsia="Staccato555 BT" w:hAnsi="Staccato555 BT" w:cs="Staccato555 BT"/>
      <w:color w:val="AC7F00"/>
      <w:sz w:val="64"/>
      <w:szCs w:val="64"/>
      <w:lang w:eastAsia="zh-CN" w:bidi="hi-IN"/>
      <w14:shadow w14:blurRad="50800" w14:dist="38100" w14:dir="2700000" w14:sx="100000" w14:sy="100000" w14:kx="0" w14:ky="0" w14:algn="tl">
        <w14:srgbClr w14:val="000000">
          <w14:alpha w14:val="60000"/>
        </w14:srgbClr>
      </w14:shadow>
    </w:rPr>
  </w:style>
  <w:style w:type="paragraph" w:customStyle="1" w:styleId="BulletSymbols">
    <w:name w:val="Bullet Symbols"/>
    <w:rsid w:val="00CD1854"/>
    <w:pPr>
      <w:widowControl w:val="0"/>
      <w:suppressAutoHyphens/>
      <w:autoSpaceDE w:val="0"/>
      <w:spacing w:after="200" w:line="276" w:lineRule="auto"/>
    </w:pPr>
    <w:rPr>
      <w:rFonts w:ascii="StarSymbol;Arial Unicode MS" w:eastAsia="StarSymbol;Arial Unicode MS" w:hAnsi="StarSymbol;Arial Unicode MS" w:cs="StarSymbol;Arial Unicode MS"/>
      <w:sz w:val="18"/>
      <w:szCs w:val="18"/>
      <w:lang w:eastAsia="zh-CN" w:bidi="hi-IN"/>
    </w:rPr>
  </w:style>
  <w:style w:type="paragraph" w:customStyle="1" w:styleId="NumberingSymbols">
    <w:name w:val="Numbering Symbols"/>
    <w:rsid w:val="00CD1854"/>
    <w:pPr>
      <w:widowControl w:val="0"/>
      <w:suppressAutoHyphens/>
      <w:autoSpaceDE w:val="0"/>
      <w:spacing w:after="200" w:line="276" w:lineRule="auto"/>
    </w:pPr>
    <w:rPr>
      <w:rFonts w:ascii="Times New Roman" w:eastAsia="SimSun" w:hAnsi="Times New Roman" w:cs="Mangal"/>
      <w:sz w:val="24"/>
      <w:szCs w:val="24"/>
      <w:lang w:eastAsia="zh-CN" w:bidi="hi-IN"/>
    </w:rPr>
  </w:style>
  <w:style w:type="paragraph" w:customStyle="1" w:styleId="Index">
    <w:name w:val="Index"/>
    <w:rsid w:val="00CD1854"/>
    <w:pPr>
      <w:widowControl w:val="0"/>
      <w:suppressAutoHyphens/>
      <w:autoSpaceDE w:val="0"/>
      <w:spacing w:after="200" w:line="276" w:lineRule="auto"/>
    </w:pPr>
    <w:rPr>
      <w:rFonts w:ascii="Times New Roman" w:eastAsia="Times New Roman" w:hAnsi="Times New Roman" w:cs="Times New Roman"/>
      <w:sz w:val="24"/>
      <w:szCs w:val="24"/>
      <w:lang w:eastAsia="zh-CN" w:bidi="hi-IN"/>
    </w:rPr>
  </w:style>
  <w:style w:type="paragraph" w:customStyle="1" w:styleId="Inhaltsverzeichnisberschrift0">
    <w:name w:val="Inhaltsverzeichnis Überschrift"/>
    <w:basedOn w:val="berschrift"/>
    <w:rsid w:val="00CD1854"/>
    <w:pPr>
      <w:suppressLineNumbers/>
      <w:spacing w:before="0" w:after="0"/>
    </w:pPr>
    <w:rPr>
      <w:b/>
      <w:bCs/>
      <w:sz w:val="32"/>
      <w:szCs w:val="32"/>
    </w:rPr>
  </w:style>
  <w:style w:type="paragraph" w:customStyle="1" w:styleId="Inhaltsverzeichnis2">
    <w:name w:val="Inhaltsverzeichnis 2"/>
    <w:basedOn w:val="Verzeichnis"/>
    <w:rsid w:val="00CD1854"/>
    <w:pPr>
      <w:tabs>
        <w:tab w:val="right" w:leader="dot" w:pos="9355"/>
      </w:tabs>
      <w:ind w:left="1928" w:right="1020"/>
    </w:pPr>
    <w:rPr>
      <w:sz w:val="18"/>
    </w:rPr>
  </w:style>
  <w:style w:type="paragraph" w:customStyle="1" w:styleId="TextkrperInitiale2">
    <w:name w:val="Textkörper Initiale 2"/>
    <w:basedOn w:val="Textkrper"/>
    <w:next w:val="TextkrperEinzug"/>
    <w:rsid w:val="00CD1854"/>
    <w:pPr>
      <w:widowControl w:val="0"/>
      <w:autoSpaceDE w:val="0"/>
      <w:spacing w:after="0" w:line="276" w:lineRule="auto"/>
      <w:ind w:firstLine="600"/>
      <w:jc w:val="both"/>
    </w:pPr>
    <w:rPr>
      <w:rFonts w:eastAsia="Verdana" w:cs="Verdana"/>
      <w:sz w:val="22"/>
      <w:szCs w:val="18"/>
      <w:lang w:eastAsia="zh-CN" w:bidi="hi-IN"/>
    </w:rPr>
  </w:style>
  <w:style w:type="paragraph" w:customStyle="1" w:styleId="Abbildung">
    <w:name w:val="Abbildung"/>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paragraph" w:styleId="Textkrper2">
    <w:name w:val="Body Text 2"/>
    <w:basedOn w:val="Standard"/>
    <w:link w:val="Textkrper2Zchn"/>
    <w:rsid w:val="00CD1854"/>
    <w:pPr>
      <w:widowControl w:val="0"/>
      <w:suppressAutoHyphens/>
      <w:spacing w:line="276" w:lineRule="auto"/>
    </w:pPr>
    <w:rPr>
      <w:rFonts w:eastAsia="SimSun;Arial Unicode MS" w:cs="Mangal"/>
      <w:i/>
      <w:sz w:val="20"/>
      <w:szCs w:val="24"/>
      <w:lang w:eastAsia="zh-CN" w:bidi="hi-IN"/>
    </w:rPr>
  </w:style>
  <w:style w:type="character" w:customStyle="1" w:styleId="Textkrper2Zchn">
    <w:name w:val="Textkörper 2 Zchn"/>
    <w:basedOn w:val="Absatz-Standardschriftart"/>
    <w:link w:val="Textkrper2"/>
    <w:rsid w:val="00CD1854"/>
    <w:rPr>
      <w:rFonts w:ascii="Arial" w:eastAsia="SimSun;Arial Unicode MS" w:hAnsi="Arial" w:cs="Mangal"/>
      <w:i/>
      <w:sz w:val="20"/>
      <w:szCs w:val="24"/>
      <w:lang w:eastAsia="zh-CN" w:bidi="hi-IN"/>
    </w:rPr>
  </w:style>
  <w:style w:type="character" w:customStyle="1" w:styleId="Textkrper2Zchn1">
    <w:name w:val="Textkörper 2 Zchn1"/>
    <w:basedOn w:val="Absatz-Standardschriftart"/>
    <w:rsid w:val="00CD1854"/>
    <w:rPr>
      <w:rFonts w:ascii="Times New Roman" w:eastAsia="SimSun;Arial Unicode MS" w:hAnsi="Times New Roman" w:cs="Mangal"/>
      <w:i/>
      <w:sz w:val="20"/>
      <w:szCs w:val="24"/>
      <w:lang w:eastAsia="zh-CN" w:bidi="hi-IN"/>
    </w:rPr>
  </w:style>
  <w:style w:type="paragraph" w:styleId="Aufzhlungszeichen2">
    <w:name w:val="List Bullet 2"/>
    <w:basedOn w:val="Standard"/>
    <w:rsid w:val="00CD1854"/>
    <w:pPr>
      <w:widowControl w:val="0"/>
      <w:numPr>
        <w:numId w:val="6"/>
      </w:numPr>
      <w:tabs>
        <w:tab w:val="clear" w:pos="360"/>
        <w:tab w:val="left" w:pos="340"/>
      </w:tabs>
      <w:suppressAutoHyphens/>
      <w:spacing w:line="276" w:lineRule="auto"/>
      <w:ind w:left="0" w:firstLine="0"/>
    </w:pPr>
    <w:rPr>
      <w:rFonts w:eastAsia="SimSun;Arial Unicode MS" w:cs="Mangal"/>
      <w:sz w:val="20"/>
      <w:szCs w:val="24"/>
      <w:lang w:eastAsia="zh-CN" w:bidi="hi-IN"/>
    </w:rPr>
  </w:style>
  <w:style w:type="paragraph" w:styleId="Textkrper-Einzug2">
    <w:name w:val="Body Text Indent 2"/>
    <w:basedOn w:val="Standard"/>
    <w:link w:val="Textkrper-Einzug2Zchn"/>
    <w:rsid w:val="00CD1854"/>
    <w:pPr>
      <w:widowControl w:val="0"/>
      <w:suppressAutoHyphens/>
      <w:spacing w:line="276" w:lineRule="auto"/>
    </w:pPr>
    <w:rPr>
      <w:rFonts w:eastAsia="SimSun;Arial Unicode MS" w:cs="Mangal"/>
      <w:sz w:val="20"/>
      <w:szCs w:val="24"/>
      <w:lang w:eastAsia="zh-CN" w:bidi="hi-IN"/>
    </w:rPr>
  </w:style>
  <w:style w:type="character" w:customStyle="1" w:styleId="Textkrper-Einzug2Zchn">
    <w:name w:val="Textkörper-Einzug 2 Zchn"/>
    <w:basedOn w:val="Absatz-Standardschriftart"/>
    <w:link w:val="Textkrper-Einzug2"/>
    <w:rsid w:val="00CD1854"/>
    <w:rPr>
      <w:rFonts w:ascii="Arial" w:eastAsia="SimSun;Arial Unicode MS" w:hAnsi="Arial" w:cs="Mangal"/>
      <w:sz w:val="20"/>
      <w:szCs w:val="24"/>
      <w:lang w:eastAsia="zh-CN" w:bidi="hi-IN"/>
    </w:rPr>
  </w:style>
  <w:style w:type="character" w:customStyle="1" w:styleId="Textkrper-Einzug2Zchn1">
    <w:name w:val="Textkörper-Einzug 2 Zchn1"/>
    <w:basedOn w:val="Absatz-Standardschriftart"/>
    <w:rsid w:val="00CD1854"/>
    <w:rPr>
      <w:rFonts w:ascii="Times New Roman" w:eastAsia="SimSun;Arial Unicode MS" w:hAnsi="Times New Roman" w:cs="Mangal"/>
      <w:sz w:val="24"/>
      <w:szCs w:val="24"/>
      <w:lang w:eastAsia="zh-CN" w:bidi="hi-IN"/>
    </w:rPr>
  </w:style>
  <w:style w:type="paragraph" w:customStyle="1" w:styleId="Abb">
    <w:name w:val="Abb."/>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paragraph" w:customStyle="1" w:styleId="Aufzhlung1">
    <w:name w:val="Aufzählung1"/>
    <w:basedOn w:val="Standard"/>
    <w:rsid w:val="00CD1854"/>
    <w:pPr>
      <w:widowControl w:val="0"/>
      <w:suppressAutoHyphens/>
      <w:spacing w:line="276" w:lineRule="auto"/>
      <w:jc w:val="both"/>
    </w:pPr>
    <w:rPr>
      <w:rFonts w:eastAsia="SimSun;Arial Unicode MS" w:cs="Arial"/>
      <w:bCs/>
      <w:color w:val="000000"/>
      <w:sz w:val="20"/>
      <w:szCs w:val="24"/>
      <w:lang w:eastAsia="zh-CN" w:bidi="hi-IN"/>
    </w:rPr>
  </w:style>
  <w:style w:type="paragraph" w:customStyle="1" w:styleId="WW-Aufzhlungszeichen3">
    <w:name w:val="WW-Aufzählungszeichen 3"/>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WW-Textkrper3">
    <w:name w:val="WW-Textkörper 3"/>
    <w:basedOn w:val="Standard"/>
    <w:rsid w:val="00CD1854"/>
    <w:pPr>
      <w:widowControl w:val="0"/>
      <w:suppressAutoHyphens/>
      <w:spacing w:before="120" w:after="120" w:line="276" w:lineRule="auto"/>
      <w:jc w:val="both"/>
    </w:pPr>
    <w:rPr>
      <w:rFonts w:eastAsia="SimSun;Arial Unicode MS" w:cs="Arial"/>
      <w:b/>
      <w:color w:val="000000"/>
      <w:sz w:val="22"/>
      <w:szCs w:val="24"/>
      <w:lang w:eastAsia="zh-CN" w:bidi="hi-IN"/>
    </w:rPr>
  </w:style>
  <w:style w:type="paragraph" w:customStyle="1" w:styleId="Tabellenberschrift0">
    <w:name w:val="Tabellenüberschrift"/>
    <w:basedOn w:val="Standard"/>
    <w:rsid w:val="00CD1854"/>
    <w:pPr>
      <w:widowControl w:val="0"/>
      <w:shd w:val="clear" w:color="auto" w:fill="D9D9D9"/>
      <w:suppressAutoHyphens/>
      <w:spacing w:line="276" w:lineRule="auto"/>
    </w:pPr>
    <w:rPr>
      <w:rFonts w:eastAsia="SimSun;Arial Unicode MS" w:cs="Mangal"/>
      <w:sz w:val="20"/>
      <w:szCs w:val="24"/>
      <w:lang w:eastAsia="zh-CN" w:bidi="hi-IN"/>
    </w:rPr>
  </w:style>
  <w:style w:type="paragraph" w:customStyle="1" w:styleId="WW-Beschriftung">
    <w:name w:val="WW-Beschriftung"/>
    <w:basedOn w:val="Standard"/>
    <w:next w:val="Standard"/>
    <w:rsid w:val="00CD1854"/>
    <w:pPr>
      <w:widowControl w:val="0"/>
      <w:suppressAutoHyphens/>
      <w:spacing w:line="276" w:lineRule="auto"/>
    </w:pPr>
    <w:rPr>
      <w:rFonts w:eastAsia="SimSun;Arial Unicode MS" w:cs="Arial"/>
      <w:i/>
      <w:szCs w:val="24"/>
      <w:lang w:eastAsia="zh-CN" w:bidi="hi-IN"/>
    </w:rPr>
  </w:style>
  <w:style w:type="paragraph" w:customStyle="1" w:styleId="OmniPage1">
    <w:name w:val="OmniPage #1"/>
    <w:basedOn w:val="Standard"/>
    <w:rsid w:val="00CD1854"/>
    <w:pPr>
      <w:widowControl w:val="0"/>
      <w:tabs>
        <w:tab w:val="left" w:pos="3315"/>
        <w:tab w:val="left" w:pos="3600"/>
        <w:tab w:val="right" w:pos="10245"/>
        <w:tab w:val="right" w:pos="10699"/>
      </w:tabs>
      <w:suppressAutoHyphens/>
      <w:overflowPunct w:val="0"/>
      <w:autoSpaceDE w:val="0"/>
      <w:spacing w:line="62" w:lineRule="exact"/>
      <w:ind w:right="45" w:firstLine="340"/>
      <w:textAlignment w:val="baseline"/>
    </w:pPr>
    <w:rPr>
      <w:rFonts w:eastAsia="SimSun;Arial Unicode MS" w:cs="Mangal"/>
      <w:sz w:val="20"/>
      <w:szCs w:val="24"/>
      <w:lang w:eastAsia="zh-CN" w:bidi="hi-IN"/>
    </w:rPr>
  </w:style>
  <w:style w:type="paragraph" w:customStyle="1" w:styleId="Karte">
    <w:name w:val="Karte"/>
    <w:basedOn w:val="Standard"/>
    <w:rsid w:val="00CD1854"/>
    <w:pPr>
      <w:widowControl w:val="0"/>
      <w:tabs>
        <w:tab w:val="left" w:pos="2325"/>
      </w:tabs>
      <w:suppressAutoHyphens/>
      <w:spacing w:after="60" w:line="276" w:lineRule="auto"/>
      <w:ind w:left="227" w:firstLine="340"/>
    </w:pPr>
    <w:rPr>
      <w:rFonts w:eastAsia="SimSun;Arial Unicode MS" w:cs="Mangal"/>
      <w:color w:val="0000FF"/>
      <w:sz w:val="16"/>
      <w:szCs w:val="24"/>
      <w:lang w:eastAsia="zh-CN" w:bidi="hi-IN"/>
    </w:rPr>
  </w:style>
  <w:style w:type="paragraph" w:customStyle="1" w:styleId="WW-Zitat">
    <w:name w:val="WW-Zitat"/>
    <w:basedOn w:val="Standard"/>
    <w:rsid w:val="00CD1854"/>
    <w:pPr>
      <w:widowControl w:val="0"/>
      <w:suppressAutoHyphens/>
      <w:spacing w:line="276" w:lineRule="auto"/>
    </w:pPr>
    <w:rPr>
      <w:rFonts w:ascii="Lucida Sans" w:eastAsia="SimSun;Arial Unicode MS" w:hAnsi="Lucida Sans" w:cs="Mangal"/>
      <w:b/>
      <w:i/>
      <w:color w:val="993366"/>
      <w:sz w:val="20"/>
      <w:szCs w:val="24"/>
      <w:lang w:eastAsia="zh-CN" w:bidi="hi-IN"/>
    </w:rPr>
  </w:style>
  <w:style w:type="paragraph" w:customStyle="1" w:styleId="WW-Textkrper2">
    <w:name w:val="WW-Textkörper 2"/>
    <w:basedOn w:val="Standard"/>
    <w:rsid w:val="00CD1854"/>
    <w:pPr>
      <w:widowControl w:val="0"/>
      <w:suppressAutoHyphens/>
      <w:spacing w:line="276" w:lineRule="auto"/>
    </w:pPr>
    <w:rPr>
      <w:rFonts w:eastAsia="SimSun;Arial Unicode MS" w:cs="Mangal"/>
      <w:i/>
      <w:sz w:val="20"/>
      <w:szCs w:val="24"/>
      <w:lang w:eastAsia="zh-CN" w:bidi="hi-IN"/>
    </w:rPr>
  </w:style>
  <w:style w:type="paragraph" w:customStyle="1" w:styleId="WW-Aufzhlungszeichen">
    <w:name w:val="WW-Aufzählungszeichen"/>
    <w:basedOn w:val="Standard"/>
    <w:rsid w:val="00CD1854"/>
    <w:pPr>
      <w:widowControl w:val="0"/>
      <w:suppressAutoHyphens/>
      <w:spacing w:line="276" w:lineRule="auto"/>
      <w:ind w:right="-4253"/>
    </w:pPr>
    <w:rPr>
      <w:rFonts w:eastAsia="SimSun;Arial Unicode MS" w:cs="Arial"/>
      <w:color w:val="000000"/>
      <w:sz w:val="20"/>
      <w:szCs w:val="24"/>
      <w:lang w:eastAsia="zh-CN" w:bidi="hi-IN"/>
    </w:rPr>
  </w:style>
  <w:style w:type="paragraph" w:customStyle="1" w:styleId="WW-Aufzhlungszeichen2">
    <w:name w:val="WW-Aufzählungszeichen 2"/>
    <w:basedOn w:val="Standard"/>
    <w:rsid w:val="00CD1854"/>
    <w:pPr>
      <w:keepNext/>
      <w:widowControl w:val="0"/>
      <w:tabs>
        <w:tab w:val="left" w:pos="340"/>
      </w:tabs>
      <w:suppressAutoHyphens/>
      <w:spacing w:line="276" w:lineRule="auto"/>
    </w:pPr>
    <w:rPr>
      <w:rFonts w:eastAsia="SimSun;Arial Unicode MS" w:cs="Mangal"/>
      <w:bCs/>
      <w:sz w:val="20"/>
      <w:szCs w:val="24"/>
      <w:lang w:eastAsia="zh-CN" w:bidi="hi-IN"/>
    </w:rPr>
  </w:style>
  <w:style w:type="character" w:customStyle="1" w:styleId="ZitatZchn1">
    <w:name w:val="Zitat Zchn1"/>
    <w:basedOn w:val="Absatz-Standardschriftart"/>
    <w:rsid w:val="00CD1854"/>
    <w:rPr>
      <w:rFonts w:ascii="Lucida Sans" w:eastAsia="SimSun;Arial Unicode MS" w:hAnsi="Lucida Sans" w:cs="Mangal"/>
      <w:b/>
      <w:i/>
      <w:color w:val="993366"/>
      <w:sz w:val="20"/>
      <w:szCs w:val="24"/>
      <w:lang w:eastAsia="zh-CN" w:bidi="hi-IN"/>
    </w:rPr>
  </w:style>
  <w:style w:type="paragraph" w:customStyle="1" w:styleId="Inhaltsverzeichnis3">
    <w:name w:val="Inhaltsverzeichnis 3"/>
    <w:basedOn w:val="Standard"/>
    <w:next w:val="Standard"/>
    <w:rsid w:val="00CD1854"/>
    <w:pPr>
      <w:widowControl w:val="0"/>
      <w:tabs>
        <w:tab w:val="left" w:pos="6124"/>
      </w:tabs>
      <w:suppressAutoHyphens/>
      <w:spacing w:before="120" w:line="276" w:lineRule="auto"/>
      <w:ind w:left="1247" w:right="301" w:firstLine="340"/>
    </w:pPr>
    <w:rPr>
      <w:rFonts w:eastAsia="SimSun;Arial Unicode MS" w:cs="Mangal"/>
      <w:sz w:val="20"/>
      <w:szCs w:val="40"/>
      <w:lang w:eastAsia="zh-CN" w:bidi="hi-IN"/>
    </w:rPr>
  </w:style>
  <w:style w:type="paragraph" w:customStyle="1" w:styleId="Stichwortverzeichnis3">
    <w:name w:val="Stichwortverzeichnis 3"/>
    <w:basedOn w:val="Standard"/>
    <w:next w:val="Standard"/>
    <w:rsid w:val="00CD1854"/>
    <w:pPr>
      <w:widowControl w:val="0"/>
      <w:suppressAutoHyphens/>
      <w:spacing w:line="276" w:lineRule="auto"/>
      <w:ind w:left="660" w:hanging="220"/>
    </w:pPr>
    <w:rPr>
      <w:rFonts w:eastAsia="SimSun;Arial Unicode MS" w:cs="Mangal"/>
      <w:szCs w:val="24"/>
      <w:lang w:eastAsia="zh-CN" w:bidi="hi-IN"/>
    </w:rPr>
  </w:style>
  <w:style w:type="paragraph" w:customStyle="1" w:styleId="Stichwortverzeichnis2">
    <w:name w:val="Stichwortverzeichnis 2"/>
    <w:basedOn w:val="Standard"/>
    <w:next w:val="Standard"/>
    <w:rsid w:val="00CD1854"/>
    <w:pPr>
      <w:widowControl w:val="0"/>
      <w:suppressAutoHyphens/>
      <w:spacing w:line="276" w:lineRule="auto"/>
      <w:ind w:left="440" w:hanging="220"/>
    </w:pPr>
    <w:rPr>
      <w:rFonts w:eastAsia="SimSun;Arial Unicode MS" w:cs="Mangal"/>
      <w:szCs w:val="24"/>
      <w:lang w:eastAsia="zh-CN" w:bidi="hi-IN"/>
    </w:rPr>
  </w:style>
  <w:style w:type="paragraph" w:customStyle="1" w:styleId="Stichwortverzeichnis1">
    <w:name w:val="Stichwortverzeichnis 1"/>
    <w:basedOn w:val="Standard"/>
    <w:next w:val="Standard"/>
    <w:rsid w:val="00CD1854"/>
    <w:pPr>
      <w:widowControl w:val="0"/>
      <w:suppressAutoHyphens/>
      <w:spacing w:line="276" w:lineRule="auto"/>
      <w:ind w:left="1922" w:right="1701" w:hanging="221"/>
    </w:pPr>
    <w:rPr>
      <w:rFonts w:eastAsia="SimSun;Arial Unicode MS" w:cs="Mangal"/>
      <w:lang w:eastAsia="zh-CN" w:bidi="hi-IN"/>
    </w:rPr>
  </w:style>
  <w:style w:type="paragraph" w:customStyle="1" w:styleId="Stichwortverzeichnisberschrift">
    <w:name w:val="Stichwortverzeichnis Überschrift"/>
    <w:basedOn w:val="Standard"/>
    <w:next w:val="Stichwortverzeichnis1"/>
    <w:rsid w:val="00CD1854"/>
    <w:pPr>
      <w:widowControl w:val="0"/>
      <w:pBdr>
        <w:top w:val="double" w:sz="2" w:space="0" w:color="000000"/>
        <w:left w:val="double" w:sz="2" w:space="0" w:color="000000"/>
        <w:bottom w:val="double" w:sz="2" w:space="0" w:color="000000"/>
        <w:right w:val="double" w:sz="2" w:space="0" w:color="000000"/>
      </w:pBdr>
      <w:tabs>
        <w:tab w:val="left" w:pos="1701"/>
      </w:tabs>
      <w:suppressAutoHyphens/>
      <w:spacing w:before="805" w:after="340" w:line="276" w:lineRule="auto"/>
      <w:ind w:left="1701" w:right="1701"/>
      <w:jc w:val="center"/>
    </w:pPr>
    <w:rPr>
      <w:rFonts w:eastAsia="SimSun;Arial Unicode MS" w:cs="Mangal"/>
      <w:b/>
      <w:sz w:val="20"/>
      <w:szCs w:val="24"/>
      <w:lang w:eastAsia="zh-CN" w:bidi="hi-IN"/>
    </w:rPr>
  </w:style>
  <w:style w:type="paragraph" w:customStyle="1" w:styleId="Endnote">
    <w:name w:val="Endnote"/>
    <w:basedOn w:val="Standard"/>
    <w:rsid w:val="00CD1854"/>
    <w:pPr>
      <w:widowControl w:val="0"/>
      <w:suppressAutoHyphens/>
      <w:spacing w:line="276" w:lineRule="auto"/>
    </w:pPr>
    <w:rPr>
      <w:rFonts w:eastAsia="SimSun;Arial Unicode MS" w:cs="Mangal"/>
      <w:szCs w:val="24"/>
      <w:lang w:eastAsia="zh-CN" w:bidi="hi-IN"/>
    </w:rPr>
  </w:style>
  <w:style w:type="paragraph" w:customStyle="1" w:styleId="Rahmeninhalt">
    <w:name w:val="Rahmeninhalt"/>
    <w:basedOn w:val="Textkrper"/>
    <w:rsid w:val="00CD1854"/>
    <w:pPr>
      <w:widowControl w:val="0"/>
      <w:suppressAutoHyphens/>
      <w:autoSpaceDE w:val="0"/>
      <w:spacing w:after="0" w:line="276" w:lineRule="auto"/>
      <w:ind w:firstLine="600"/>
    </w:pPr>
    <w:rPr>
      <w:rFonts w:eastAsia="Verdana" w:cs="Verdana"/>
      <w:szCs w:val="18"/>
      <w:lang w:eastAsia="zh-CN" w:bidi="hi-IN"/>
    </w:rPr>
  </w:style>
  <w:style w:type="paragraph" w:customStyle="1" w:styleId="Fuzeilerechts">
    <w:name w:val="Fußzeile rechts"/>
    <w:basedOn w:val="Standard"/>
    <w:rsid w:val="00CD1854"/>
    <w:pPr>
      <w:widowControl w:val="0"/>
      <w:suppressLineNumbers/>
      <w:tabs>
        <w:tab w:val="center" w:pos="4875"/>
        <w:tab w:val="right" w:pos="9751"/>
      </w:tabs>
      <w:suppressAutoHyphens/>
      <w:spacing w:line="276" w:lineRule="auto"/>
    </w:pPr>
    <w:rPr>
      <w:rFonts w:eastAsia="SimSun;Arial Unicode MS" w:cs="Mangal"/>
      <w:sz w:val="20"/>
      <w:szCs w:val="24"/>
      <w:lang w:eastAsia="zh-CN" w:bidi="hi-IN"/>
    </w:rPr>
  </w:style>
  <w:style w:type="paragraph" w:customStyle="1" w:styleId="Fuzeilelinks">
    <w:name w:val="Fußzeile links"/>
    <w:basedOn w:val="Standard"/>
    <w:rsid w:val="00CD1854"/>
    <w:pPr>
      <w:widowControl w:val="0"/>
      <w:suppressLineNumbers/>
      <w:tabs>
        <w:tab w:val="center" w:pos="4875"/>
        <w:tab w:val="right" w:pos="9751"/>
      </w:tabs>
      <w:suppressAutoHyphens/>
      <w:spacing w:line="276" w:lineRule="auto"/>
    </w:pPr>
    <w:rPr>
      <w:rFonts w:eastAsia="SimSun;Arial Unicode MS" w:cs="Mangal"/>
      <w:sz w:val="20"/>
      <w:szCs w:val="24"/>
      <w:lang w:eastAsia="zh-CN" w:bidi="hi-IN"/>
    </w:rPr>
  </w:style>
  <w:style w:type="paragraph" w:customStyle="1" w:styleId="Liste1">
    <w:name w:val="Liste 1"/>
    <w:basedOn w:val="Liste"/>
    <w:rsid w:val="00CD1854"/>
    <w:pPr>
      <w:spacing w:after="57"/>
      <w:ind w:firstLine="0"/>
    </w:pPr>
  </w:style>
  <w:style w:type="paragraph" w:customStyle="1" w:styleId="Glossar">
    <w:name w:val="Glossar"/>
    <w:basedOn w:val="Textkrper"/>
    <w:rsid w:val="00CD1854"/>
    <w:pPr>
      <w:widowControl w:val="0"/>
      <w:suppressAutoHyphens/>
      <w:autoSpaceDE w:val="0"/>
      <w:spacing w:after="0" w:line="240" w:lineRule="auto"/>
      <w:ind w:firstLine="601"/>
    </w:pPr>
    <w:rPr>
      <w:rFonts w:eastAsia="Verdana" w:cs="Verdana"/>
      <w:szCs w:val="18"/>
      <w:lang w:eastAsia="zh-CN" w:bidi="hi-IN"/>
    </w:rPr>
  </w:style>
  <w:style w:type="numbering" w:customStyle="1" w:styleId="KeineListe4">
    <w:name w:val="Keine Liste4"/>
    <w:next w:val="KeineListe"/>
    <w:uiPriority w:val="99"/>
    <w:semiHidden/>
    <w:unhideWhenUsed/>
    <w:rsid w:val="00CD1854"/>
  </w:style>
  <w:style w:type="character" w:customStyle="1" w:styleId="SprechblasentextZchn1">
    <w:name w:val="Sprechblasentext Zchn1"/>
    <w:basedOn w:val="Absatz-Standardschriftart"/>
    <w:uiPriority w:val="99"/>
    <w:semiHidden/>
    <w:rsid w:val="00CD1854"/>
    <w:rPr>
      <w:rFonts w:ascii="Tahoma" w:eastAsia="SimSun;Arial Unicode MS" w:hAnsi="Tahoma" w:cs="Mangal"/>
      <w:sz w:val="16"/>
      <w:szCs w:val="14"/>
      <w:lang w:eastAsia="zh-CN" w:bidi="hi-IN"/>
    </w:rPr>
  </w:style>
  <w:style w:type="character" w:customStyle="1" w:styleId="KeinLeerraumZchn1">
    <w:name w:val="Kein Leerraum Zchn1"/>
    <w:basedOn w:val="Absatz-Standardschriftart"/>
    <w:uiPriority w:val="1"/>
    <w:rsid w:val="00CD1854"/>
    <w:rPr>
      <w:rFonts w:ascii="Times New Roman" w:eastAsia="SimSun;Arial Unicode MS" w:hAnsi="Times New Roman" w:cs="Mangal"/>
      <w:sz w:val="24"/>
      <w:szCs w:val="21"/>
      <w:lang w:eastAsia="zh-CN" w:bidi="hi-IN"/>
    </w:rPr>
  </w:style>
  <w:style w:type="paragraph" w:customStyle="1" w:styleId="BeschriftungAbb">
    <w:name w:val="Beschriftung Abb"/>
    <w:basedOn w:val="Beschriftung"/>
    <w:rsid w:val="00CD1854"/>
    <w:pPr>
      <w:widowControl w:val="0"/>
      <w:suppressAutoHyphens/>
      <w:autoSpaceDE w:val="0"/>
      <w:spacing w:before="40" w:after="40" w:line="276" w:lineRule="auto"/>
    </w:pPr>
    <w:rPr>
      <w:rFonts w:ascii="Times New Roman" w:eastAsia="Times New Roman" w:hAnsi="Times New Roman" w:cs="Times New Roman"/>
      <w:b/>
      <w:bCs w:val="0"/>
      <w:i/>
      <w:iCs/>
      <w:color w:val="auto"/>
      <w:sz w:val="24"/>
      <w:szCs w:val="24"/>
      <w:lang w:eastAsia="zh-CN" w:bidi="hi-IN"/>
    </w:rPr>
  </w:style>
  <w:style w:type="character" w:customStyle="1" w:styleId="FunotentextZchn1">
    <w:name w:val="Fußnotentext Zchn1"/>
    <w:basedOn w:val="Absatz-Standardschriftart"/>
    <w:uiPriority w:val="99"/>
    <w:semiHidden/>
    <w:rsid w:val="00CD1854"/>
    <w:rPr>
      <w:rFonts w:ascii="Times New Roman" w:eastAsia="SimSun;Arial Unicode MS" w:hAnsi="Times New Roman" w:cs="Mangal"/>
      <w:sz w:val="20"/>
      <w:szCs w:val="18"/>
      <w:lang w:eastAsia="zh-CN" w:bidi="hi-IN"/>
    </w:rPr>
  </w:style>
  <w:style w:type="character" w:customStyle="1" w:styleId="IntensivesZitatZchn1">
    <w:name w:val="Intensives Zitat Zchn1"/>
    <w:basedOn w:val="Absatz-Standardschriftart"/>
    <w:uiPriority w:val="30"/>
    <w:rsid w:val="00CD1854"/>
    <w:rPr>
      <w:rFonts w:ascii="Times New Roman" w:eastAsia="SimSun;Arial Unicode MS" w:hAnsi="Times New Roman" w:cs="Mangal"/>
      <w:b/>
      <w:bCs/>
      <w:i/>
      <w:iCs/>
      <w:color w:val="5B9BD5" w:themeColor="accent1"/>
      <w:sz w:val="24"/>
      <w:szCs w:val="21"/>
      <w:lang w:eastAsia="zh-CN" w:bidi="hi-IN"/>
    </w:rPr>
  </w:style>
  <w:style w:type="paragraph" w:customStyle="1" w:styleId="TextkrperoE">
    <w:name w:val="Textkörper o.E."/>
    <w:basedOn w:val="TextkrperEinzug"/>
    <w:rsid w:val="00CD1854"/>
    <w:pPr>
      <w:widowControl w:val="0"/>
      <w:suppressAutoHyphens/>
      <w:autoSpaceDE w:val="0"/>
      <w:spacing w:line="276" w:lineRule="auto"/>
    </w:pPr>
    <w:rPr>
      <w:rFonts w:eastAsia="Verdana" w:cs="Verdana"/>
      <w:szCs w:val="18"/>
      <w:lang w:eastAsia="zh-CN" w:bidi="hi-IN"/>
    </w:rPr>
  </w:style>
  <w:style w:type="paragraph" w:customStyle="1" w:styleId="TextohneEinzug">
    <w:name w:val="Text ohne Einzug"/>
    <w:basedOn w:val="TextkrperEinzug"/>
    <w:link w:val="TextohneEinzugZchn"/>
    <w:rsid w:val="00CD1854"/>
    <w:pPr>
      <w:widowControl w:val="0"/>
      <w:suppressAutoHyphens/>
      <w:autoSpaceDE w:val="0"/>
      <w:spacing w:line="276" w:lineRule="auto"/>
    </w:pPr>
    <w:rPr>
      <w:rFonts w:eastAsia="Verdana" w:cs="Verdana"/>
      <w:sz w:val="20"/>
      <w:szCs w:val="18"/>
      <w:lang w:eastAsia="zh-CN" w:bidi="hi-IN"/>
    </w:rPr>
  </w:style>
  <w:style w:type="character" w:customStyle="1" w:styleId="TextkrperEinzugZchn1">
    <w:name w:val="Textkörper Einzug Zchn1"/>
    <w:basedOn w:val="TextkrperZchn"/>
    <w:rsid w:val="00CD1854"/>
    <w:rPr>
      <w:rFonts w:ascii="Verdana" w:eastAsia="Verdana" w:hAnsi="Verdana" w:cs="Verdana"/>
      <w:color w:val="auto"/>
      <w:sz w:val="18"/>
      <w:szCs w:val="18"/>
      <w:lang w:eastAsia="zh-CN" w:bidi="hi-IN"/>
    </w:rPr>
  </w:style>
  <w:style w:type="character" w:customStyle="1" w:styleId="TextohneEinzugZchn">
    <w:name w:val="Text ohne Einzug Zchn"/>
    <w:basedOn w:val="TextkrperEinzugZchn"/>
    <w:link w:val="TextohneEinzug"/>
    <w:rsid w:val="00CD1854"/>
    <w:rPr>
      <w:rFonts w:ascii="Arial" w:eastAsia="Verdana" w:hAnsi="Arial" w:cs="Verdana"/>
      <w:sz w:val="20"/>
      <w:szCs w:val="18"/>
      <w:lang w:eastAsia="zh-CN" w:bidi="hi-IN"/>
    </w:rPr>
  </w:style>
  <w:style w:type="paragraph" w:customStyle="1" w:styleId="Tabellen-Inhalt">
    <w:name w:val="Tabellen-Inhalt"/>
    <w:basedOn w:val="TabellenInhalt"/>
    <w:link w:val="Tabellen-InhaltZchn"/>
    <w:rsid w:val="00CD1854"/>
    <w:rPr>
      <w:i w:val="0"/>
      <w:sz w:val="20"/>
      <w:szCs w:val="16"/>
    </w:rPr>
  </w:style>
  <w:style w:type="character" w:customStyle="1" w:styleId="Tabellen-InhaltZchn">
    <w:name w:val="Tabellen-Inhalt Zchn"/>
    <w:basedOn w:val="TextohneEinzugZchn"/>
    <w:link w:val="Tabellen-Inhalt"/>
    <w:rsid w:val="00CD1854"/>
    <w:rPr>
      <w:rFonts w:ascii="Arial" w:eastAsia="SimSun;Arial Unicode MS" w:hAnsi="Arial" w:cs="Mangal"/>
      <w:sz w:val="20"/>
      <w:szCs w:val="16"/>
      <w:lang w:eastAsia="zh-CN" w:bidi="hi-IN"/>
    </w:rPr>
  </w:style>
  <w:style w:type="paragraph" w:styleId="Verzeichnis4">
    <w:name w:val="toc 4"/>
    <w:basedOn w:val="Standard"/>
    <w:next w:val="Standard"/>
    <w:autoRedefine/>
    <w:uiPriority w:val="39"/>
    <w:unhideWhenUsed/>
    <w:rsid w:val="00CD1854"/>
    <w:pPr>
      <w:widowControl w:val="0"/>
      <w:suppressAutoHyphens/>
      <w:spacing w:line="276" w:lineRule="auto"/>
      <w:ind w:left="480"/>
    </w:pPr>
    <w:rPr>
      <w:rFonts w:asciiTheme="minorHAnsi" w:eastAsia="SimSun;Arial Unicode MS" w:hAnsiTheme="minorHAnsi" w:cstheme="minorHAnsi"/>
      <w:sz w:val="20"/>
      <w:szCs w:val="20"/>
      <w:lang w:eastAsia="zh-CN" w:bidi="hi-IN"/>
    </w:rPr>
  </w:style>
  <w:style w:type="paragraph" w:styleId="Verzeichnis5">
    <w:name w:val="toc 5"/>
    <w:basedOn w:val="Standard"/>
    <w:next w:val="Standard"/>
    <w:autoRedefine/>
    <w:uiPriority w:val="39"/>
    <w:unhideWhenUsed/>
    <w:rsid w:val="00CD1854"/>
    <w:pPr>
      <w:widowControl w:val="0"/>
      <w:suppressAutoHyphens/>
      <w:spacing w:line="276" w:lineRule="auto"/>
      <w:ind w:left="720"/>
    </w:pPr>
    <w:rPr>
      <w:rFonts w:asciiTheme="minorHAnsi" w:eastAsia="SimSun;Arial Unicode MS" w:hAnsiTheme="minorHAnsi" w:cstheme="minorHAnsi"/>
      <w:sz w:val="20"/>
      <w:szCs w:val="20"/>
      <w:lang w:eastAsia="zh-CN" w:bidi="hi-IN"/>
    </w:rPr>
  </w:style>
  <w:style w:type="paragraph" w:styleId="Verzeichnis6">
    <w:name w:val="toc 6"/>
    <w:basedOn w:val="Standard"/>
    <w:next w:val="Standard"/>
    <w:autoRedefine/>
    <w:uiPriority w:val="39"/>
    <w:unhideWhenUsed/>
    <w:rsid w:val="00CD1854"/>
    <w:pPr>
      <w:widowControl w:val="0"/>
      <w:suppressAutoHyphens/>
      <w:spacing w:line="276" w:lineRule="auto"/>
      <w:ind w:left="960"/>
    </w:pPr>
    <w:rPr>
      <w:rFonts w:asciiTheme="minorHAnsi" w:eastAsia="SimSun;Arial Unicode MS" w:hAnsiTheme="minorHAnsi" w:cstheme="minorHAnsi"/>
      <w:sz w:val="20"/>
      <w:szCs w:val="20"/>
      <w:lang w:eastAsia="zh-CN" w:bidi="hi-IN"/>
    </w:rPr>
  </w:style>
  <w:style w:type="paragraph" w:styleId="Verzeichnis7">
    <w:name w:val="toc 7"/>
    <w:basedOn w:val="Standard"/>
    <w:next w:val="Standard"/>
    <w:autoRedefine/>
    <w:uiPriority w:val="39"/>
    <w:unhideWhenUsed/>
    <w:rsid w:val="00CD1854"/>
    <w:pPr>
      <w:widowControl w:val="0"/>
      <w:suppressAutoHyphens/>
      <w:spacing w:line="276" w:lineRule="auto"/>
      <w:ind w:left="1200"/>
    </w:pPr>
    <w:rPr>
      <w:rFonts w:asciiTheme="minorHAnsi" w:eastAsia="SimSun;Arial Unicode MS" w:hAnsiTheme="minorHAnsi" w:cstheme="minorHAnsi"/>
      <w:sz w:val="20"/>
      <w:szCs w:val="20"/>
      <w:lang w:eastAsia="zh-CN" w:bidi="hi-IN"/>
    </w:rPr>
  </w:style>
  <w:style w:type="paragraph" w:styleId="Verzeichnis8">
    <w:name w:val="toc 8"/>
    <w:basedOn w:val="Standard"/>
    <w:next w:val="Standard"/>
    <w:autoRedefine/>
    <w:uiPriority w:val="39"/>
    <w:unhideWhenUsed/>
    <w:rsid w:val="00CD1854"/>
    <w:pPr>
      <w:widowControl w:val="0"/>
      <w:suppressAutoHyphens/>
      <w:spacing w:line="276" w:lineRule="auto"/>
      <w:ind w:left="1440"/>
    </w:pPr>
    <w:rPr>
      <w:rFonts w:asciiTheme="minorHAnsi" w:eastAsia="SimSun;Arial Unicode MS" w:hAnsiTheme="minorHAnsi" w:cstheme="minorHAnsi"/>
      <w:sz w:val="20"/>
      <w:szCs w:val="20"/>
      <w:lang w:eastAsia="zh-CN" w:bidi="hi-IN"/>
    </w:rPr>
  </w:style>
  <w:style w:type="paragraph" w:styleId="Verzeichnis9">
    <w:name w:val="toc 9"/>
    <w:basedOn w:val="Standard"/>
    <w:next w:val="Standard"/>
    <w:autoRedefine/>
    <w:uiPriority w:val="39"/>
    <w:unhideWhenUsed/>
    <w:rsid w:val="00CD1854"/>
    <w:pPr>
      <w:widowControl w:val="0"/>
      <w:suppressAutoHyphens/>
      <w:spacing w:line="276" w:lineRule="auto"/>
      <w:ind w:left="1680"/>
    </w:pPr>
    <w:rPr>
      <w:rFonts w:asciiTheme="minorHAnsi" w:eastAsia="SimSun;Arial Unicode MS" w:hAnsiTheme="minorHAnsi" w:cstheme="minorHAnsi"/>
      <w:sz w:val="20"/>
      <w:szCs w:val="20"/>
      <w:lang w:eastAsia="zh-CN" w:bidi="hi-IN"/>
    </w:rPr>
  </w:style>
  <w:style w:type="paragraph" w:customStyle="1" w:styleId="VorformatierterText">
    <w:name w:val="Vorformatierter Text"/>
    <w:basedOn w:val="Standard"/>
    <w:rsid w:val="00CD1854"/>
    <w:pPr>
      <w:spacing w:line="276" w:lineRule="auto"/>
    </w:pPr>
    <w:rPr>
      <w:rFonts w:ascii="Courier New" w:eastAsia="NSimSun" w:hAnsi="Courier New" w:cs="Courier New"/>
      <w:color w:val="00000A"/>
      <w:sz w:val="20"/>
      <w:szCs w:val="20"/>
      <w:lang w:eastAsia="zh-CN" w:bidi="hi-IN"/>
    </w:rPr>
  </w:style>
  <w:style w:type="numbering" w:customStyle="1" w:styleId="KeineListe5">
    <w:name w:val="Keine Liste5"/>
    <w:next w:val="KeineListe"/>
    <w:uiPriority w:val="99"/>
    <w:semiHidden/>
    <w:unhideWhenUsed/>
    <w:rsid w:val="00CD1854"/>
  </w:style>
  <w:style w:type="paragraph" w:customStyle="1" w:styleId="berschrift30">
    <w:name w:val="Überschrift3"/>
    <w:basedOn w:val="Standard"/>
    <w:next w:val="Textkrper"/>
    <w:rsid w:val="00CD1854"/>
    <w:pPr>
      <w:keepNext/>
      <w:widowControl w:val="0"/>
      <w:suppressAutoHyphens/>
      <w:spacing w:before="240" w:after="120" w:line="240" w:lineRule="auto"/>
    </w:pPr>
    <w:rPr>
      <w:rFonts w:eastAsia="SimSun" w:cs="Mangal"/>
      <w:kern w:val="1"/>
      <w:sz w:val="28"/>
      <w:szCs w:val="28"/>
      <w:lang w:eastAsia="zh-CN" w:bidi="hi-IN"/>
    </w:rPr>
  </w:style>
  <w:style w:type="paragraph" w:customStyle="1" w:styleId="Abbildung1">
    <w:name w:val="Abbildung1"/>
    <w:basedOn w:val="Beschriftung"/>
    <w:rsid w:val="00CD1854"/>
    <w:pPr>
      <w:widowControl w:val="0"/>
      <w:suppressLineNumbers/>
      <w:suppressAutoHyphens/>
      <w:spacing w:before="120" w:after="120"/>
    </w:pPr>
    <w:rPr>
      <w:rFonts w:eastAsia="SimSun" w:cs="Mangal"/>
      <w:b/>
      <w:bCs w:val="0"/>
      <w:i/>
      <w:iCs/>
      <w:color w:val="auto"/>
      <w:kern w:val="1"/>
      <w:sz w:val="24"/>
      <w:szCs w:val="24"/>
      <w:lang w:eastAsia="zh-CN" w:bidi="hi-IN"/>
    </w:rPr>
  </w:style>
  <w:style w:type="paragraph" w:customStyle="1" w:styleId="berschrift40">
    <w:name w:val="Überschrift4"/>
    <w:basedOn w:val="Standard"/>
    <w:next w:val="Textkrper"/>
    <w:rsid w:val="00CD1854"/>
    <w:pPr>
      <w:keepNext/>
      <w:widowControl w:val="0"/>
      <w:suppressAutoHyphens/>
      <w:spacing w:before="240" w:after="120" w:line="276" w:lineRule="auto"/>
    </w:pPr>
    <w:rPr>
      <w:rFonts w:eastAsia="SimSun;Arial Unicode MS" w:cs="Mangal"/>
      <w:sz w:val="28"/>
      <w:szCs w:val="28"/>
      <w:lang w:eastAsia="zh-CN" w:bidi="hi-IN"/>
    </w:rPr>
  </w:style>
  <w:style w:type="character" w:customStyle="1" w:styleId="berschrift1Zchn11">
    <w:name w:val="Überschrift 1 Zchn11"/>
    <w:basedOn w:val="Absatz-Standardschriftart"/>
    <w:uiPriority w:val="9"/>
    <w:rsid w:val="00CD1854"/>
    <w:rPr>
      <w:rFonts w:asciiTheme="majorHAnsi" w:eastAsiaTheme="majorEastAsia" w:hAnsiTheme="majorHAnsi" w:cstheme="majorBidi"/>
      <w:b/>
      <w:bCs/>
      <w:color w:val="2E74B5" w:themeColor="accent1" w:themeShade="BF"/>
      <w:sz w:val="28"/>
      <w:szCs w:val="28"/>
    </w:rPr>
  </w:style>
  <w:style w:type="character" w:customStyle="1" w:styleId="berschrift2Zchn11">
    <w:name w:val="Überschrift 2 Zchn11"/>
    <w:basedOn w:val="Absatz-Standardschriftart"/>
    <w:uiPriority w:val="9"/>
    <w:rsid w:val="00CD1854"/>
    <w:rPr>
      <w:rFonts w:asciiTheme="majorHAnsi" w:eastAsiaTheme="majorEastAsia" w:hAnsiTheme="majorHAnsi" w:cstheme="majorBidi"/>
      <w:b/>
      <w:bCs/>
      <w:color w:val="5B9BD5" w:themeColor="accent1"/>
      <w:sz w:val="26"/>
      <w:szCs w:val="26"/>
    </w:rPr>
  </w:style>
  <w:style w:type="character" w:customStyle="1" w:styleId="berschrift1Zchn21">
    <w:name w:val="Überschrift 1 Zchn21"/>
    <w:basedOn w:val="Absatz-Standardschriftart"/>
    <w:uiPriority w:val="9"/>
    <w:locked/>
    <w:rsid w:val="00CD1854"/>
    <w:rPr>
      <w:rFonts w:asciiTheme="majorHAnsi" w:eastAsiaTheme="majorEastAsia" w:hAnsiTheme="majorHAnsi" w:cstheme="majorBidi" w:hint="default"/>
      <w:b/>
      <w:bCs/>
      <w:color w:val="2E74B5" w:themeColor="accent1" w:themeShade="BF"/>
      <w:sz w:val="28"/>
      <w:szCs w:val="28"/>
    </w:rPr>
  </w:style>
  <w:style w:type="character" w:customStyle="1" w:styleId="berschrift2Zchn2">
    <w:name w:val="Überschrift 2 Zchn2"/>
    <w:basedOn w:val="Absatz-Standardschriftart"/>
    <w:uiPriority w:val="9"/>
    <w:locked/>
    <w:rsid w:val="00CD1854"/>
    <w:rPr>
      <w:rFonts w:asciiTheme="majorHAnsi" w:eastAsiaTheme="majorEastAsia" w:hAnsiTheme="majorHAnsi" w:cstheme="majorBidi" w:hint="default"/>
      <w:b/>
      <w:bCs/>
      <w:color w:val="5B9BD5" w:themeColor="accent1"/>
      <w:sz w:val="26"/>
      <w:szCs w:val="26"/>
    </w:rPr>
  </w:style>
  <w:style w:type="paragraph" w:customStyle="1" w:styleId="idx11">
    <w:name w:val="idx11"/>
    <w:basedOn w:val="Standard"/>
    <w:rsid w:val="00CD1854"/>
    <w:pPr>
      <w:spacing w:before="100" w:beforeAutospacing="1" w:after="100" w:afterAutospacing="1" w:line="240" w:lineRule="auto"/>
    </w:pPr>
    <w:rPr>
      <w:rFonts w:cs="Times New Roman"/>
      <w:b/>
      <w:bCs/>
      <w:sz w:val="48"/>
      <w:szCs w:val="48"/>
      <w:lang w:eastAsia="de-DE"/>
    </w:rPr>
  </w:style>
  <w:style w:type="paragraph" w:customStyle="1" w:styleId="idx21">
    <w:name w:val="idx21"/>
    <w:basedOn w:val="Standard"/>
    <w:rsid w:val="00CD1854"/>
    <w:pPr>
      <w:spacing w:before="100" w:beforeAutospacing="1" w:after="100" w:afterAutospacing="1" w:line="240" w:lineRule="auto"/>
    </w:pPr>
    <w:rPr>
      <w:rFonts w:cs="Times New Roman"/>
      <w:b/>
      <w:bCs/>
      <w:sz w:val="28"/>
      <w:szCs w:val="28"/>
      <w:lang w:eastAsia="de-DE"/>
    </w:rPr>
  </w:style>
  <w:style w:type="paragraph" w:customStyle="1" w:styleId="idx31">
    <w:name w:val="idx31"/>
    <w:basedOn w:val="Standard"/>
    <w:rsid w:val="00CD1854"/>
    <w:pPr>
      <w:spacing w:before="100" w:beforeAutospacing="1" w:after="100" w:afterAutospacing="1" w:line="240" w:lineRule="auto"/>
    </w:pPr>
    <w:rPr>
      <w:rFonts w:cs="Times New Roman"/>
      <w:b/>
      <w:bCs/>
      <w:sz w:val="48"/>
      <w:szCs w:val="48"/>
      <w:lang w:eastAsia="de-DE"/>
    </w:rPr>
  </w:style>
  <w:style w:type="paragraph" w:customStyle="1" w:styleId="gpn2">
    <w:name w:val="gpn2"/>
    <w:basedOn w:val="Standard"/>
    <w:rsid w:val="00CD1854"/>
    <w:pPr>
      <w:spacing w:before="100" w:beforeAutospacing="1" w:after="100" w:afterAutospacing="1" w:line="240" w:lineRule="auto"/>
    </w:pPr>
    <w:rPr>
      <w:rFonts w:cs="Times New Roman"/>
      <w:sz w:val="20"/>
      <w:szCs w:val="20"/>
      <w:lang w:eastAsia="de-DE"/>
    </w:rPr>
  </w:style>
  <w:style w:type="paragraph" w:customStyle="1" w:styleId="gps1">
    <w:name w:val="gps1"/>
    <w:basedOn w:val="Standard"/>
    <w:rsid w:val="00CD1854"/>
    <w:pPr>
      <w:shd w:val="clear" w:color="auto" w:fill="C0C0C0"/>
      <w:spacing w:before="100" w:beforeAutospacing="1" w:after="100" w:afterAutospacing="1" w:line="240" w:lineRule="auto"/>
      <w:jc w:val="center"/>
    </w:pPr>
    <w:rPr>
      <w:rFonts w:cs="Times New Roman"/>
      <w:b/>
      <w:bCs/>
      <w:sz w:val="20"/>
      <w:szCs w:val="20"/>
      <w:lang w:eastAsia="de-DE"/>
    </w:rPr>
  </w:style>
  <w:style w:type="paragraph" w:customStyle="1" w:styleId="gpl1">
    <w:name w:val="gpl1"/>
    <w:basedOn w:val="Standard"/>
    <w:rsid w:val="00CD1854"/>
    <w:pPr>
      <w:spacing w:before="100" w:beforeAutospacing="1" w:after="100" w:afterAutospacing="1" w:line="240" w:lineRule="auto"/>
    </w:pPr>
    <w:rPr>
      <w:rFonts w:cs="Times New Roman"/>
      <w:b/>
      <w:bCs/>
      <w:szCs w:val="18"/>
      <w:lang w:eastAsia="de-DE"/>
    </w:rPr>
  </w:style>
  <w:style w:type="paragraph" w:customStyle="1" w:styleId="fn2">
    <w:name w:val="fn2"/>
    <w:basedOn w:val="Standard"/>
    <w:rsid w:val="00CD1854"/>
    <w:pPr>
      <w:spacing w:before="100" w:beforeAutospacing="1" w:after="100" w:afterAutospacing="1" w:line="240" w:lineRule="auto"/>
    </w:pPr>
    <w:rPr>
      <w:rFonts w:cs="Times New Roman"/>
      <w:sz w:val="20"/>
      <w:szCs w:val="24"/>
      <w:lang w:eastAsia="de-DE"/>
    </w:rPr>
  </w:style>
  <w:style w:type="paragraph" w:customStyle="1" w:styleId="fb1">
    <w:name w:val="fb1"/>
    <w:basedOn w:val="Standard"/>
    <w:rsid w:val="00CD1854"/>
    <w:pPr>
      <w:spacing w:before="100" w:beforeAutospacing="1" w:after="100" w:afterAutospacing="1" w:line="240" w:lineRule="auto"/>
    </w:pPr>
    <w:rPr>
      <w:rFonts w:cs="Times New Roman"/>
      <w:sz w:val="20"/>
      <w:szCs w:val="24"/>
      <w:lang w:eastAsia="de-DE"/>
    </w:rPr>
  </w:style>
  <w:style w:type="paragraph" w:customStyle="1" w:styleId="nnh2">
    <w:name w:val="nnh2"/>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p2">
    <w:name w:val="nnp2"/>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1">
    <w:name w:val="nn1"/>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gf91">
    <w:name w:val="gf91"/>
    <w:basedOn w:val="Standard"/>
    <w:rsid w:val="00CD1854"/>
    <w:pPr>
      <w:spacing w:before="100" w:beforeAutospacing="1" w:after="100" w:afterAutospacing="1" w:line="240" w:lineRule="auto"/>
    </w:pPr>
    <w:rPr>
      <w:rFonts w:cs="Times New Roman"/>
      <w:sz w:val="20"/>
      <w:szCs w:val="24"/>
      <w:lang w:eastAsia="de-DE"/>
    </w:rPr>
  </w:style>
  <w:style w:type="paragraph" w:customStyle="1" w:styleId="gf2">
    <w:name w:val="gf2"/>
    <w:basedOn w:val="Standard"/>
    <w:rsid w:val="00CD1854"/>
    <w:pPr>
      <w:spacing w:before="100" w:beforeAutospacing="1" w:after="100" w:afterAutospacing="1" w:line="240" w:lineRule="auto"/>
    </w:pPr>
    <w:rPr>
      <w:rFonts w:cs="Times New Roman"/>
      <w:sz w:val="20"/>
      <w:szCs w:val="20"/>
      <w:lang w:eastAsia="de-DE"/>
    </w:rPr>
  </w:style>
  <w:style w:type="paragraph" w:customStyle="1" w:styleId="foto1">
    <w:name w:val="foto1"/>
    <w:basedOn w:val="Standard"/>
    <w:rsid w:val="00CD1854"/>
    <w:pPr>
      <w:spacing w:before="100" w:beforeAutospacing="1" w:after="100" w:afterAutospacing="1" w:line="240" w:lineRule="auto"/>
    </w:pPr>
    <w:rPr>
      <w:rFonts w:cs="Times New Roman"/>
      <w:sz w:val="13"/>
      <w:szCs w:val="13"/>
      <w:lang w:eastAsia="de-DE"/>
    </w:rPr>
  </w:style>
  <w:style w:type="paragraph" w:customStyle="1" w:styleId="fix1">
    <w:name w:val="fix1"/>
    <w:basedOn w:val="Standard"/>
    <w:rsid w:val="00CD1854"/>
    <w:pPr>
      <w:spacing w:before="100" w:beforeAutospacing="1" w:after="100" w:afterAutospacing="1" w:line="240" w:lineRule="auto"/>
    </w:pPr>
    <w:rPr>
      <w:rFonts w:cs="Times New Roman"/>
      <w:sz w:val="20"/>
      <w:szCs w:val="24"/>
      <w:lang w:eastAsia="de-DE"/>
    </w:rPr>
  </w:style>
  <w:style w:type="paragraph" w:customStyle="1" w:styleId="navi1">
    <w:name w:val="navi1"/>
    <w:basedOn w:val="Standard"/>
    <w:rsid w:val="00CD1854"/>
    <w:pPr>
      <w:spacing w:before="100" w:beforeAutospacing="1" w:after="100" w:afterAutospacing="1" w:line="240" w:lineRule="auto"/>
    </w:pPr>
    <w:rPr>
      <w:rFonts w:cs="Times New Roman"/>
      <w:sz w:val="28"/>
      <w:szCs w:val="28"/>
      <w:lang w:eastAsia="de-DE"/>
    </w:rPr>
  </w:style>
  <w:style w:type="paragraph" w:customStyle="1" w:styleId="pref1">
    <w:name w:val="pref1"/>
    <w:basedOn w:val="Standard"/>
    <w:rsid w:val="00CD1854"/>
    <w:pPr>
      <w:spacing w:before="100" w:beforeAutospacing="1" w:after="100" w:afterAutospacing="1" w:line="240" w:lineRule="auto"/>
    </w:pPr>
    <w:rPr>
      <w:rFonts w:cs="Times New Roman"/>
      <w:sz w:val="26"/>
      <w:szCs w:val="26"/>
      <w:lang w:eastAsia="de-DE"/>
    </w:rPr>
  </w:style>
  <w:style w:type="paragraph" w:customStyle="1" w:styleId="sli1">
    <w:name w:val="sli1"/>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sf11">
    <w:name w:val="sf11"/>
    <w:basedOn w:val="Standard"/>
    <w:rsid w:val="00CD1854"/>
    <w:pPr>
      <w:spacing w:before="100" w:beforeAutospacing="1" w:after="100" w:afterAutospacing="1" w:line="240" w:lineRule="auto"/>
    </w:pPr>
    <w:rPr>
      <w:rFonts w:cs="Times New Roman"/>
      <w:b/>
      <w:bCs/>
      <w:sz w:val="28"/>
      <w:szCs w:val="28"/>
      <w:lang w:eastAsia="de-DE"/>
    </w:rPr>
  </w:style>
  <w:style w:type="paragraph" w:customStyle="1" w:styleId="lz2">
    <w:name w:val="lz2"/>
    <w:basedOn w:val="Standard"/>
    <w:rsid w:val="00CD1854"/>
    <w:pPr>
      <w:spacing w:before="100" w:beforeAutospacing="1" w:after="100" w:afterAutospacing="1" w:line="240" w:lineRule="auto"/>
    </w:pPr>
    <w:rPr>
      <w:rFonts w:cs="Times New Roman"/>
      <w:sz w:val="2"/>
      <w:szCs w:val="2"/>
      <w:lang w:eastAsia="de-DE"/>
    </w:rPr>
  </w:style>
  <w:style w:type="paragraph" w:customStyle="1" w:styleId="lzt2">
    <w:name w:val="lzt2"/>
    <w:basedOn w:val="Standard"/>
    <w:rsid w:val="00CD1854"/>
    <w:pPr>
      <w:spacing w:before="100" w:beforeAutospacing="1" w:after="100" w:afterAutospacing="1" w:line="240" w:lineRule="auto"/>
    </w:pPr>
    <w:rPr>
      <w:rFonts w:cs="Times New Roman"/>
      <w:sz w:val="8"/>
      <w:szCs w:val="8"/>
      <w:lang w:eastAsia="de-DE"/>
    </w:rPr>
  </w:style>
  <w:style w:type="paragraph" w:customStyle="1" w:styleId="ref1">
    <w:name w:val="ref1"/>
    <w:basedOn w:val="Standard"/>
    <w:rsid w:val="00CD1854"/>
    <w:pPr>
      <w:spacing w:before="100" w:beforeAutospacing="1" w:after="100" w:afterAutospacing="1" w:line="240" w:lineRule="auto"/>
    </w:pPr>
    <w:rPr>
      <w:rFonts w:cs="Times New Roman"/>
      <w:sz w:val="20"/>
      <w:szCs w:val="24"/>
      <w:lang w:eastAsia="de-DE"/>
    </w:rPr>
  </w:style>
  <w:style w:type="paragraph" w:customStyle="1" w:styleId="gpg1">
    <w:name w:val="gpg1"/>
    <w:basedOn w:val="Standard"/>
    <w:rsid w:val="00CD1854"/>
    <w:pPr>
      <w:shd w:val="clear" w:color="auto" w:fill="FFFFFF"/>
      <w:spacing w:before="100" w:beforeAutospacing="1" w:after="100" w:afterAutospacing="1" w:line="240" w:lineRule="auto"/>
    </w:pPr>
    <w:rPr>
      <w:rFonts w:cs="Times New Roman"/>
      <w:sz w:val="20"/>
      <w:szCs w:val="24"/>
      <w:lang w:eastAsia="de-DE"/>
    </w:rPr>
  </w:style>
  <w:style w:type="character" w:customStyle="1" w:styleId="lzt11">
    <w:name w:val="lzt11"/>
    <w:basedOn w:val="Absatz-Standardschriftart"/>
    <w:rsid w:val="00CD1854"/>
    <w:rPr>
      <w:sz w:val="8"/>
      <w:szCs w:val="8"/>
    </w:rPr>
  </w:style>
  <w:style w:type="character" w:customStyle="1" w:styleId="nnh11">
    <w:name w:val="nnh11"/>
    <w:basedOn w:val="Absatz-Standardschriftart"/>
    <w:rsid w:val="00CD1854"/>
    <w:rPr>
      <w:b/>
      <w:bCs/>
    </w:rPr>
  </w:style>
  <w:style w:type="character" w:customStyle="1" w:styleId="gf11">
    <w:name w:val="gf11"/>
    <w:basedOn w:val="Absatz-Standardschriftart"/>
    <w:rsid w:val="00CD1854"/>
    <w:rPr>
      <w:rFonts w:ascii="Genealogic New" w:hAnsi="Genealogic New" w:cs="Genealogic New" w:hint="default"/>
      <w:sz w:val="20"/>
      <w:szCs w:val="20"/>
    </w:rPr>
  </w:style>
  <w:style w:type="character" w:customStyle="1" w:styleId="nnp11">
    <w:name w:val="nnp11"/>
    <w:basedOn w:val="Absatz-Standardschriftart"/>
    <w:rsid w:val="00CD1854"/>
    <w:rPr>
      <w:b/>
      <w:bCs/>
    </w:rPr>
  </w:style>
  <w:style w:type="character" w:customStyle="1" w:styleId="gpn11">
    <w:name w:val="gpn11"/>
    <w:basedOn w:val="Absatz-Standardschriftart"/>
    <w:rsid w:val="00CD1854"/>
    <w:rPr>
      <w:rFonts w:ascii="Arial Narrow" w:hAnsi="Arial Narrow" w:hint="default"/>
      <w:color w:val="000000"/>
      <w:sz w:val="20"/>
      <w:szCs w:val="20"/>
    </w:rPr>
  </w:style>
  <w:style w:type="character" w:customStyle="1" w:styleId="lz11">
    <w:name w:val="lz11"/>
    <w:basedOn w:val="Absatz-Standardschriftart"/>
    <w:rsid w:val="00CD1854"/>
    <w:rPr>
      <w:sz w:val="2"/>
      <w:szCs w:val="2"/>
    </w:rPr>
  </w:style>
  <w:style w:type="character" w:customStyle="1" w:styleId="fn11">
    <w:name w:val="fn11"/>
    <w:basedOn w:val="Absatz-Standardschriftart"/>
    <w:rsid w:val="00CD1854"/>
    <w:rPr>
      <w:rFonts w:ascii="Genealogic New" w:hAnsi="Genealogic New" w:cs="Genealogic New" w:hint="default"/>
      <w:color w:val="808080"/>
    </w:rPr>
  </w:style>
  <w:style w:type="character" w:customStyle="1" w:styleId="berschrift1Zchn3">
    <w:name w:val="Überschrift 1 Zchn3"/>
    <w:basedOn w:val="Absatz-Standardschriftart"/>
    <w:uiPriority w:val="9"/>
    <w:locked/>
    <w:rsid w:val="00CD1854"/>
    <w:rPr>
      <w:rFonts w:asciiTheme="majorHAnsi" w:eastAsiaTheme="majorEastAsia" w:hAnsiTheme="majorHAnsi" w:cstheme="majorBidi" w:hint="default"/>
      <w:b/>
      <w:bCs/>
      <w:color w:val="2E74B5" w:themeColor="accent1" w:themeShade="BF"/>
      <w:sz w:val="28"/>
      <w:szCs w:val="28"/>
    </w:rPr>
  </w:style>
  <w:style w:type="character" w:customStyle="1" w:styleId="berschrift2Zchn3">
    <w:name w:val="Überschrift 2 Zchn3"/>
    <w:basedOn w:val="Absatz-Standardschriftart"/>
    <w:uiPriority w:val="9"/>
    <w:locked/>
    <w:rsid w:val="00CD1854"/>
    <w:rPr>
      <w:rFonts w:asciiTheme="majorHAnsi" w:eastAsiaTheme="majorEastAsia" w:hAnsiTheme="majorHAnsi" w:cstheme="majorBidi" w:hint="default"/>
      <w:b/>
      <w:bCs/>
      <w:color w:val="5B9BD5" w:themeColor="accent1"/>
      <w:sz w:val="26"/>
      <w:szCs w:val="26"/>
    </w:rPr>
  </w:style>
  <w:style w:type="paragraph" w:customStyle="1" w:styleId="idx12">
    <w:name w:val="idx12"/>
    <w:basedOn w:val="Standard"/>
    <w:rsid w:val="00CD1854"/>
    <w:pPr>
      <w:spacing w:before="100" w:beforeAutospacing="1" w:after="100" w:afterAutospacing="1" w:line="240" w:lineRule="auto"/>
    </w:pPr>
    <w:rPr>
      <w:rFonts w:cs="Times New Roman"/>
      <w:b/>
      <w:bCs/>
      <w:sz w:val="48"/>
      <w:szCs w:val="48"/>
      <w:lang w:eastAsia="de-DE"/>
    </w:rPr>
  </w:style>
  <w:style w:type="paragraph" w:customStyle="1" w:styleId="idx22">
    <w:name w:val="idx22"/>
    <w:basedOn w:val="Standard"/>
    <w:rsid w:val="00CD1854"/>
    <w:pPr>
      <w:spacing w:before="100" w:beforeAutospacing="1" w:after="100" w:afterAutospacing="1" w:line="240" w:lineRule="auto"/>
    </w:pPr>
    <w:rPr>
      <w:rFonts w:cs="Times New Roman"/>
      <w:b/>
      <w:bCs/>
      <w:sz w:val="28"/>
      <w:szCs w:val="28"/>
      <w:lang w:eastAsia="de-DE"/>
    </w:rPr>
  </w:style>
  <w:style w:type="paragraph" w:customStyle="1" w:styleId="idx32">
    <w:name w:val="idx32"/>
    <w:basedOn w:val="Standard"/>
    <w:rsid w:val="00CD1854"/>
    <w:pPr>
      <w:spacing w:before="100" w:beforeAutospacing="1" w:after="100" w:afterAutospacing="1" w:line="240" w:lineRule="auto"/>
    </w:pPr>
    <w:rPr>
      <w:rFonts w:cs="Times New Roman"/>
      <w:b/>
      <w:bCs/>
      <w:sz w:val="48"/>
      <w:szCs w:val="48"/>
      <w:lang w:eastAsia="de-DE"/>
    </w:rPr>
  </w:style>
  <w:style w:type="paragraph" w:customStyle="1" w:styleId="gpn3">
    <w:name w:val="gpn3"/>
    <w:basedOn w:val="Standard"/>
    <w:rsid w:val="00CD1854"/>
    <w:pPr>
      <w:spacing w:before="100" w:beforeAutospacing="1" w:after="100" w:afterAutospacing="1" w:line="240" w:lineRule="auto"/>
    </w:pPr>
    <w:rPr>
      <w:rFonts w:cs="Times New Roman"/>
      <w:sz w:val="20"/>
      <w:szCs w:val="20"/>
      <w:lang w:eastAsia="de-DE"/>
    </w:rPr>
  </w:style>
  <w:style w:type="paragraph" w:customStyle="1" w:styleId="gps2">
    <w:name w:val="gps2"/>
    <w:basedOn w:val="Standard"/>
    <w:rsid w:val="00CD1854"/>
    <w:pPr>
      <w:shd w:val="clear" w:color="auto" w:fill="C0C0C0"/>
      <w:spacing w:before="100" w:beforeAutospacing="1" w:after="100" w:afterAutospacing="1" w:line="240" w:lineRule="auto"/>
      <w:jc w:val="center"/>
    </w:pPr>
    <w:rPr>
      <w:rFonts w:cs="Times New Roman"/>
      <w:b/>
      <w:bCs/>
      <w:sz w:val="20"/>
      <w:szCs w:val="20"/>
      <w:lang w:eastAsia="de-DE"/>
    </w:rPr>
  </w:style>
  <w:style w:type="paragraph" w:customStyle="1" w:styleId="gpl2">
    <w:name w:val="gpl2"/>
    <w:basedOn w:val="Standard"/>
    <w:rsid w:val="00CD1854"/>
    <w:pPr>
      <w:spacing w:before="100" w:beforeAutospacing="1" w:after="100" w:afterAutospacing="1" w:line="240" w:lineRule="auto"/>
    </w:pPr>
    <w:rPr>
      <w:rFonts w:cs="Times New Roman"/>
      <w:b/>
      <w:bCs/>
      <w:szCs w:val="18"/>
      <w:lang w:eastAsia="de-DE"/>
    </w:rPr>
  </w:style>
  <w:style w:type="paragraph" w:customStyle="1" w:styleId="fn3">
    <w:name w:val="fn3"/>
    <w:basedOn w:val="Standard"/>
    <w:rsid w:val="00CD1854"/>
    <w:pPr>
      <w:spacing w:before="100" w:beforeAutospacing="1" w:after="100" w:afterAutospacing="1" w:line="240" w:lineRule="auto"/>
    </w:pPr>
    <w:rPr>
      <w:rFonts w:cs="Times New Roman"/>
      <w:sz w:val="20"/>
      <w:szCs w:val="24"/>
      <w:lang w:eastAsia="de-DE"/>
    </w:rPr>
  </w:style>
  <w:style w:type="paragraph" w:customStyle="1" w:styleId="fb2">
    <w:name w:val="fb2"/>
    <w:basedOn w:val="Standard"/>
    <w:rsid w:val="00CD1854"/>
    <w:pPr>
      <w:spacing w:before="100" w:beforeAutospacing="1" w:after="100" w:afterAutospacing="1" w:line="240" w:lineRule="auto"/>
    </w:pPr>
    <w:rPr>
      <w:rFonts w:cs="Times New Roman"/>
      <w:sz w:val="20"/>
      <w:szCs w:val="24"/>
      <w:lang w:eastAsia="de-DE"/>
    </w:rPr>
  </w:style>
  <w:style w:type="paragraph" w:customStyle="1" w:styleId="nnh3">
    <w:name w:val="nnh3"/>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p3">
    <w:name w:val="nnp3"/>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2">
    <w:name w:val="nn2"/>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gf92">
    <w:name w:val="gf92"/>
    <w:basedOn w:val="Standard"/>
    <w:rsid w:val="00CD1854"/>
    <w:pPr>
      <w:spacing w:before="100" w:beforeAutospacing="1" w:after="100" w:afterAutospacing="1" w:line="240" w:lineRule="auto"/>
    </w:pPr>
    <w:rPr>
      <w:rFonts w:cs="Times New Roman"/>
      <w:sz w:val="20"/>
      <w:szCs w:val="24"/>
      <w:lang w:eastAsia="de-DE"/>
    </w:rPr>
  </w:style>
  <w:style w:type="paragraph" w:customStyle="1" w:styleId="gf3">
    <w:name w:val="gf3"/>
    <w:basedOn w:val="Standard"/>
    <w:rsid w:val="00CD1854"/>
    <w:pPr>
      <w:spacing w:before="100" w:beforeAutospacing="1" w:after="100" w:afterAutospacing="1" w:line="240" w:lineRule="auto"/>
    </w:pPr>
    <w:rPr>
      <w:rFonts w:cs="Times New Roman"/>
      <w:sz w:val="20"/>
      <w:szCs w:val="20"/>
      <w:lang w:eastAsia="de-DE"/>
    </w:rPr>
  </w:style>
  <w:style w:type="paragraph" w:customStyle="1" w:styleId="foto2">
    <w:name w:val="foto2"/>
    <w:basedOn w:val="Standard"/>
    <w:rsid w:val="00CD1854"/>
    <w:pPr>
      <w:spacing w:before="100" w:beforeAutospacing="1" w:after="100" w:afterAutospacing="1" w:line="240" w:lineRule="auto"/>
    </w:pPr>
    <w:rPr>
      <w:rFonts w:cs="Times New Roman"/>
      <w:sz w:val="13"/>
      <w:szCs w:val="13"/>
      <w:lang w:eastAsia="de-DE"/>
    </w:rPr>
  </w:style>
  <w:style w:type="paragraph" w:customStyle="1" w:styleId="fix2">
    <w:name w:val="fix2"/>
    <w:basedOn w:val="Standard"/>
    <w:rsid w:val="00CD1854"/>
    <w:pPr>
      <w:spacing w:before="100" w:beforeAutospacing="1" w:after="100" w:afterAutospacing="1" w:line="240" w:lineRule="auto"/>
    </w:pPr>
    <w:rPr>
      <w:rFonts w:cs="Times New Roman"/>
      <w:sz w:val="20"/>
      <w:szCs w:val="24"/>
      <w:lang w:eastAsia="de-DE"/>
    </w:rPr>
  </w:style>
  <w:style w:type="paragraph" w:customStyle="1" w:styleId="navi2">
    <w:name w:val="navi2"/>
    <w:basedOn w:val="Standard"/>
    <w:rsid w:val="00CD1854"/>
    <w:pPr>
      <w:spacing w:before="100" w:beforeAutospacing="1" w:after="100" w:afterAutospacing="1" w:line="240" w:lineRule="auto"/>
    </w:pPr>
    <w:rPr>
      <w:rFonts w:cs="Times New Roman"/>
      <w:sz w:val="28"/>
      <w:szCs w:val="28"/>
      <w:lang w:eastAsia="de-DE"/>
    </w:rPr>
  </w:style>
  <w:style w:type="paragraph" w:customStyle="1" w:styleId="pref2">
    <w:name w:val="pref2"/>
    <w:basedOn w:val="Standard"/>
    <w:rsid w:val="00CD1854"/>
    <w:pPr>
      <w:spacing w:before="100" w:beforeAutospacing="1" w:after="100" w:afterAutospacing="1" w:line="240" w:lineRule="auto"/>
    </w:pPr>
    <w:rPr>
      <w:rFonts w:cs="Times New Roman"/>
      <w:sz w:val="26"/>
      <w:szCs w:val="26"/>
      <w:lang w:eastAsia="de-DE"/>
    </w:rPr>
  </w:style>
  <w:style w:type="paragraph" w:customStyle="1" w:styleId="sli2">
    <w:name w:val="sli2"/>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sf12">
    <w:name w:val="sf12"/>
    <w:basedOn w:val="Standard"/>
    <w:rsid w:val="00CD1854"/>
    <w:pPr>
      <w:spacing w:before="100" w:beforeAutospacing="1" w:after="100" w:afterAutospacing="1" w:line="240" w:lineRule="auto"/>
    </w:pPr>
    <w:rPr>
      <w:rFonts w:cs="Times New Roman"/>
      <w:b/>
      <w:bCs/>
      <w:sz w:val="28"/>
      <w:szCs w:val="28"/>
      <w:lang w:eastAsia="de-DE"/>
    </w:rPr>
  </w:style>
  <w:style w:type="paragraph" w:customStyle="1" w:styleId="lz3">
    <w:name w:val="lz3"/>
    <w:basedOn w:val="Standard"/>
    <w:rsid w:val="00CD1854"/>
    <w:pPr>
      <w:spacing w:before="100" w:beforeAutospacing="1" w:after="100" w:afterAutospacing="1" w:line="240" w:lineRule="auto"/>
    </w:pPr>
    <w:rPr>
      <w:rFonts w:cs="Times New Roman"/>
      <w:sz w:val="2"/>
      <w:szCs w:val="2"/>
      <w:lang w:eastAsia="de-DE"/>
    </w:rPr>
  </w:style>
  <w:style w:type="paragraph" w:customStyle="1" w:styleId="lzt3">
    <w:name w:val="lzt3"/>
    <w:basedOn w:val="Standard"/>
    <w:rsid w:val="00CD1854"/>
    <w:pPr>
      <w:spacing w:before="100" w:beforeAutospacing="1" w:after="100" w:afterAutospacing="1" w:line="240" w:lineRule="auto"/>
    </w:pPr>
    <w:rPr>
      <w:rFonts w:cs="Times New Roman"/>
      <w:sz w:val="8"/>
      <w:szCs w:val="8"/>
      <w:lang w:eastAsia="de-DE"/>
    </w:rPr>
  </w:style>
  <w:style w:type="paragraph" w:customStyle="1" w:styleId="ref2">
    <w:name w:val="ref2"/>
    <w:basedOn w:val="Standard"/>
    <w:rsid w:val="00CD1854"/>
    <w:pPr>
      <w:spacing w:before="100" w:beforeAutospacing="1" w:after="100" w:afterAutospacing="1" w:line="240" w:lineRule="auto"/>
    </w:pPr>
    <w:rPr>
      <w:rFonts w:cs="Times New Roman"/>
      <w:sz w:val="20"/>
      <w:szCs w:val="24"/>
      <w:lang w:eastAsia="de-DE"/>
    </w:rPr>
  </w:style>
  <w:style w:type="paragraph" w:customStyle="1" w:styleId="gpg2">
    <w:name w:val="gpg2"/>
    <w:basedOn w:val="Standard"/>
    <w:rsid w:val="00CD1854"/>
    <w:pPr>
      <w:shd w:val="clear" w:color="auto" w:fill="FFFFFF"/>
      <w:spacing w:before="100" w:beforeAutospacing="1" w:after="100" w:afterAutospacing="1" w:line="240" w:lineRule="auto"/>
    </w:pPr>
    <w:rPr>
      <w:rFonts w:cs="Times New Roman"/>
      <w:sz w:val="20"/>
      <w:szCs w:val="24"/>
      <w:lang w:eastAsia="de-DE"/>
    </w:rPr>
  </w:style>
  <w:style w:type="character" w:customStyle="1" w:styleId="berschrift2Zchn4">
    <w:name w:val="Überschrift 2 Zchn4"/>
    <w:basedOn w:val="Absatz-Standardschriftart"/>
    <w:uiPriority w:val="9"/>
    <w:semiHidden/>
    <w:rsid w:val="00CD1854"/>
    <w:rPr>
      <w:rFonts w:asciiTheme="majorHAnsi" w:eastAsiaTheme="majorEastAsia" w:hAnsiTheme="majorHAnsi" w:cstheme="majorBidi"/>
      <w:b/>
      <w:bCs/>
      <w:color w:val="5B9BD5" w:themeColor="accent1"/>
      <w:sz w:val="26"/>
      <w:szCs w:val="26"/>
    </w:rPr>
  </w:style>
  <w:style w:type="paragraph" w:customStyle="1" w:styleId="idx13">
    <w:name w:val="idx13"/>
    <w:basedOn w:val="Standard"/>
    <w:rsid w:val="00CD1854"/>
    <w:pPr>
      <w:spacing w:before="100" w:beforeAutospacing="1" w:after="100" w:afterAutospacing="1" w:line="240" w:lineRule="auto"/>
    </w:pPr>
    <w:rPr>
      <w:rFonts w:cs="Arial"/>
      <w:b/>
      <w:bCs/>
      <w:sz w:val="48"/>
      <w:szCs w:val="48"/>
      <w:lang w:eastAsia="de-DE"/>
    </w:rPr>
  </w:style>
  <w:style w:type="paragraph" w:customStyle="1" w:styleId="idx23">
    <w:name w:val="idx23"/>
    <w:basedOn w:val="Standard"/>
    <w:rsid w:val="00CD1854"/>
    <w:pPr>
      <w:spacing w:before="100" w:beforeAutospacing="1" w:after="100" w:afterAutospacing="1" w:line="240" w:lineRule="auto"/>
    </w:pPr>
    <w:rPr>
      <w:rFonts w:cs="Arial"/>
      <w:b/>
      <w:bCs/>
      <w:sz w:val="28"/>
      <w:szCs w:val="28"/>
      <w:lang w:eastAsia="de-DE"/>
    </w:rPr>
  </w:style>
  <w:style w:type="paragraph" w:customStyle="1" w:styleId="idx33">
    <w:name w:val="idx33"/>
    <w:basedOn w:val="Standard"/>
    <w:rsid w:val="00CD1854"/>
    <w:pPr>
      <w:spacing w:before="100" w:beforeAutospacing="1" w:after="100" w:afterAutospacing="1" w:line="240" w:lineRule="auto"/>
    </w:pPr>
    <w:rPr>
      <w:rFonts w:cs="Arial"/>
      <w:b/>
      <w:bCs/>
      <w:sz w:val="48"/>
      <w:szCs w:val="48"/>
      <w:lang w:eastAsia="de-DE"/>
    </w:rPr>
  </w:style>
  <w:style w:type="paragraph" w:customStyle="1" w:styleId="gpn4">
    <w:name w:val="gpn4"/>
    <w:basedOn w:val="Standard"/>
    <w:rsid w:val="00CD1854"/>
    <w:pPr>
      <w:spacing w:before="100" w:beforeAutospacing="1" w:after="100" w:afterAutospacing="1" w:line="240" w:lineRule="auto"/>
    </w:pPr>
    <w:rPr>
      <w:rFonts w:ascii="Arial Narrow" w:hAnsi="Arial Narrow" w:cs="Times New Roman"/>
      <w:color w:val="000000"/>
      <w:sz w:val="20"/>
      <w:szCs w:val="20"/>
      <w:lang w:eastAsia="de-DE"/>
    </w:rPr>
  </w:style>
  <w:style w:type="paragraph" w:customStyle="1" w:styleId="gps3">
    <w:name w:val="gps3"/>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3">
    <w:name w:val="gpl3"/>
    <w:basedOn w:val="Standard"/>
    <w:rsid w:val="00CD1854"/>
    <w:pPr>
      <w:spacing w:before="100" w:beforeAutospacing="1" w:after="100" w:afterAutospacing="1" w:line="240" w:lineRule="auto"/>
    </w:pPr>
    <w:rPr>
      <w:rFonts w:cs="Arial"/>
      <w:b/>
      <w:bCs/>
      <w:color w:val="000000"/>
      <w:szCs w:val="18"/>
      <w:lang w:eastAsia="de-DE"/>
    </w:rPr>
  </w:style>
  <w:style w:type="paragraph" w:customStyle="1" w:styleId="fn4">
    <w:name w:val="fn4"/>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fb3">
    <w:name w:val="fb3"/>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nnh4">
    <w:name w:val="nnh4"/>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p4">
    <w:name w:val="nnp4"/>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3">
    <w:name w:val="nn3"/>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gf93">
    <w:name w:val="gf93"/>
    <w:basedOn w:val="Standard"/>
    <w:rsid w:val="00CD1854"/>
    <w:pPr>
      <w:spacing w:before="100" w:beforeAutospacing="1" w:after="100" w:afterAutospacing="1" w:line="240" w:lineRule="auto"/>
    </w:pPr>
    <w:rPr>
      <w:rFonts w:ascii="Genealogic New" w:hAnsi="Genealogic New" w:cs="Genealogic New"/>
      <w:sz w:val="20"/>
      <w:szCs w:val="24"/>
      <w:lang w:eastAsia="de-DE"/>
    </w:rPr>
  </w:style>
  <w:style w:type="paragraph" w:customStyle="1" w:styleId="gf4">
    <w:name w:val="gf4"/>
    <w:basedOn w:val="Standard"/>
    <w:rsid w:val="00CD1854"/>
    <w:pPr>
      <w:spacing w:before="100" w:beforeAutospacing="1" w:after="100" w:afterAutospacing="1" w:line="240" w:lineRule="auto"/>
    </w:pPr>
    <w:rPr>
      <w:rFonts w:ascii="Genealogic New" w:hAnsi="Genealogic New" w:cs="Genealogic New"/>
      <w:sz w:val="20"/>
      <w:szCs w:val="20"/>
      <w:lang w:eastAsia="de-DE"/>
    </w:rPr>
  </w:style>
  <w:style w:type="paragraph" w:customStyle="1" w:styleId="foto3">
    <w:name w:val="foto3"/>
    <w:basedOn w:val="Standard"/>
    <w:rsid w:val="00CD1854"/>
    <w:pPr>
      <w:spacing w:before="100" w:beforeAutospacing="1" w:after="100" w:afterAutospacing="1" w:line="240" w:lineRule="auto"/>
    </w:pPr>
    <w:rPr>
      <w:rFonts w:cs="Times New Roman"/>
      <w:sz w:val="13"/>
      <w:szCs w:val="13"/>
      <w:lang w:eastAsia="de-DE"/>
    </w:rPr>
  </w:style>
  <w:style w:type="paragraph" w:customStyle="1" w:styleId="fix3">
    <w:name w:val="fix3"/>
    <w:basedOn w:val="Standard"/>
    <w:rsid w:val="00CD1854"/>
    <w:pPr>
      <w:spacing w:before="100" w:beforeAutospacing="1" w:after="100" w:afterAutospacing="1" w:line="240" w:lineRule="auto"/>
    </w:pPr>
    <w:rPr>
      <w:rFonts w:ascii="Courier" w:hAnsi="Courier" w:cs="Times New Roman"/>
      <w:sz w:val="20"/>
      <w:szCs w:val="24"/>
      <w:lang w:eastAsia="de-DE"/>
    </w:rPr>
  </w:style>
  <w:style w:type="paragraph" w:customStyle="1" w:styleId="navi3">
    <w:name w:val="navi3"/>
    <w:basedOn w:val="Standard"/>
    <w:rsid w:val="00CD1854"/>
    <w:pPr>
      <w:spacing w:before="100" w:beforeAutospacing="1" w:after="100" w:afterAutospacing="1" w:line="240" w:lineRule="auto"/>
    </w:pPr>
    <w:rPr>
      <w:rFonts w:cs="Times New Roman"/>
      <w:sz w:val="28"/>
      <w:szCs w:val="28"/>
      <w:lang w:eastAsia="de-DE"/>
    </w:rPr>
  </w:style>
  <w:style w:type="paragraph" w:customStyle="1" w:styleId="pref3">
    <w:name w:val="pref3"/>
    <w:basedOn w:val="Standard"/>
    <w:rsid w:val="00CD1854"/>
    <w:pPr>
      <w:spacing w:before="100" w:beforeAutospacing="1" w:after="100" w:afterAutospacing="1" w:line="240" w:lineRule="auto"/>
    </w:pPr>
    <w:rPr>
      <w:rFonts w:cs="Times New Roman"/>
      <w:sz w:val="26"/>
      <w:szCs w:val="26"/>
      <w:lang w:eastAsia="de-DE"/>
    </w:rPr>
  </w:style>
  <w:style w:type="paragraph" w:customStyle="1" w:styleId="sli3">
    <w:name w:val="sli3"/>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sf13">
    <w:name w:val="sf13"/>
    <w:basedOn w:val="Standard"/>
    <w:rsid w:val="00CD1854"/>
    <w:pPr>
      <w:spacing w:before="100" w:beforeAutospacing="1" w:after="100" w:afterAutospacing="1" w:line="240" w:lineRule="auto"/>
    </w:pPr>
    <w:rPr>
      <w:rFonts w:ascii="Genealogic New" w:hAnsi="Genealogic New" w:cs="Genealogic New"/>
      <w:b/>
      <w:bCs/>
      <w:color w:val="808080"/>
      <w:sz w:val="28"/>
      <w:szCs w:val="28"/>
      <w:lang w:eastAsia="de-DE"/>
    </w:rPr>
  </w:style>
  <w:style w:type="paragraph" w:customStyle="1" w:styleId="lz4">
    <w:name w:val="lz4"/>
    <w:basedOn w:val="Standard"/>
    <w:rsid w:val="00CD1854"/>
    <w:pPr>
      <w:spacing w:before="100" w:beforeAutospacing="1" w:after="100" w:afterAutospacing="1" w:line="240" w:lineRule="auto"/>
    </w:pPr>
    <w:rPr>
      <w:rFonts w:cs="Times New Roman"/>
      <w:sz w:val="2"/>
      <w:szCs w:val="2"/>
      <w:lang w:eastAsia="de-DE"/>
    </w:rPr>
  </w:style>
  <w:style w:type="paragraph" w:customStyle="1" w:styleId="lzt4">
    <w:name w:val="lzt4"/>
    <w:basedOn w:val="Standard"/>
    <w:rsid w:val="00CD1854"/>
    <w:pPr>
      <w:spacing w:before="100" w:beforeAutospacing="1" w:after="100" w:afterAutospacing="1" w:line="240" w:lineRule="auto"/>
    </w:pPr>
    <w:rPr>
      <w:rFonts w:cs="Times New Roman"/>
      <w:sz w:val="8"/>
      <w:szCs w:val="8"/>
      <w:lang w:eastAsia="de-DE"/>
    </w:rPr>
  </w:style>
  <w:style w:type="paragraph" w:customStyle="1" w:styleId="ref3">
    <w:name w:val="ref3"/>
    <w:basedOn w:val="Standard"/>
    <w:rsid w:val="00CD1854"/>
    <w:pPr>
      <w:spacing w:before="100" w:beforeAutospacing="1" w:after="100" w:afterAutospacing="1" w:line="240" w:lineRule="auto"/>
    </w:pPr>
    <w:rPr>
      <w:rFonts w:cs="Times New Roman"/>
      <w:color w:val="0000FF"/>
      <w:sz w:val="20"/>
      <w:szCs w:val="24"/>
      <w:lang w:eastAsia="de-DE"/>
    </w:rPr>
  </w:style>
  <w:style w:type="paragraph" w:customStyle="1" w:styleId="gpg3">
    <w:name w:val="gpg3"/>
    <w:basedOn w:val="Standard"/>
    <w:rsid w:val="00CD1854"/>
    <w:pPr>
      <w:shd w:val="clear" w:color="auto" w:fill="FFFFFF"/>
      <w:spacing w:before="100" w:beforeAutospacing="1" w:after="100" w:afterAutospacing="1" w:line="240" w:lineRule="auto"/>
    </w:pPr>
    <w:rPr>
      <w:rFonts w:cs="Times New Roman"/>
      <w:color w:val="000000"/>
      <w:sz w:val="20"/>
      <w:szCs w:val="24"/>
      <w:lang w:eastAsia="de-DE"/>
    </w:rPr>
  </w:style>
  <w:style w:type="character" w:customStyle="1" w:styleId="berschrift2Zchn5">
    <w:name w:val="Überschrift 2 Zchn5"/>
    <w:basedOn w:val="Absatz-Standardschriftart"/>
    <w:uiPriority w:val="9"/>
    <w:semiHidden/>
    <w:rsid w:val="00CD1854"/>
    <w:rPr>
      <w:rFonts w:asciiTheme="majorHAnsi" w:eastAsiaTheme="majorEastAsia" w:hAnsiTheme="majorHAnsi" w:cstheme="majorBidi"/>
      <w:b/>
      <w:bCs/>
      <w:color w:val="5B9BD5" w:themeColor="accent1"/>
      <w:sz w:val="26"/>
      <w:szCs w:val="26"/>
    </w:rPr>
  </w:style>
  <w:style w:type="paragraph" w:customStyle="1" w:styleId="idx14">
    <w:name w:val="idx14"/>
    <w:basedOn w:val="Standard"/>
    <w:rsid w:val="00CD1854"/>
    <w:pPr>
      <w:spacing w:before="100" w:beforeAutospacing="1" w:after="100" w:afterAutospacing="1" w:line="240" w:lineRule="auto"/>
    </w:pPr>
    <w:rPr>
      <w:rFonts w:cs="Arial"/>
      <w:b/>
      <w:bCs/>
      <w:sz w:val="48"/>
      <w:szCs w:val="48"/>
      <w:lang w:eastAsia="de-DE"/>
    </w:rPr>
  </w:style>
  <w:style w:type="paragraph" w:customStyle="1" w:styleId="idx24">
    <w:name w:val="idx24"/>
    <w:basedOn w:val="Standard"/>
    <w:rsid w:val="00CD1854"/>
    <w:pPr>
      <w:spacing w:before="100" w:beforeAutospacing="1" w:after="100" w:afterAutospacing="1" w:line="240" w:lineRule="auto"/>
    </w:pPr>
    <w:rPr>
      <w:rFonts w:cs="Arial"/>
      <w:b/>
      <w:bCs/>
      <w:sz w:val="28"/>
      <w:szCs w:val="28"/>
      <w:lang w:eastAsia="de-DE"/>
    </w:rPr>
  </w:style>
  <w:style w:type="paragraph" w:customStyle="1" w:styleId="idx34">
    <w:name w:val="idx34"/>
    <w:basedOn w:val="Standard"/>
    <w:rsid w:val="00CD1854"/>
    <w:pPr>
      <w:spacing w:before="100" w:beforeAutospacing="1" w:after="100" w:afterAutospacing="1" w:line="240" w:lineRule="auto"/>
    </w:pPr>
    <w:rPr>
      <w:rFonts w:cs="Arial"/>
      <w:b/>
      <w:bCs/>
      <w:sz w:val="48"/>
      <w:szCs w:val="48"/>
      <w:lang w:eastAsia="de-DE"/>
    </w:rPr>
  </w:style>
  <w:style w:type="paragraph" w:customStyle="1" w:styleId="gpn5">
    <w:name w:val="gpn5"/>
    <w:basedOn w:val="Standard"/>
    <w:rsid w:val="00CD1854"/>
    <w:pPr>
      <w:spacing w:before="100" w:beforeAutospacing="1" w:after="100" w:afterAutospacing="1" w:line="240" w:lineRule="auto"/>
    </w:pPr>
    <w:rPr>
      <w:rFonts w:ascii="Arial Narrow" w:hAnsi="Arial Narrow" w:cs="Times New Roman"/>
      <w:color w:val="000000"/>
      <w:sz w:val="20"/>
      <w:szCs w:val="20"/>
      <w:lang w:eastAsia="de-DE"/>
    </w:rPr>
  </w:style>
  <w:style w:type="paragraph" w:customStyle="1" w:styleId="gps4">
    <w:name w:val="gps4"/>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4">
    <w:name w:val="gpl4"/>
    <w:basedOn w:val="Standard"/>
    <w:rsid w:val="00CD1854"/>
    <w:pPr>
      <w:spacing w:before="100" w:beforeAutospacing="1" w:after="100" w:afterAutospacing="1" w:line="240" w:lineRule="auto"/>
    </w:pPr>
    <w:rPr>
      <w:rFonts w:cs="Arial"/>
      <w:b/>
      <w:bCs/>
      <w:color w:val="000000"/>
      <w:szCs w:val="18"/>
      <w:lang w:eastAsia="de-DE"/>
    </w:rPr>
  </w:style>
  <w:style w:type="paragraph" w:customStyle="1" w:styleId="fn5">
    <w:name w:val="fn5"/>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fb4">
    <w:name w:val="fb4"/>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nnh5">
    <w:name w:val="nnh5"/>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p5">
    <w:name w:val="nnp5"/>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4">
    <w:name w:val="nn4"/>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gf94">
    <w:name w:val="gf94"/>
    <w:basedOn w:val="Standard"/>
    <w:rsid w:val="00CD1854"/>
    <w:pPr>
      <w:spacing w:before="100" w:beforeAutospacing="1" w:after="100" w:afterAutospacing="1" w:line="240" w:lineRule="auto"/>
    </w:pPr>
    <w:rPr>
      <w:rFonts w:ascii="Genealogic New" w:hAnsi="Genealogic New" w:cs="Genealogic New"/>
      <w:sz w:val="20"/>
      <w:szCs w:val="24"/>
      <w:lang w:eastAsia="de-DE"/>
    </w:rPr>
  </w:style>
  <w:style w:type="paragraph" w:customStyle="1" w:styleId="gf5">
    <w:name w:val="gf5"/>
    <w:basedOn w:val="Standard"/>
    <w:rsid w:val="00CD1854"/>
    <w:pPr>
      <w:spacing w:before="100" w:beforeAutospacing="1" w:after="100" w:afterAutospacing="1" w:line="240" w:lineRule="auto"/>
    </w:pPr>
    <w:rPr>
      <w:rFonts w:ascii="Genealogic New" w:hAnsi="Genealogic New" w:cs="Genealogic New"/>
      <w:sz w:val="20"/>
      <w:szCs w:val="20"/>
      <w:lang w:eastAsia="de-DE"/>
    </w:rPr>
  </w:style>
  <w:style w:type="paragraph" w:customStyle="1" w:styleId="foto4">
    <w:name w:val="foto4"/>
    <w:basedOn w:val="Standard"/>
    <w:rsid w:val="00CD1854"/>
    <w:pPr>
      <w:spacing w:before="100" w:beforeAutospacing="1" w:after="100" w:afterAutospacing="1" w:line="240" w:lineRule="auto"/>
    </w:pPr>
    <w:rPr>
      <w:rFonts w:cs="Times New Roman"/>
      <w:sz w:val="13"/>
      <w:szCs w:val="13"/>
      <w:lang w:eastAsia="de-DE"/>
    </w:rPr>
  </w:style>
  <w:style w:type="paragraph" w:customStyle="1" w:styleId="fix4">
    <w:name w:val="fix4"/>
    <w:basedOn w:val="Standard"/>
    <w:rsid w:val="00CD1854"/>
    <w:pPr>
      <w:spacing w:before="100" w:beforeAutospacing="1" w:after="100" w:afterAutospacing="1" w:line="240" w:lineRule="auto"/>
    </w:pPr>
    <w:rPr>
      <w:rFonts w:ascii="Courier" w:hAnsi="Courier" w:cs="Times New Roman"/>
      <w:sz w:val="20"/>
      <w:szCs w:val="24"/>
      <w:lang w:eastAsia="de-DE"/>
    </w:rPr>
  </w:style>
  <w:style w:type="paragraph" w:customStyle="1" w:styleId="navi4">
    <w:name w:val="navi4"/>
    <w:basedOn w:val="Standard"/>
    <w:rsid w:val="00CD1854"/>
    <w:pPr>
      <w:spacing w:before="100" w:beforeAutospacing="1" w:after="100" w:afterAutospacing="1" w:line="240" w:lineRule="auto"/>
    </w:pPr>
    <w:rPr>
      <w:rFonts w:cs="Times New Roman"/>
      <w:sz w:val="28"/>
      <w:szCs w:val="28"/>
      <w:lang w:eastAsia="de-DE"/>
    </w:rPr>
  </w:style>
  <w:style w:type="paragraph" w:customStyle="1" w:styleId="pref4">
    <w:name w:val="pref4"/>
    <w:basedOn w:val="Standard"/>
    <w:rsid w:val="00CD1854"/>
    <w:pPr>
      <w:spacing w:before="100" w:beforeAutospacing="1" w:after="100" w:afterAutospacing="1" w:line="240" w:lineRule="auto"/>
    </w:pPr>
    <w:rPr>
      <w:rFonts w:cs="Times New Roman"/>
      <w:sz w:val="26"/>
      <w:szCs w:val="26"/>
      <w:lang w:eastAsia="de-DE"/>
    </w:rPr>
  </w:style>
  <w:style w:type="paragraph" w:customStyle="1" w:styleId="sli4">
    <w:name w:val="sli4"/>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sf14">
    <w:name w:val="sf14"/>
    <w:basedOn w:val="Standard"/>
    <w:rsid w:val="00CD1854"/>
    <w:pPr>
      <w:spacing w:before="100" w:beforeAutospacing="1" w:after="100" w:afterAutospacing="1" w:line="240" w:lineRule="auto"/>
    </w:pPr>
    <w:rPr>
      <w:rFonts w:ascii="Genealogic New" w:hAnsi="Genealogic New" w:cs="Genealogic New"/>
      <w:b/>
      <w:bCs/>
      <w:color w:val="808080"/>
      <w:sz w:val="28"/>
      <w:szCs w:val="28"/>
      <w:lang w:eastAsia="de-DE"/>
    </w:rPr>
  </w:style>
  <w:style w:type="paragraph" w:customStyle="1" w:styleId="lz5">
    <w:name w:val="lz5"/>
    <w:basedOn w:val="Standard"/>
    <w:rsid w:val="00CD1854"/>
    <w:pPr>
      <w:spacing w:before="100" w:beforeAutospacing="1" w:after="100" w:afterAutospacing="1" w:line="240" w:lineRule="auto"/>
    </w:pPr>
    <w:rPr>
      <w:rFonts w:cs="Times New Roman"/>
      <w:sz w:val="2"/>
      <w:szCs w:val="2"/>
      <w:lang w:eastAsia="de-DE"/>
    </w:rPr>
  </w:style>
  <w:style w:type="paragraph" w:customStyle="1" w:styleId="lzt5">
    <w:name w:val="lzt5"/>
    <w:basedOn w:val="Standard"/>
    <w:rsid w:val="00CD1854"/>
    <w:pPr>
      <w:spacing w:before="100" w:beforeAutospacing="1" w:after="100" w:afterAutospacing="1" w:line="240" w:lineRule="auto"/>
    </w:pPr>
    <w:rPr>
      <w:rFonts w:cs="Times New Roman"/>
      <w:sz w:val="8"/>
      <w:szCs w:val="8"/>
      <w:lang w:eastAsia="de-DE"/>
    </w:rPr>
  </w:style>
  <w:style w:type="paragraph" w:customStyle="1" w:styleId="ref4">
    <w:name w:val="ref4"/>
    <w:basedOn w:val="Standard"/>
    <w:rsid w:val="00CD1854"/>
    <w:pPr>
      <w:spacing w:before="100" w:beforeAutospacing="1" w:after="100" w:afterAutospacing="1" w:line="240" w:lineRule="auto"/>
    </w:pPr>
    <w:rPr>
      <w:rFonts w:cs="Times New Roman"/>
      <w:color w:val="0000FF"/>
      <w:sz w:val="20"/>
      <w:szCs w:val="24"/>
      <w:lang w:eastAsia="de-DE"/>
    </w:rPr>
  </w:style>
  <w:style w:type="paragraph" w:customStyle="1" w:styleId="gpg4">
    <w:name w:val="gpg4"/>
    <w:basedOn w:val="Standard"/>
    <w:rsid w:val="00CD1854"/>
    <w:pPr>
      <w:shd w:val="clear" w:color="auto" w:fill="FFFFFF"/>
      <w:spacing w:before="100" w:beforeAutospacing="1" w:after="100" w:afterAutospacing="1" w:line="240" w:lineRule="auto"/>
    </w:pPr>
    <w:rPr>
      <w:rFonts w:cs="Times New Roman"/>
      <w:color w:val="000000"/>
      <w:sz w:val="20"/>
      <w:szCs w:val="24"/>
      <w:lang w:eastAsia="de-DE"/>
    </w:rPr>
  </w:style>
  <w:style w:type="character" w:customStyle="1" w:styleId="berschrift2Zchn6">
    <w:name w:val="Überschrift 2 Zchn6"/>
    <w:basedOn w:val="Absatz-Standardschriftart"/>
    <w:uiPriority w:val="9"/>
    <w:semiHidden/>
    <w:rsid w:val="00CD1854"/>
    <w:rPr>
      <w:rFonts w:asciiTheme="majorHAnsi" w:eastAsiaTheme="majorEastAsia" w:hAnsiTheme="majorHAnsi" w:cstheme="majorBidi"/>
      <w:b/>
      <w:bCs/>
      <w:color w:val="5B9BD5" w:themeColor="accent1"/>
      <w:sz w:val="26"/>
      <w:szCs w:val="26"/>
    </w:rPr>
  </w:style>
  <w:style w:type="paragraph" w:customStyle="1" w:styleId="idx15">
    <w:name w:val="idx15"/>
    <w:basedOn w:val="Standard"/>
    <w:rsid w:val="00CD1854"/>
    <w:pPr>
      <w:spacing w:before="100" w:beforeAutospacing="1" w:after="100" w:afterAutospacing="1" w:line="240" w:lineRule="auto"/>
    </w:pPr>
    <w:rPr>
      <w:rFonts w:cs="Arial"/>
      <w:b/>
      <w:bCs/>
      <w:sz w:val="48"/>
      <w:szCs w:val="48"/>
      <w:lang w:eastAsia="de-DE"/>
    </w:rPr>
  </w:style>
  <w:style w:type="paragraph" w:customStyle="1" w:styleId="idx25">
    <w:name w:val="idx25"/>
    <w:basedOn w:val="Standard"/>
    <w:rsid w:val="00CD1854"/>
    <w:pPr>
      <w:spacing w:before="100" w:beforeAutospacing="1" w:after="100" w:afterAutospacing="1" w:line="240" w:lineRule="auto"/>
    </w:pPr>
    <w:rPr>
      <w:rFonts w:cs="Arial"/>
      <w:b/>
      <w:bCs/>
      <w:sz w:val="28"/>
      <w:szCs w:val="28"/>
      <w:lang w:eastAsia="de-DE"/>
    </w:rPr>
  </w:style>
  <w:style w:type="paragraph" w:customStyle="1" w:styleId="idx35">
    <w:name w:val="idx35"/>
    <w:basedOn w:val="Standard"/>
    <w:rsid w:val="00CD1854"/>
    <w:pPr>
      <w:spacing w:before="100" w:beforeAutospacing="1" w:after="100" w:afterAutospacing="1" w:line="240" w:lineRule="auto"/>
    </w:pPr>
    <w:rPr>
      <w:rFonts w:cs="Arial"/>
      <w:b/>
      <w:bCs/>
      <w:sz w:val="48"/>
      <w:szCs w:val="48"/>
      <w:lang w:eastAsia="de-DE"/>
    </w:rPr>
  </w:style>
  <w:style w:type="paragraph" w:customStyle="1" w:styleId="gpn6">
    <w:name w:val="gpn6"/>
    <w:basedOn w:val="Standard"/>
    <w:rsid w:val="00CD1854"/>
    <w:pPr>
      <w:spacing w:before="100" w:beforeAutospacing="1" w:after="100" w:afterAutospacing="1" w:line="240" w:lineRule="auto"/>
    </w:pPr>
    <w:rPr>
      <w:rFonts w:ascii="Arial Narrow" w:hAnsi="Arial Narrow" w:cs="Times New Roman"/>
      <w:color w:val="000000"/>
      <w:sz w:val="20"/>
      <w:szCs w:val="20"/>
      <w:lang w:eastAsia="de-DE"/>
    </w:rPr>
  </w:style>
  <w:style w:type="paragraph" w:customStyle="1" w:styleId="gps5">
    <w:name w:val="gps5"/>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5">
    <w:name w:val="gpl5"/>
    <w:basedOn w:val="Standard"/>
    <w:rsid w:val="00CD1854"/>
    <w:pPr>
      <w:spacing w:before="100" w:beforeAutospacing="1" w:after="100" w:afterAutospacing="1" w:line="240" w:lineRule="auto"/>
    </w:pPr>
    <w:rPr>
      <w:rFonts w:cs="Arial"/>
      <w:b/>
      <w:bCs/>
      <w:color w:val="000000"/>
      <w:szCs w:val="18"/>
      <w:lang w:eastAsia="de-DE"/>
    </w:rPr>
  </w:style>
  <w:style w:type="paragraph" w:customStyle="1" w:styleId="fn6">
    <w:name w:val="fn6"/>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fb5">
    <w:name w:val="fb5"/>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nnh6">
    <w:name w:val="nnh6"/>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p6">
    <w:name w:val="nnp6"/>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5">
    <w:name w:val="nn5"/>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gf95">
    <w:name w:val="gf95"/>
    <w:basedOn w:val="Standard"/>
    <w:rsid w:val="00CD1854"/>
    <w:pPr>
      <w:spacing w:before="100" w:beforeAutospacing="1" w:after="100" w:afterAutospacing="1" w:line="240" w:lineRule="auto"/>
    </w:pPr>
    <w:rPr>
      <w:rFonts w:ascii="Genealogic New" w:hAnsi="Genealogic New" w:cs="Genealogic New"/>
      <w:sz w:val="20"/>
      <w:szCs w:val="24"/>
      <w:lang w:eastAsia="de-DE"/>
    </w:rPr>
  </w:style>
  <w:style w:type="paragraph" w:customStyle="1" w:styleId="gf6">
    <w:name w:val="gf6"/>
    <w:basedOn w:val="Standard"/>
    <w:rsid w:val="00CD1854"/>
    <w:pPr>
      <w:spacing w:before="100" w:beforeAutospacing="1" w:after="100" w:afterAutospacing="1" w:line="240" w:lineRule="auto"/>
    </w:pPr>
    <w:rPr>
      <w:rFonts w:ascii="Genealogic New" w:hAnsi="Genealogic New" w:cs="Genealogic New"/>
      <w:sz w:val="20"/>
      <w:szCs w:val="20"/>
      <w:lang w:eastAsia="de-DE"/>
    </w:rPr>
  </w:style>
  <w:style w:type="paragraph" w:customStyle="1" w:styleId="foto5">
    <w:name w:val="foto5"/>
    <w:basedOn w:val="Standard"/>
    <w:rsid w:val="00CD1854"/>
    <w:pPr>
      <w:spacing w:before="100" w:beforeAutospacing="1" w:after="100" w:afterAutospacing="1" w:line="240" w:lineRule="auto"/>
    </w:pPr>
    <w:rPr>
      <w:rFonts w:cs="Times New Roman"/>
      <w:sz w:val="13"/>
      <w:szCs w:val="13"/>
      <w:lang w:eastAsia="de-DE"/>
    </w:rPr>
  </w:style>
  <w:style w:type="paragraph" w:customStyle="1" w:styleId="fix5">
    <w:name w:val="fix5"/>
    <w:basedOn w:val="Standard"/>
    <w:rsid w:val="00CD1854"/>
    <w:pPr>
      <w:spacing w:before="100" w:beforeAutospacing="1" w:after="100" w:afterAutospacing="1" w:line="240" w:lineRule="auto"/>
    </w:pPr>
    <w:rPr>
      <w:rFonts w:ascii="Courier" w:hAnsi="Courier" w:cs="Times New Roman"/>
      <w:sz w:val="20"/>
      <w:szCs w:val="24"/>
      <w:lang w:eastAsia="de-DE"/>
    </w:rPr>
  </w:style>
  <w:style w:type="paragraph" w:customStyle="1" w:styleId="navi5">
    <w:name w:val="navi5"/>
    <w:basedOn w:val="Standard"/>
    <w:rsid w:val="00CD1854"/>
    <w:pPr>
      <w:spacing w:before="100" w:beforeAutospacing="1" w:after="100" w:afterAutospacing="1" w:line="240" w:lineRule="auto"/>
    </w:pPr>
    <w:rPr>
      <w:rFonts w:cs="Times New Roman"/>
      <w:sz w:val="28"/>
      <w:szCs w:val="28"/>
      <w:lang w:eastAsia="de-DE"/>
    </w:rPr>
  </w:style>
  <w:style w:type="paragraph" w:customStyle="1" w:styleId="pref5">
    <w:name w:val="pref5"/>
    <w:basedOn w:val="Standard"/>
    <w:rsid w:val="00CD1854"/>
    <w:pPr>
      <w:spacing w:before="100" w:beforeAutospacing="1" w:after="100" w:afterAutospacing="1" w:line="240" w:lineRule="auto"/>
    </w:pPr>
    <w:rPr>
      <w:rFonts w:cs="Times New Roman"/>
      <w:sz w:val="26"/>
      <w:szCs w:val="26"/>
      <w:lang w:eastAsia="de-DE"/>
    </w:rPr>
  </w:style>
  <w:style w:type="paragraph" w:customStyle="1" w:styleId="sli5">
    <w:name w:val="sli5"/>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sf15">
    <w:name w:val="sf15"/>
    <w:basedOn w:val="Standard"/>
    <w:rsid w:val="00CD1854"/>
    <w:pPr>
      <w:spacing w:before="100" w:beforeAutospacing="1" w:after="100" w:afterAutospacing="1" w:line="240" w:lineRule="auto"/>
    </w:pPr>
    <w:rPr>
      <w:rFonts w:ascii="Genealogic New" w:hAnsi="Genealogic New" w:cs="Genealogic New"/>
      <w:b/>
      <w:bCs/>
      <w:color w:val="808080"/>
      <w:sz w:val="28"/>
      <w:szCs w:val="28"/>
      <w:lang w:eastAsia="de-DE"/>
    </w:rPr>
  </w:style>
  <w:style w:type="paragraph" w:customStyle="1" w:styleId="lz6">
    <w:name w:val="lz6"/>
    <w:basedOn w:val="Standard"/>
    <w:rsid w:val="00CD1854"/>
    <w:pPr>
      <w:spacing w:before="100" w:beforeAutospacing="1" w:after="100" w:afterAutospacing="1" w:line="240" w:lineRule="auto"/>
    </w:pPr>
    <w:rPr>
      <w:rFonts w:cs="Times New Roman"/>
      <w:sz w:val="2"/>
      <w:szCs w:val="2"/>
      <w:lang w:eastAsia="de-DE"/>
    </w:rPr>
  </w:style>
  <w:style w:type="paragraph" w:customStyle="1" w:styleId="lzt6">
    <w:name w:val="lzt6"/>
    <w:basedOn w:val="Standard"/>
    <w:rsid w:val="00CD1854"/>
    <w:pPr>
      <w:spacing w:before="100" w:beforeAutospacing="1" w:after="100" w:afterAutospacing="1" w:line="240" w:lineRule="auto"/>
    </w:pPr>
    <w:rPr>
      <w:rFonts w:cs="Times New Roman"/>
      <w:sz w:val="8"/>
      <w:szCs w:val="8"/>
      <w:lang w:eastAsia="de-DE"/>
    </w:rPr>
  </w:style>
  <w:style w:type="paragraph" w:customStyle="1" w:styleId="ref5">
    <w:name w:val="ref5"/>
    <w:basedOn w:val="Standard"/>
    <w:rsid w:val="00CD1854"/>
    <w:pPr>
      <w:spacing w:before="100" w:beforeAutospacing="1" w:after="100" w:afterAutospacing="1" w:line="240" w:lineRule="auto"/>
    </w:pPr>
    <w:rPr>
      <w:rFonts w:cs="Times New Roman"/>
      <w:color w:val="0000FF"/>
      <w:sz w:val="20"/>
      <w:szCs w:val="24"/>
      <w:lang w:eastAsia="de-DE"/>
    </w:rPr>
  </w:style>
  <w:style w:type="paragraph" w:customStyle="1" w:styleId="gpg5">
    <w:name w:val="gpg5"/>
    <w:basedOn w:val="Standard"/>
    <w:rsid w:val="00CD1854"/>
    <w:pPr>
      <w:shd w:val="clear" w:color="auto" w:fill="FFFFFF"/>
      <w:spacing w:before="100" w:beforeAutospacing="1" w:after="100" w:afterAutospacing="1" w:line="240" w:lineRule="auto"/>
    </w:pPr>
    <w:rPr>
      <w:rFonts w:cs="Times New Roman"/>
      <w:color w:val="000000"/>
      <w:sz w:val="20"/>
      <w:szCs w:val="24"/>
      <w:lang w:eastAsia="de-DE"/>
    </w:rPr>
  </w:style>
  <w:style w:type="paragraph" w:customStyle="1" w:styleId="Funote11">
    <w:name w:val="Fußnote11"/>
    <w:basedOn w:val="Standard"/>
    <w:autoRedefine/>
    <w:rsid w:val="00CD1854"/>
    <w:pPr>
      <w:widowControl w:val="0"/>
      <w:suppressLineNumbers/>
      <w:suppressAutoHyphens/>
      <w:spacing w:line="276" w:lineRule="auto"/>
      <w:ind w:left="57" w:hanging="340"/>
    </w:pPr>
    <w:rPr>
      <w:rFonts w:eastAsia="SimSun;Arial Unicode MS" w:cs="Mangal"/>
      <w:sz w:val="20"/>
      <w:szCs w:val="24"/>
      <w:lang w:eastAsia="zh-CN" w:bidi="hi-IN"/>
    </w:rPr>
  </w:style>
  <w:style w:type="character" w:customStyle="1" w:styleId="berschrift2Zchn7">
    <w:name w:val="Überschrift 2 Zchn7"/>
    <w:basedOn w:val="Absatz-Standardschriftart"/>
    <w:uiPriority w:val="9"/>
    <w:rsid w:val="00CD1854"/>
    <w:rPr>
      <w:rFonts w:ascii="Arial Black" w:eastAsia="Arial Black" w:hAnsi="Arial Black" w:cs="Arial Black"/>
      <w:b/>
      <w:bCs/>
      <w:i/>
      <w:iCs/>
      <w:color w:val="0000FF"/>
      <w:sz w:val="28"/>
      <w:szCs w:val="24"/>
      <w:lang w:eastAsia="zh-CN" w:bidi="hi-IN"/>
    </w:rPr>
  </w:style>
  <w:style w:type="character" w:customStyle="1" w:styleId="berschrift3Zchn11">
    <w:name w:val="Überschrift 3 Zchn11"/>
    <w:basedOn w:val="Absatz-Standardschriftart"/>
    <w:rsid w:val="00CD1854"/>
    <w:rPr>
      <w:rFonts w:ascii="Arial" w:eastAsia="SimSun;Arial Unicode MS" w:hAnsi="Arial" w:cs="Mangal"/>
      <w:b/>
      <w:bCs/>
      <w:i/>
      <w:color w:val="0070C0"/>
      <w:sz w:val="24"/>
      <w:szCs w:val="28"/>
      <w:lang w:eastAsia="zh-CN" w:bidi="hi-IN"/>
    </w:rPr>
  </w:style>
  <w:style w:type="character" w:customStyle="1" w:styleId="TextkrperZchn11">
    <w:name w:val="Textkörper Zchn11"/>
    <w:basedOn w:val="Absatz-Standardschriftart"/>
    <w:rsid w:val="00CD1854"/>
    <w:rPr>
      <w:rFonts w:ascii="Verdana" w:eastAsia="Verdana" w:hAnsi="Verdana" w:cs="Verdana"/>
      <w:sz w:val="18"/>
      <w:szCs w:val="18"/>
      <w:lang w:eastAsia="zh-CN" w:bidi="hi-IN"/>
    </w:rPr>
  </w:style>
  <w:style w:type="paragraph" w:customStyle="1" w:styleId="TextkrperEinzug11">
    <w:name w:val="Textkörper Einzug11"/>
    <w:basedOn w:val="Textkrper"/>
    <w:rsid w:val="00CD1854"/>
    <w:pPr>
      <w:widowControl w:val="0"/>
      <w:suppressAutoHyphens/>
      <w:autoSpaceDE w:val="0"/>
      <w:spacing w:after="0" w:line="276" w:lineRule="auto"/>
      <w:ind w:left="567" w:firstLine="284"/>
      <w:jc w:val="both"/>
    </w:pPr>
    <w:rPr>
      <w:rFonts w:eastAsia="Verdana" w:cs="Verdana"/>
      <w:szCs w:val="18"/>
      <w:lang w:eastAsia="zh-CN" w:bidi="hi-IN"/>
    </w:rPr>
  </w:style>
  <w:style w:type="character" w:customStyle="1" w:styleId="TextkrperEinzugZchn11">
    <w:name w:val="Textkörper Einzug Zchn11"/>
    <w:basedOn w:val="TextkrperZchn"/>
    <w:rsid w:val="00CD1854"/>
    <w:rPr>
      <w:rFonts w:ascii="Verdana" w:eastAsia="Verdana" w:hAnsi="Verdana" w:cs="Verdana"/>
      <w:color w:val="auto"/>
      <w:sz w:val="18"/>
      <w:szCs w:val="18"/>
      <w:lang w:eastAsia="zh-CN" w:bidi="hi-IN"/>
    </w:rPr>
  </w:style>
  <w:style w:type="paragraph" w:customStyle="1" w:styleId="Funote2">
    <w:name w:val="Fußnote2"/>
    <w:basedOn w:val="Standard"/>
    <w:autoRedefine/>
    <w:rsid w:val="00CD1854"/>
    <w:pPr>
      <w:widowControl w:val="0"/>
      <w:suppressLineNumbers/>
      <w:suppressAutoHyphens/>
      <w:spacing w:line="276" w:lineRule="auto"/>
      <w:ind w:left="57" w:hanging="340"/>
    </w:pPr>
    <w:rPr>
      <w:rFonts w:eastAsia="SimSun;Arial Unicode MS" w:cs="Mangal"/>
      <w:sz w:val="20"/>
      <w:szCs w:val="24"/>
      <w:lang w:eastAsia="zh-CN" w:bidi="hi-IN"/>
    </w:rPr>
  </w:style>
  <w:style w:type="character" w:customStyle="1" w:styleId="berschrift1Zchn4">
    <w:name w:val="Überschrift 1 Zchn4"/>
    <w:basedOn w:val="Absatz-Standardschriftart"/>
    <w:uiPriority w:val="9"/>
    <w:rsid w:val="00CD1854"/>
    <w:rPr>
      <w:rFonts w:ascii="Arial" w:eastAsia="SimSun;Arial Unicode MS" w:hAnsi="Arial" w:cs="Mangal"/>
      <w:b/>
      <w:bCs/>
      <w:sz w:val="28"/>
      <w:szCs w:val="24"/>
      <w:lang w:eastAsia="zh-CN" w:bidi="hi-IN"/>
    </w:rPr>
  </w:style>
  <w:style w:type="character" w:customStyle="1" w:styleId="berschrift2Zchn8">
    <w:name w:val="Überschrift 2 Zchn8"/>
    <w:basedOn w:val="Absatz-Standardschriftart"/>
    <w:uiPriority w:val="9"/>
    <w:rsid w:val="00CD1854"/>
    <w:rPr>
      <w:rFonts w:ascii="Arial Black" w:eastAsia="Arial Black" w:hAnsi="Arial Black" w:cs="Arial Black"/>
      <w:b/>
      <w:bCs/>
      <w:i/>
      <w:iCs/>
      <w:color w:val="0000FF"/>
      <w:sz w:val="28"/>
      <w:szCs w:val="24"/>
      <w:lang w:eastAsia="zh-CN" w:bidi="hi-IN"/>
    </w:rPr>
  </w:style>
  <w:style w:type="character" w:customStyle="1" w:styleId="berschrift3Zchn2">
    <w:name w:val="Überschrift 3 Zchn2"/>
    <w:basedOn w:val="Absatz-Standardschriftart"/>
    <w:rsid w:val="00CD1854"/>
    <w:rPr>
      <w:rFonts w:ascii="Arial" w:eastAsia="SimSun;Arial Unicode MS" w:hAnsi="Arial" w:cs="Mangal"/>
      <w:b/>
      <w:bCs/>
      <w:i/>
      <w:color w:val="0070C0"/>
      <w:sz w:val="24"/>
      <w:szCs w:val="28"/>
      <w:lang w:eastAsia="zh-CN" w:bidi="hi-IN"/>
    </w:rPr>
  </w:style>
  <w:style w:type="character" w:customStyle="1" w:styleId="Funotenanker1">
    <w:name w:val="Fußnotenanker1"/>
    <w:rsid w:val="00CD1854"/>
    <w:rPr>
      <w:vertAlign w:val="superscript"/>
    </w:rPr>
  </w:style>
  <w:style w:type="character" w:customStyle="1" w:styleId="TextkrperZchn2">
    <w:name w:val="Textkörper Zchn2"/>
    <w:basedOn w:val="Absatz-Standardschriftart"/>
    <w:rsid w:val="00CD1854"/>
    <w:rPr>
      <w:rFonts w:ascii="Verdana" w:eastAsia="Verdana" w:hAnsi="Verdana" w:cs="Verdana"/>
      <w:sz w:val="18"/>
      <w:szCs w:val="18"/>
      <w:lang w:eastAsia="zh-CN" w:bidi="hi-IN"/>
    </w:rPr>
  </w:style>
  <w:style w:type="character" w:customStyle="1" w:styleId="FuzeileZchn11">
    <w:name w:val="Fußzeile Zchn11"/>
    <w:basedOn w:val="Absatz-Standardschriftart"/>
    <w:uiPriority w:val="99"/>
    <w:rsid w:val="00CD1854"/>
    <w:rPr>
      <w:rFonts w:ascii="Arial" w:eastAsia="SimSun;Arial Unicode MS" w:hAnsi="Arial" w:cs="Mangal"/>
      <w:sz w:val="16"/>
      <w:szCs w:val="24"/>
      <w:lang w:eastAsia="zh-CN" w:bidi="hi-IN"/>
    </w:rPr>
  </w:style>
  <w:style w:type="character" w:customStyle="1" w:styleId="KopfzeileZchn11">
    <w:name w:val="Kopfzeile Zchn11"/>
    <w:basedOn w:val="Absatz-Standardschriftart"/>
    <w:uiPriority w:val="99"/>
    <w:rsid w:val="00CD1854"/>
    <w:rPr>
      <w:rFonts w:ascii="Times New Roman" w:eastAsia="SimSun;Arial Unicode MS" w:hAnsi="Times New Roman" w:cs="Mangal"/>
      <w:sz w:val="24"/>
      <w:szCs w:val="24"/>
      <w:lang w:eastAsia="zh-CN" w:bidi="hi-IN"/>
    </w:rPr>
  </w:style>
  <w:style w:type="paragraph" w:customStyle="1" w:styleId="TextkrperEinrckung1">
    <w:name w:val="Textkörper Einrückung1"/>
    <w:basedOn w:val="Textkrper"/>
    <w:autoRedefine/>
    <w:rsid w:val="00CD1854"/>
    <w:pPr>
      <w:widowControl w:val="0"/>
      <w:suppressAutoHyphens/>
      <w:autoSpaceDE w:val="0"/>
      <w:spacing w:after="0" w:line="276" w:lineRule="auto"/>
      <w:ind w:left="782"/>
    </w:pPr>
    <w:rPr>
      <w:rFonts w:eastAsia="SimSun;Arial Unicode MS" w:cs="Mangal"/>
      <w:b/>
      <w:sz w:val="20"/>
      <w:szCs w:val="24"/>
      <w:lang w:eastAsia="zh-CN" w:bidi="hi-IN"/>
    </w:rPr>
  </w:style>
  <w:style w:type="paragraph" w:customStyle="1" w:styleId="TextkrperEinzug2">
    <w:name w:val="Textkörper Einzug2"/>
    <w:basedOn w:val="Textkrper"/>
    <w:rsid w:val="00CD1854"/>
    <w:pPr>
      <w:widowControl w:val="0"/>
      <w:suppressAutoHyphens/>
      <w:autoSpaceDE w:val="0"/>
      <w:spacing w:after="0" w:line="276" w:lineRule="auto"/>
      <w:ind w:left="567" w:firstLine="284"/>
      <w:jc w:val="both"/>
    </w:pPr>
    <w:rPr>
      <w:rFonts w:eastAsia="Verdana" w:cs="Verdana"/>
      <w:szCs w:val="18"/>
      <w:lang w:eastAsia="zh-CN" w:bidi="hi-IN"/>
    </w:rPr>
  </w:style>
  <w:style w:type="character" w:customStyle="1" w:styleId="TitelZchn11">
    <w:name w:val="Titel Zchn11"/>
    <w:basedOn w:val="Absatz-Standardschriftart"/>
    <w:rsid w:val="00CD1854"/>
    <w:rPr>
      <w:rFonts w:ascii="Arial" w:eastAsia="SimSun;Arial Unicode MS" w:hAnsi="Arial" w:cs="Mangal"/>
      <w:b/>
      <w:bCs/>
      <w:sz w:val="36"/>
      <w:szCs w:val="36"/>
      <w:lang w:eastAsia="zh-CN" w:bidi="hi-IN"/>
    </w:rPr>
  </w:style>
  <w:style w:type="character" w:customStyle="1" w:styleId="UntertitelZchn11">
    <w:name w:val="Untertitel Zchn11"/>
    <w:basedOn w:val="Absatz-Standardschriftart"/>
    <w:uiPriority w:val="11"/>
    <w:rsid w:val="00CD1854"/>
    <w:rPr>
      <w:rFonts w:ascii="Arial Black" w:eastAsia="Arial Black" w:hAnsi="Arial Black" w:cs="Arial Black"/>
      <w:i/>
      <w:iCs/>
      <w:color w:val="0000FF"/>
      <w:sz w:val="72"/>
      <w:szCs w:val="72"/>
      <w:lang w:eastAsia="zh-CN" w:bidi="hi-IN"/>
      <w14:shadow w14:blurRad="50800" w14:dist="38100" w14:dir="2700000" w14:sx="100000" w14:sy="100000" w14:kx="0" w14:ky="0" w14:algn="tl">
        <w14:srgbClr w14:val="000000">
          <w14:alpha w14:val="60000"/>
        </w14:srgbClr>
      </w14:shadow>
    </w:rPr>
  </w:style>
  <w:style w:type="paragraph" w:customStyle="1" w:styleId="Inhaltsverzeichnisberschrift1">
    <w:name w:val="Inhaltsverzeichnis Überschrift1"/>
    <w:basedOn w:val="berschrift"/>
    <w:rsid w:val="00CD1854"/>
    <w:pPr>
      <w:suppressLineNumbers/>
      <w:spacing w:before="0" w:after="0"/>
    </w:pPr>
    <w:rPr>
      <w:b/>
      <w:bCs/>
      <w:sz w:val="32"/>
      <w:szCs w:val="32"/>
    </w:rPr>
  </w:style>
  <w:style w:type="paragraph" w:customStyle="1" w:styleId="Inhaltsverzeichnis11">
    <w:name w:val="Inhaltsverzeichnis 11"/>
    <w:basedOn w:val="Verzeichnis"/>
    <w:rsid w:val="00CD1854"/>
    <w:pPr>
      <w:tabs>
        <w:tab w:val="right" w:leader="dot" w:pos="9638"/>
      </w:tabs>
      <w:ind w:left="1417" w:right="1077"/>
    </w:pPr>
    <w:rPr>
      <w:b/>
      <w:noProof/>
    </w:rPr>
  </w:style>
  <w:style w:type="character" w:customStyle="1" w:styleId="Textkrper2Zchn11">
    <w:name w:val="Textkörper 2 Zchn11"/>
    <w:basedOn w:val="Absatz-Standardschriftart"/>
    <w:rsid w:val="00CD1854"/>
    <w:rPr>
      <w:rFonts w:ascii="Times New Roman" w:eastAsia="SimSun;Arial Unicode MS" w:hAnsi="Times New Roman" w:cs="Mangal"/>
      <w:i/>
      <w:sz w:val="20"/>
      <w:szCs w:val="24"/>
      <w:lang w:eastAsia="zh-CN" w:bidi="hi-IN"/>
    </w:rPr>
  </w:style>
  <w:style w:type="character" w:customStyle="1" w:styleId="Textkrper-Einzug2Zchn11">
    <w:name w:val="Textkörper-Einzug 2 Zchn11"/>
    <w:basedOn w:val="Absatz-Standardschriftart"/>
    <w:rsid w:val="00CD1854"/>
    <w:rPr>
      <w:rFonts w:ascii="Times New Roman" w:eastAsia="SimSun;Arial Unicode MS" w:hAnsi="Times New Roman" w:cs="Mangal"/>
      <w:sz w:val="24"/>
      <w:szCs w:val="24"/>
      <w:lang w:eastAsia="zh-CN" w:bidi="hi-IN"/>
    </w:rPr>
  </w:style>
  <w:style w:type="character" w:customStyle="1" w:styleId="ZitatZchn11">
    <w:name w:val="Zitat Zchn11"/>
    <w:basedOn w:val="Absatz-Standardschriftart"/>
    <w:rsid w:val="00CD1854"/>
    <w:rPr>
      <w:rFonts w:ascii="Lucida Sans" w:eastAsia="SimSun;Arial Unicode MS" w:hAnsi="Lucida Sans" w:cs="Mangal"/>
      <w:b/>
      <w:i/>
      <w:color w:val="993366"/>
      <w:sz w:val="20"/>
      <w:szCs w:val="24"/>
      <w:lang w:eastAsia="zh-CN" w:bidi="hi-IN"/>
    </w:rPr>
  </w:style>
  <w:style w:type="character" w:customStyle="1" w:styleId="SprechblasentextZchn11">
    <w:name w:val="Sprechblasentext Zchn11"/>
    <w:basedOn w:val="Absatz-Standardschriftart"/>
    <w:uiPriority w:val="99"/>
    <w:semiHidden/>
    <w:rsid w:val="00CD1854"/>
    <w:rPr>
      <w:rFonts w:ascii="Tahoma" w:eastAsia="SimSun;Arial Unicode MS" w:hAnsi="Tahoma" w:cs="Mangal"/>
      <w:sz w:val="16"/>
      <w:szCs w:val="14"/>
      <w:lang w:eastAsia="zh-CN" w:bidi="hi-IN"/>
    </w:rPr>
  </w:style>
  <w:style w:type="character" w:customStyle="1" w:styleId="KeinLeerraumZchn11">
    <w:name w:val="Kein Leerraum Zchn11"/>
    <w:basedOn w:val="Absatz-Standardschriftart"/>
    <w:uiPriority w:val="1"/>
    <w:rsid w:val="00CD1854"/>
    <w:rPr>
      <w:rFonts w:ascii="Times New Roman" w:eastAsia="SimSun;Arial Unicode MS" w:hAnsi="Times New Roman" w:cs="Mangal"/>
      <w:sz w:val="24"/>
      <w:szCs w:val="21"/>
      <w:lang w:eastAsia="zh-CN" w:bidi="hi-IN"/>
    </w:rPr>
  </w:style>
  <w:style w:type="paragraph" w:customStyle="1" w:styleId="BeschriftungAbb1">
    <w:name w:val="Beschriftung Abb1"/>
    <w:basedOn w:val="Beschriftung"/>
    <w:rsid w:val="00CD1854"/>
    <w:pPr>
      <w:widowControl w:val="0"/>
      <w:suppressAutoHyphens/>
      <w:autoSpaceDE w:val="0"/>
      <w:spacing w:before="40" w:after="40" w:line="276" w:lineRule="auto"/>
    </w:pPr>
    <w:rPr>
      <w:rFonts w:ascii="Times New Roman" w:eastAsia="Times New Roman" w:hAnsi="Times New Roman" w:cs="Times New Roman"/>
      <w:b/>
      <w:bCs w:val="0"/>
      <w:i/>
      <w:iCs/>
      <w:color w:val="auto"/>
      <w:sz w:val="24"/>
      <w:szCs w:val="24"/>
      <w:lang w:eastAsia="zh-CN" w:bidi="hi-IN"/>
    </w:rPr>
  </w:style>
  <w:style w:type="character" w:customStyle="1" w:styleId="FunotentextZchn11">
    <w:name w:val="Fußnotentext Zchn11"/>
    <w:basedOn w:val="Absatz-Standardschriftart"/>
    <w:uiPriority w:val="99"/>
    <w:semiHidden/>
    <w:rsid w:val="00CD1854"/>
    <w:rPr>
      <w:rFonts w:ascii="Times New Roman" w:eastAsia="SimSun;Arial Unicode MS" w:hAnsi="Times New Roman" w:cs="Mangal"/>
      <w:sz w:val="20"/>
      <w:szCs w:val="18"/>
      <w:lang w:eastAsia="zh-CN" w:bidi="hi-IN"/>
    </w:rPr>
  </w:style>
  <w:style w:type="character" w:customStyle="1" w:styleId="IntensivesZitatZchn11">
    <w:name w:val="Intensives Zitat Zchn11"/>
    <w:basedOn w:val="Absatz-Standardschriftart"/>
    <w:uiPriority w:val="30"/>
    <w:rsid w:val="00CD1854"/>
    <w:rPr>
      <w:rFonts w:ascii="Times New Roman" w:eastAsia="SimSun;Arial Unicode MS" w:hAnsi="Times New Roman" w:cs="Mangal"/>
      <w:b/>
      <w:bCs/>
      <w:i/>
      <w:iCs/>
      <w:color w:val="5B9BD5" w:themeColor="accent1"/>
      <w:sz w:val="24"/>
      <w:szCs w:val="21"/>
      <w:lang w:eastAsia="zh-CN" w:bidi="hi-IN"/>
    </w:rPr>
  </w:style>
  <w:style w:type="paragraph" w:customStyle="1" w:styleId="TextohneEinzug1">
    <w:name w:val="Text ohne Einzug1"/>
    <w:basedOn w:val="TextkrperEinzug"/>
    <w:rsid w:val="00CD1854"/>
    <w:pPr>
      <w:widowControl w:val="0"/>
      <w:suppressAutoHyphens/>
      <w:autoSpaceDE w:val="0"/>
      <w:spacing w:line="276" w:lineRule="auto"/>
    </w:pPr>
    <w:rPr>
      <w:rFonts w:eastAsia="Verdana" w:cs="Verdana"/>
      <w:szCs w:val="18"/>
      <w:lang w:eastAsia="zh-CN" w:bidi="hi-IN"/>
    </w:rPr>
  </w:style>
  <w:style w:type="character" w:customStyle="1" w:styleId="TextkrperEinzugZchn2">
    <w:name w:val="Textkörper Einzug Zchn2"/>
    <w:basedOn w:val="TextkrperZchn"/>
    <w:rsid w:val="00CD1854"/>
    <w:rPr>
      <w:rFonts w:ascii="Verdana" w:eastAsia="Verdana" w:hAnsi="Verdana" w:cs="Verdana"/>
      <w:color w:val="auto"/>
      <w:sz w:val="18"/>
      <w:szCs w:val="18"/>
      <w:lang w:eastAsia="zh-CN" w:bidi="hi-IN"/>
    </w:rPr>
  </w:style>
  <w:style w:type="character" w:customStyle="1" w:styleId="TextohneEinzugZchn1">
    <w:name w:val="Text ohne Einzug Zchn1"/>
    <w:basedOn w:val="TextkrperEinzugZchn"/>
    <w:rsid w:val="00CD1854"/>
    <w:rPr>
      <w:rFonts w:ascii="Arial" w:eastAsia="Verdana" w:hAnsi="Arial" w:cs="Verdana"/>
      <w:sz w:val="18"/>
      <w:szCs w:val="18"/>
      <w:lang w:eastAsia="zh-CN" w:bidi="hi-IN"/>
    </w:rPr>
  </w:style>
  <w:style w:type="character" w:customStyle="1" w:styleId="Verzeichnis2Zchn1">
    <w:name w:val="Verzeichnis 2 Zchn1"/>
    <w:basedOn w:val="Absatz-Standardschriftart"/>
    <w:uiPriority w:val="39"/>
    <w:rsid w:val="00CD1854"/>
    <w:rPr>
      <w:rFonts w:eastAsia="SimSun;Arial Unicode MS" w:cstheme="minorHAnsi"/>
      <w:b/>
      <w:bCs/>
      <w:noProof/>
      <w:sz w:val="20"/>
      <w:szCs w:val="20"/>
      <w:lang w:eastAsia="zh-CN" w:bidi="hi-IN"/>
    </w:rPr>
  </w:style>
  <w:style w:type="character" w:customStyle="1" w:styleId="berschrift1Zchn5">
    <w:name w:val="Überschrift 1 Zchn5"/>
    <w:basedOn w:val="Absatz-Standardschriftart"/>
    <w:uiPriority w:val="9"/>
    <w:rsid w:val="00CD1854"/>
    <w:rPr>
      <w:rFonts w:ascii="Arial" w:eastAsia="SimSun;Arial Unicode MS" w:hAnsi="Arial" w:cs="Mangal"/>
      <w:b/>
      <w:bCs/>
      <w:sz w:val="28"/>
      <w:szCs w:val="24"/>
      <w:lang w:eastAsia="zh-CN" w:bidi="hi-IN"/>
    </w:rPr>
  </w:style>
  <w:style w:type="character" w:customStyle="1" w:styleId="berschrift2Zchn9">
    <w:name w:val="Überschrift 2 Zchn9"/>
    <w:basedOn w:val="Absatz-Standardschriftart"/>
    <w:uiPriority w:val="9"/>
    <w:rsid w:val="00CD1854"/>
    <w:rPr>
      <w:rFonts w:ascii="Arial Black" w:eastAsia="Arial Black" w:hAnsi="Arial Black" w:cs="Arial Black"/>
      <w:b/>
      <w:bCs/>
      <w:i/>
      <w:iCs/>
      <w:color w:val="0000FF"/>
      <w:sz w:val="28"/>
      <w:szCs w:val="24"/>
      <w:lang w:eastAsia="zh-CN" w:bidi="hi-IN"/>
    </w:rPr>
  </w:style>
  <w:style w:type="character" w:customStyle="1" w:styleId="berschrift3Zchn3">
    <w:name w:val="Überschrift 3 Zchn3"/>
    <w:basedOn w:val="Absatz-Standardschriftart"/>
    <w:rsid w:val="00CD1854"/>
    <w:rPr>
      <w:rFonts w:ascii="Arial" w:eastAsia="SimSun;Arial Unicode MS" w:hAnsi="Arial" w:cs="Mangal"/>
      <w:b/>
      <w:bCs/>
      <w:i/>
      <w:color w:val="0070C0"/>
      <w:sz w:val="24"/>
      <w:szCs w:val="28"/>
      <w:lang w:eastAsia="zh-CN" w:bidi="hi-IN"/>
    </w:rPr>
  </w:style>
  <w:style w:type="character" w:customStyle="1" w:styleId="textregion2211">
    <w:name w:val="textregion2211"/>
    <w:basedOn w:val="WW-Absatz-Standardschriftart"/>
    <w:rsid w:val="00CD1854"/>
    <w:rPr>
      <w:u w:val="single"/>
    </w:rPr>
  </w:style>
  <w:style w:type="paragraph" w:customStyle="1" w:styleId="berschrift50">
    <w:name w:val="Überschrift5"/>
    <w:basedOn w:val="Standard"/>
    <w:next w:val="Textkrper"/>
    <w:rsid w:val="00CD1854"/>
    <w:pPr>
      <w:keepNext/>
      <w:widowControl w:val="0"/>
      <w:suppressAutoHyphens/>
      <w:spacing w:before="240" w:after="120" w:line="276" w:lineRule="auto"/>
    </w:pPr>
    <w:rPr>
      <w:rFonts w:eastAsia="SimSun;Arial Unicode MS" w:cs="Mangal"/>
      <w:sz w:val="28"/>
      <w:szCs w:val="28"/>
      <w:lang w:eastAsia="zh-CN" w:bidi="hi-IN"/>
    </w:rPr>
  </w:style>
  <w:style w:type="character" w:customStyle="1" w:styleId="TextkrperZchn3">
    <w:name w:val="Textkörper Zchn3"/>
    <w:basedOn w:val="Absatz-Standardschriftart"/>
    <w:rsid w:val="00CD1854"/>
    <w:rPr>
      <w:rFonts w:ascii="Verdana" w:eastAsia="Verdana" w:hAnsi="Verdana" w:cs="Verdana"/>
      <w:sz w:val="18"/>
      <w:szCs w:val="18"/>
      <w:lang w:eastAsia="zh-CN" w:bidi="hi-IN"/>
    </w:rPr>
  </w:style>
  <w:style w:type="paragraph" w:customStyle="1" w:styleId="Verzeichnis10">
    <w:name w:val="Verzeichnis1"/>
    <w:basedOn w:val="Standard"/>
    <w:rsid w:val="00CD1854"/>
    <w:pPr>
      <w:widowControl w:val="0"/>
      <w:suppressLineNumbers/>
      <w:suppressAutoHyphens/>
      <w:spacing w:line="276" w:lineRule="auto"/>
    </w:pPr>
    <w:rPr>
      <w:rFonts w:eastAsia="SimSun;Arial Unicode MS" w:cs="Mangal"/>
      <w:sz w:val="20"/>
      <w:szCs w:val="24"/>
      <w:lang w:eastAsia="zh-CN" w:bidi="hi-IN"/>
    </w:rPr>
  </w:style>
  <w:style w:type="paragraph" w:customStyle="1" w:styleId="Beschriftung11">
    <w:name w:val="Beschriftung11"/>
    <w:basedOn w:val="Standard"/>
    <w:rsid w:val="00CD1854"/>
    <w:pPr>
      <w:widowControl w:val="0"/>
      <w:suppressLineNumbers/>
      <w:suppressAutoHyphens/>
      <w:spacing w:before="120" w:after="120" w:line="276" w:lineRule="auto"/>
    </w:pPr>
    <w:rPr>
      <w:rFonts w:eastAsia="SimSun;Arial Unicode MS" w:cs="Mangal"/>
      <w:i/>
      <w:iCs/>
      <w:sz w:val="20"/>
      <w:szCs w:val="24"/>
      <w:lang w:eastAsia="zh-CN" w:bidi="hi-IN"/>
    </w:rPr>
  </w:style>
  <w:style w:type="paragraph" w:customStyle="1" w:styleId="TabellenInhalt1">
    <w:name w:val="Tabellen Inhalt1"/>
    <w:basedOn w:val="Standard"/>
    <w:rsid w:val="00CD1854"/>
    <w:pPr>
      <w:widowControl w:val="0"/>
      <w:suppressLineNumbers/>
      <w:suppressAutoHyphens/>
      <w:spacing w:line="240" w:lineRule="auto"/>
    </w:pPr>
    <w:rPr>
      <w:rFonts w:eastAsia="SimSun;Arial Unicode MS" w:cs="Mangal"/>
      <w:i/>
      <w:sz w:val="16"/>
      <w:szCs w:val="24"/>
      <w:lang w:eastAsia="zh-CN" w:bidi="hi-IN"/>
    </w:rPr>
  </w:style>
  <w:style w:type="paragraph" w:customStyle="1" w:styleId="Tabellenberschrift1">
    <w:name w:val="Tabellen Überschrift1"/>
    <w:basedOn w:val="TabellenInhalt"/>
    <w:rsid w:val="00CD1854"/>
    <w:pPr>
      <w:jc w:val="center"/>
    </w:pPr>
    <w:rPr>
      <w:b/>
      <w:bCs/>
    </w:rPr>
  </w:style>
  <w:style w:type="character" w:customStyle="1" w:styleId="FuzeileZchn2">
    <w:name w:val="Fußzeile Zchn2"/>
    <w:basedOn w:val="Absatz-Standardschriftart"/>
    <w:uiPriority w:val="99"/>
    <w:rsid w:val="00CD1854"/>
    <w:rPr>
      <w:rFonts w:ascii="Arial" w:eastAsia="SimSun;Arial Unicode MS" w:hAnsi="Arial" w:cs="Mangal"/>
      <w:sz w:val="16"/>
      <w:szCs w:val="24"/>
      <w:lang w:eastAsia="zh-CN" w:bidi="hi-IN"/>
    </w:rPr>
  </w:style>
  <w:style w:type="paragraph" w:customStyle="1" w:styleId="berschrift101">
    <w:name w:val="Überschrift 101"/>
    <w:basedOn w:val="berschrift"/>
    <w:next w:val="Textkrper"/>
    <w:rsid w:val="00CD1854"/>
    <w:pPr>
      <w:ind w:left="432" w:hanging="432"/>
    </w:pPr>
    <w:rPr>
      <w:b/>
      <w:bCs/>
      <w:sz w:val="21"/>
      <w:szCs w:val="21"/>
    </w:rPr>
  </w:style>
  <w:style w:type="character" w:customStyle="1" w:styleId="KopfzeileZchn21">
    <w:name w:val="Kopfzeile Zchn21"/>
    <w:basedOn w:val="Absatz-Standardschriftart"/>
    <w:uiPriority w:val="99"/>
    <w:rsid w:val="00CD1854"/>
    <w:rPr>
      <w:rFonts w:ascii="Times New Roman" w:eastAsia="SimSun;Arial Unicode MS" w:hAnsi="Times New Roman" w:cs="Mangal"/>
      <w:sz w:val="24"/>
      <w:szCs w:val="24"/>
      <w:lang w:eastAsia="zh-CN" w:bidi="hi-IN"/>
    </w:rPr>
  </w:style>
  <w:style w:type="paragraph" w:customStyle="1" w:styleId="Text1">
    <w:name w:val="Text1"/>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paragraph" w:customStyle="1" w:styleId="TextkrperEinrckung2">
    <w:name w:val="Textkörper Einrückung2"/>
    <w:basedOn w:val="Textkrper"/>
    <w:autoRedefine/>
    <w:rsid w:val="00CD1854"/>
    <w:pPr>
      <w:widowControl w:val="0"/>
      <w:suppressAutoHyphens/>
      <w:autoSpaceDE w:val="0"/>
      <w:spacing w:after="0" w:line="276" w:lineRule="auto"/>
      <w:ind w:left="782"/>
    </w:pPr>
    <w:rPr>
      <w:rFonts w:eastAsia="SimSun;Arial Unicode MS" w:cs="Mangal"/>
      <w:b/>
      <w:sz w:val="20"/>
      <w:szCs w:val="24"/>
      <w:lang w:eastAsia="zh-CN" w:bidi="hi-IN"/>
    </w:rPr>
  </w:style>
  <w:style w:type="paragraph" w:customStyle="1" w:styleId="Style21">
    <w:name w:val="Style 21"/>
    <w:basedOn w:val="Standard"/>
    <w:rsid w:val="00CD1854"/>
    <w:pPr>
      <w:widowControl w:val="0"/>
      <w:suppressAutoHyphens/>
      <w:autoSpaceDE w:val="0"/>
      <w:spacing w:line="276" w:lineRule="auto"/>
      <w:ind w:left="396"/>
    </w:pPr>
    <w:rPr>
      <w:rFonts w:eastAsia="SimSun;Arial Unicode MS" w:cs="Mangal"/>
      <w:szCs w:val="18"/>
      <w:lang w:eastAsia="zh-CN" w:bidi="hi-IN"/>
    </w:rPr>
  </w:style>
  <w:style w:type="paragraph" w:customStyle="1" w:styleId="Style11">
    <w:name w:val="Style 11"/>
    <w:basedOn w:val="Standard"/>
    <w:rsid w:val="00CD1854"/>
    <w:pPr>
      <w:widowControl w:val="0"/>
      <w:suppressAutoHyphens/>
      <w:autoSpaceDE w:val="0"/>
      <w:spacing w:line="276" w:lineRule="auto"/>
    </w:pPr>
    <w:rPr>
      <w:rFonts w:eastAsia="SimSun;Arial Unicode MS" w:cs="Mangal"/>
      <w:sz w:val="20"/>
      <w:szCs w:val="24"/>
      <w:lang w:eastAsia="zh-CN" w:bidi="hi-IN"/>
    </w:rPr>
  </w:style>
  <w:style w:type="paragraph" w:customStyle="1" w:styleId="TextkrperEinzug3">
    <w:name w:val="Textkörper Einzug3"/>
    <w:basedOn w:val="Textkrper"/>
    <w:rsid w:val="00CD1854"/>
    <w:pPr>
      <w:widowControl w:val="0"/>
      <w:suppressAutoHyphens/>
      <w:autoSpaceDE w:val="0"/>
      <w:spacing w:after="0" w:line="276" w:lineRule="auto"/>
      <w:ind w:left="567" w:firstLine="284"/>
      <w:jc w:val="both"/>
    </w:pPr>
    <w:rPr>
      <w:rFonts w:eastAsia="Verdana" w:cs="Verdana"/>
      <w:szCs w:val="18"/>
      <w:lang w:eastAsia="zh-CN" w:bidi="hi-IN"/>
    </w:rPr>
  </w:style>
  <w:style w:type="paragraph" w:customStyle="1" w:styleId="ObjektmitPfeilspitze1">
    <w:name w:val="Objekt mit Pfeilspitze1"/>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ObjektmitSchatten1">
    <w:name w:val="Objekt mit Schatten1"/>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ObjektohneFllung1">
    <w:name w:val="Objekt ohne Füllung1"/>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TextkrperBlocksatz1">
    <w:name w:val="Textkörper Blocksatz1"/>
    <w:basedOn w:val="Standard"/>
    <w:rsid w:val="00CD1854"/>
    <w:pPr>
      <w:widowControl w:val="0"/>
      <w:suppressAutoHyphens/>
      <w:spacing w:line="276" w:lineRule="auto"/>
    </w:pPr>
    <w:rPr>
      <w:rFonts w:eastAsia="SimSun;Arial Unicode MS" w:cs="Mangal"/>
      <w:sz w:val="20"/>
      <w:szCs w:val="24"/>
      <w:lang w:eastAsia="zh-CN" w:bidi="hi-IN"/>
    </w:rPr>
  </w:style>
  <w:style w:type="character" w:customStyle="1" w:styleId="TitelZchn2">
    <w:name w:val="Titel Zchn2"/>
    <w:basedOn w:val="Absatz-Standardschriftart"/>
    <w:rsid w:val="00CD1854"/>
    <w:rPr>
      <w:rFonts w:ascii="Arial" w:eastAsia="SimSun;Arial Unicode MS" w:hAnsi="Arial" w:cs="Mangal"/>
      <w:b/>
      <w:bCs/>
      <w:sz w:val="36"/>
      <w:szCs w:val="36"/>
      <w:lang w:eastAsia="zh-CN" w:bidi="hi-IN"/>
    </w:rPr>
  </w:style>
  <w:style w:type="character" w:customStyle="1" w:styleId="UntertitelZchn2">
    <w:name w:val="Untertitel Zchn2"/>
    <w:basedOn w:val="Absatz-Standardschriftart"/>
    <w:uiPriority w:val="11"/>
    <w:rsid w:val="00CD1854"/>
    <w:rPr>
      <w:rFonts w:ascii="Arial Black" w:eastAsia="Arial Black" w:hAnsi="Arial Black" w:cs="Arial Black"/>
      <w:i/>
      <w:iCs/>
      <w:color w:val="0000FF"/>
      <w:sz w:val="72"/>
      <w:szCs w:val="72"/>
      <w:lang w:eastAsia="zh-CN" w:bidi="hi-IN"/>
      <w14:shadow w14:blurRad="50800" w14:dist="38100" w14:dir="2700000" w14:sx="100000" w14:sy="100000" w14:kx="0" w14:ky="0" w14:algn="tl">
        <w14:srgbClr w14:val="000000">
          <w14:alpha w14:val="60000"/>
        </w14:srgbClr>
      </w14:shadow>
    </w:rPr>
  </w:style>
  <w:style w:type="paragraph" w:customStyle="1" w:styleId="Titel11">
    <w:name w:val="Titel11"/>
    <w:basedOn w:val="Standard"/>
    <w:rsid w:val="00CD1854"/>
    <w:pPr>
      <w:widowControl w:val="0"/>
      <w:suppressAutoHyphens/>
      <w:spacing w:line="276" w:lineRule="auto"/>
      <w:jc w:val="center"/>
    </w:pPr>
    <w:rPr>
      <w:rFonts w:eastAsia="SimSun;Arial Unicode MS" w:cs="Mangal"/>
      <w:sz w:val="20"/>
      <w:szCs w:val="24"/>
      <w:lang w:eastAsia="zh-CN" w:bidi="hi-IN"/>
    </w:rPr>
  </w:style>
  <w:style w:type="paragraph" w:customStyle="1" w:styleId="Titel21">
    <w:name w:val="Titel21"/>
    <w:basedOn w:val="Standard"/>
    <w:rsid w:val="00CD1854"/>
    <w:pPr>
      <w:widowControl w:val="0"/>
      <w:suppressAutoHyphens/>
      <w:spacing w:before="57" w:after="57" w:line="276" w:lineRule="auto"/>
      <w:ind w:right="113"/>
      <w:jc w:val="center"/>
    </w:pPr>
    <w:rPr>
      <w:rFonts w:eastAsia="SimSun;Arial Unicode MS" w:cs="Mangal"/>
      <w:sz w:val="20"/>
      <w:szCs w:val="24"/>
      <w:lang w:eastAsia="zh-CN" w:bidi="hi-IN"/>
    </w:rPr>
  </w:style>
  <w:style w:type="paragraph" w:customStyle="1" w:styleId="berschrift110">
    <w:name w:val="Überschrift11"/>
    <w:basedOn w:val="Standard"/>
    <w:rsid w:val="00CD1854"/>
    <w:pPr>
      <w:widowControl w:val="0"/>
      <w:suppressAutoHyphens/>
      <w:spacing w:before="238" w:after="119" w:line="276" w:lineRule="auto"/>
    </w:pPr>
    <w:rPr>
      <w:rFonts w:eastAsia="SimSun;Arial Unicode MS" w:cs="Mangal"/>
      <w:sz w:val="20"/>
      <w:szCs w:val="24"/>
      <w:lang w:eastAsia="zh-CN" w:bidi="hi-IN"/>
    </w:rPr>
  </w:style>
  <w:style w:type="paragraph" w:customStyle="1" w:styleId="berschrift21">
    <w:name w:val="Überschrift21"/>
    <w:basedOn w:val="Standard"/>
    <w:rsid w:val="00CD1854"/>
    <w:pPr>
      <w:widowControl w:val="0"/>
      <w:suppressAutoHyphens/>
      <w:spacing w:before="238" w:after="119" w:line="276" w:lineRule="auto"/>
    </w:pPr>
    <w:rPr>
      <w:rFonts w:eastAsia="SimSun;Arial Unicode MS" w:cs="Mangal"/>
      <w:sz w:val="20"/>
      <w:szCs w:val="24"/>
      <w:lang w:eastAsia="zh-CN" w:bidi="hi-IN"/>
    </w:rPr>
  </w:style>
  <w:style w:type="paragraph" w:customStyle="1" w:styleId="Malinie1">
    <w:name w:val="Maßlinie1"/>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StandardLTGliederung11">
    <w:name w:val="Standard~LT~Gliederung 11"/>
    <w:rsid w:val="00CD1854"/>
    <w:pPr>
      <w:widowControl w:val="0"/>
      <w:suppressAutoHyphens/>
      <w:autoSpaceDE w:val="0"/>
      <w:spacing w:after="23" w:line="276" w:lineRule="auto"/>
    </w:pPr>
    <w:rPr>
      <w:rFonts w:ascii="Mangal" w:eastAsia="Mangal" w:hAnsi="Mangal" w:cs="Mangal"/>
      <w:color w:val="EB613D"/>
      <w:sz w:val="64"/>
      <w:szCs w:val="64"/>
      <w:lang w:eastAsia="zh-CN" w:bidi="hi-IN"/>
      <w14:shadow w14:blurRad="50800" w14:dist="38100" w14:dir="2700000" w14:sx="100000" w14:sy="100000" w14:kx="0" w14:ky="0" w14:algn="tl">
        <w14:srgbClr w14:val="000000">
          <w14:alpha w14:val="60000"/>
        </w14:srgbClr>
      </w14:shadow>
    </w:rPr>
  </w:style>
  <w:style w:type="paragraph" w:customStyle="1" w:styleId="StandardLTGliederung21">
    <w:name w:val="Standard~LT~Gliederung 21"/>
    <w:basedOn w:val="StandardLTGliederung1"/>
    <w:rsid w:val="00CD1854"/>
    <w:pPr>
      <w:spacing w:after="227"/>
    </w:pPr>
    <w:rPr>
      <w:shadow/>
      <w:sz w:val="56"/>
      <w:szCs w:val="56"/>
      <w14:shadow w14:blurRad="0" w14:dist="0" w14:dir="0" w14:sx="0" w14:sy="0" w14:kx="0" w14:ky="0" w14:algn="none">
        <w14:srgbClr w14:val="000000"/>
      </w14:shadow>
    </w:rPr>
  </w:style>
  <w:style w:type="paragraph" w:customStyle="1" w:styleId="StandardLTGliederung31">
    <w:name w:val="Standard~LT~Gliederung 31"/>
    <w:basedOn w:val="StandardLTGliederung2"/>
    <w:rsid w:val="00CD1854"/>
    <w:pPr>
      <w:spacing w:after="170"/>
    </w:pPr>
    <w:rPr>
      <w:sz w:val="48"/>
      <w:szCs w:val="48"/>
    </w:rPr>
  </w:style>
  <w:style w:type="paragraph" w:customStyle="1" w:styleId="StandardLTGliederung41">
    <w:name w:val="Standard~LT~Gliederung 41"/>
    <w:basedOn w:val="StandardLTGliederung3"/>
    <w:rsid w:val="00CD1854"/>
    <w:pPr>
      <w:spacing w:after="113"/>
    </w:pPr>
    <w:rPr>
      <w:sz w:val="40"/>
      <w:szCs w:val="40"/>
    </w:rPr>
  </w:style>
  <w:style w:type="paragraph" w:customStyle="1" w:styleId="StandardLTGliederung51">
    <w:name w:val="Standard~LT~Gliederung 51"/>
    <w:basedOn w:val="StandardLTGliederung4"/>
    <w:rsid w:val="00CD1854"/>
    <w:pPr>
      <w:spacing w:after="57"/>
    </w:pPr>
  </w:style>
  <w:style w:type="paragraph" w:customStyle="1" w:styleId="StandardLTGliederung61">
    <w:name w:val="Standard~LT~Gliederung 61"/>
    <w:basedOn w:val="StandardLTGliederung5"/>
    <w:rsid w:val="00CD1854"/>
  </w:style>
  <w:style w:type="paragraph" w:customStyle="1" w:styleId="StandardLTGliederung71">
    <w:name w:val="Standard~LT~Gliederung 71"/>
    <w:basedOn w:val="StandardLTGliederung6"/>
    <w:rsid w:val="00CD1854"/>
  </w:style>
  <w:style w:type="paragraph" w:customStyle="1" w:styleId="StandardLTGliederung81">
    <w:name w:val="Standard~LT~Gliederung 81"/>
    <w:basedOn w:val="StandardLTGliederung7"/>
    <w:rsid w:val="00CD1854"/>
  </w:style>
  <w:style w:type="paragraph" w:customStyle="1" w:styleId="StandardLTGliederung91">
    <w:name w:val="Standard~LT~Gliederung 91"/>
    <w:basedOn w:val="StandardLTGliederung8"/>
    <w:rsid w:val="00CD1854"/>
  </w:style>
  <w:style w:type="paragraph" w:customStyle="1" w:styleId="StandardLTTitel1">
    <w:name w:val="Standard~LT~Titel1"/>
    <w:rsid w:val="00CD1854"/>
    <w:pPr>
      <w:widowControl w:val="0"/>
      <w:suppressAutoHyphens/>
      <w:autoSpaceDE w:val="0"/>
      <w:spacing w:after="200" w:line="276" w:lineRule="auto"/>
    </w:pPr>
    <w:rPr>
      <w:rFonts w:ascii="Mangal" w:eastAsia="Mangal" w:hAnsi="Mangal" w:cs="Mangal"/>
      <w:color w:val="0000FF"/>
      <w:sz w:val="88"/>
      <w:szCs w:val="88"/>
      <w:lang w:eastAsia="zh-CN" w:bidi="hi-IN"/>
      <w14:shadow w14:blurRad="50800" w14:dist="38100" w14:dir="2700000" w14:sx="100000" w14:sy="100000" w14:kx="0" w14:ky="0" w14:algn="tl">
        <w14:srgbClr w14:val="000000">
          <w14:alpha w14:val="60000"/>
        </w14:srgbClr>
      </w14:shadow>
    </w:rPr>
  </w:style>
  <w:style w:type="paragraph" w:customStyle="1" w:styleId="StandardLTUntertitel1">
    <w:name w:val="Standard~LT~Untertitel1"/>
    <w:rsid w:val="00CD1854"/>
    <w:pPr>
      <w:widowControl w:val="0"/>
      <w:suppressAutoHyphens/>
      <w:autoSpaceDE w:val="0"/>
      <w:spacing w:after="0" w:line="276" w:lineRule="auto"/>
      <w:jc w:val="center"/>
    </w:pPr>
    <w:rPr>
      <w:rFonts w:ascii="Mangal" w:eastAsia="Mangal" w:hAnsi="Mangal" w:cs="Mangal"/>
      <w:color w:val="0000FF"/>
      <w:sz w:val="64"/>
      <w:szCs w:val="64"/>
      <w:lang w:eastAsia="zh-CN" w:bidi="hi-IN"/>
      <w14:shadow w14:blurRad="50800" w14:dist="38100" w14:dir="2700000" w14:sx="100000" w14:sy="100000" w14:kx="0" w14:ky="0" w14:algn="tl">
        <w14:srgbClr w14:val="000000">
          <w14:alpha w14:val="60000"/>
        </w14:srgbClr>
      </w14:shadow>
    </w:rPr>
  </w:style>
  <w:style w:type="paragraph" w:customStyle="1" w:styleId="StandardLTNotizen1">
    <w:name w:val="Standard~LT~Notizen1"/>
    <w:rsid w:val="00CD1854"/>
    <w:pPr>
      <w:widowControl w:val="0"/>
      <w:suppressAutoHyphens/>
      <w:autoSpaceDE w:val="0"/>
      <w:spacing w:after="0" w:line="276" w:lineRule="auto"/>
      <w:ind w:left="340" w:hanging="340"/>
    </w:pPr>
    <w:rPr>
      <w:rFonts w:ascii="Mangal" w:eastAsia="Mangal" w:hAnsi="Mangal" w:cs="Mangal"/>
      <w:sz w:val="40"/>
      <w:szCs w:val="40"/>
      <w:lang w:eastAsia="zh-CN" w:bidi="hi-IN"/>
    </w:rPr>
  </w:style>
  <w:style w:type="paragraph" w:customStyle="1" w:styleId="StandardLTHintergrundobjekte1">
    <w:name w:val="Standard~LT~Hintergrundobjekte1"/>
    <w:rsid w:val="00CD1854"/>
    <w:pPr>
      <w:widowControl w:val="0"/>
      <w:suppressAutoHyphens/>
      <w:autoSpaceDE w:val="0"/>
      <w:spacing w:after="200" w:line="276" w:lineRule="auto"/>
    </w:pPr>
    <w:rPr>
      <w:rFonts w:ascii="Times New Roman" w:eastAsia="SimSun" w:hAnsi="Times New Roman" w:cs="Mangal"/>
      <w:sz w:val="24"/>
      <w:szCs w:val="24"/>
      <w:lang w:eastAsia="zh-CN" w:bidi="hi-IN"/>
    </w:rPr>
  </w:style>
  <w:style w:type="paragraph" w:customStyle="1" w:styleId="StandardLTHintergrund1">
    <w:name w:val="Standard~LT~Hintergrund1"/>
    <w:rsid w:val="00CD1854"/>
    <w:pPr>
      <w:widowControl w:val="0"/>
      <w:suppressAutoHyphens/>
      <w:autoSpaceDE w:val="0"/>
      <w:spacing w:after="200" w:line="276" w:lineRule="auto"/>
    </w:pPr>
    <w:rPr>
      <w:rFonts w:ascii="Times New Roman" w:eastAsia="SimSun" w:hAnsi="Times New Roman" w:cs="Mangal"/>
      <w:sz w:val="24"/>
      <w:szCs w:val="24"/>
      <w:lang w:eastAsia="zh-CN" w:bidi="hi-IN"/>
    </w:rPr>
  </w:style>
  <w:style w:type="paragraph" w:customStyle="1" w:styleId="default1">
    <w:name w:val="default1"/>
    <w:rsid w:val="00CD1854"/>
    <w:pPr>
      <w:widowControl w:val="0"/>
      <w:suppressAutoHyphens/>
      <w:autoSpaceDE w:val="0"/>
      <w:spacing w:after="0" w:line="200" w:lineRule="atLeast"/>
    </w:pPr>
    <w:rPr>
      <w:rFonts w:ascii="Mangal" w:eastAsia="Mangal" w:hAnsi="Mangal" w:cs="Mangal"/>
      <w:sz w:val="36"/>
      <w:szCs w:val="36"/>
      <w:lang w:eastAsia="zh-CN" w:bidi="hi-IN"/>
    </w:rPr>
  </w:style>
  <w:style w:type="paragraph" w:customStyle="1" w:styleId="blue11">
    <w:name w:val="blue11"/>
    <w:basedOn w:val="default0"/>
    <w:rsid w:val="00CD1854"/>
  </w:style>
  <w:style w:type="paragraph" w:customStyle="1" w:styleId="blue21">
    <w:name w:val="blue21"/>
    <w:basedOn w:val="default0"/>
    <w:rsid w:val="00CD1854"/>
  </w:style>
  <w:style w:type="paragraph" w:customStyle="1" w:styleId="blue31">
    <w:name w:val="blue31"/>
    <w:basedOn w:val="default0"/>
    <w:rsid w:val="00CD1854"/>
  </w:style>
  <w:style w:type="paragraph" w:customStyle="1" w:styleId="bw11">
    <w:name w:val="bw11"/>
    <w:basedOn w:val="default0"/>
    <w:rsid w:val="00CD1854"/>
  </w:style>
  <w:style w:type="paragraph" w:customStyle="1" w:styleId="bw21">
    <w:name w:val="bw21"/>
    <w:basedOn w:val="default0"/>
    <w:rsid w:val="00CD1854"/>
  </w:style>
  <w:style w:type="paragraph" w:customStyle="1" w:styleId="bw31">
    <w:name w:val="bw31"/>
    <w:basedOn w:val="default0"/>
    <w:rsid w:val="00CD1854"/>
  </w:style>
  <w:style w:type="paragraph" w:customStyle="1" w:styleId="orange11">
    <w:name w:val="orange11"/>
    <w:basedOn w:val="default0"/>
    <w:rsid w:val="00CD1854"/>
  </w:style>
  <w:style w:type="paragraph" w:customStyle="1" w:styleId="orange21">
    <w:name w:val="orange21"/>
    <w:basedOn w:val="default0"/>
    <w:rsid w:val="00CD1854"/>
  </w:style>
  <w:style w:type="paragraph" w:customStyle="1" w:styleId="orange31">
    <w:name w:val="orange31"/>
    <w:basedOn w:val="default0"/>
    <w:rsid w:val="00CD1854"/>
  </w:style>
  <w:style w:type="paragraph" w:customStyle="1" w:styleId="turquise11">
    <w:name w:val="turquise11"/>
    <w:basedOn w:val="default0"/>
    <w:rsid w:val="00CD1854"/>
  </w:style>
  <w:style w:type="paragraph" w:customStyle="1" w:styleId="turquise21">
    <w:name w:val="turquise21"/>
    <w:basedOn w:val="default0"/>
    <w:rsid w:val="00CD1854"/>
  </w:style>
  <w:style w:type="paragraph" w:customStyle="1" w:styleId="turquise31">
    <w:name w:val="turquise31"/>
    <w:basedOn w:val="default0"/>
    <w:rsid w:val="00CD1854"/>
  </w:style>
  <w:style w:type="paragraph" w:customStyle="1" w:styleId="gray11">
    <w:name w:val="gray11"/>
    <w:basedOn w:val="default0"/>
    <w:rsid w:val="00CD1854"/>
  </w:style>
  <w:style w:type="paragraph" w:customStyle="1" w:styleId="gray21">
    <w:name w:val="gray21"/>
    <w:basedOn w:val="default0"/>
    <w:rsid w:val="00CD1854"/>
  </w:style>
  <w:style w:type="paragraph" w:customStyle="1" w:styleId="gray31">
    <w:name w:val="gray31"/>
    <w:basedOn w:val="default0"/>
    <w:rsid w:val="00CD1854"/>
  </w:style>
  <w:style w:type="paragraph" w:customStyle="1" w:styleId="sun11">
    <w:name w:val="sun11"/>
    <w:basedOn w:val="default0"/>
    <w:rsid w:val="00CD1854"/>
  </w:style>
  <w:style w:type="paragraph" w:customStyle="1" w:styleId="sun21">
    <w:name w:val="sun21"/>
    <w:basedOn w:val="default0"/>
    <w:rsid w:val="00CD1854"/>
  </w:style>
  <w:style w:type="paragraph" w:customStyle="1" w:styleId="sun31">
    <w:name w:val="sun31"/>
    <w:basedOn w:val="default0"/>
    <w:rsid w:val="00CD1854"/>
  </w:style>
  <w:style w:type="paragraph" w:customStyle="1" w:styleId="earth11">
    <w:name w:val="earth11"/>
    <w:basedOn w:val="default0"/>
    <w:rsid w:val="00CD1854"/>
  </w:style>
  <w:style w:type="paragraph" w:customStyle="1" w:styleId="earth21">
    <w:name w:val="earth21"/>
    <w:basedOn w:val="default0"/>
    <w:rsid w:val="00CD1854"/>
  </w:style>
  <w:style w:type="paragraph" w:customStyle="1" w:styleId="earth31">
    <w:name w:val="earth31"/>
    <w:basedOn w:val="default0"/>
    <w:rsid w:val="00CD1854"/>
  </w:style>
  <w:style w:type="paragraph" w:customStyle="1" w:styleId="green11">
    <w:name w:val="green11"/>
    <w:basedOn w:val="default0"/>
    <w:rsid w:val="00CD1854"/>
  </w:style>
  <w:style w:type="paragraph" w:customStyle="1" w:styleId="green21">
    <w:name w:val="green21"/>
    <w:basedOn w:val="default0"/>
    <w:rsid w:val="00CD1854"/>
  </w:style>
  <w:style w:type="paragraph" w:customStyle="1" w:styleId="green31">
    <w:name w:val="green31"/>
    <w:basedOn w:val="default0"/>
    <w:rsid w:val="00CD1854"/>
  </w:style>
  <w:style w:type="paragraph" w:customStyle="1" w:styleId="seetang11">
    <w:name w:val="seetang11"/>
    <w:basedOn w:val="default0"/>
    <w:rsid w:val="00CD1854"/>
  </w:style>
  <w:style w:type="paragraph" w:customStyle="1" w:styleId="seetang21">
    <w:name w:val="seetang21"/>
    <w:basedOn w:val="default0"/>
    <w:rsid w:val="00CD1854"/>
  </w:style>
  <w:style w:type="paragraph" w:customStyle="1" w:styleId="seetang31">
    <w:name w:val="seetang31"/>
    <w:basedOn w:val="default0"/>
    <w:rsid w:val="00CD1854"/>
  </w:style>
  <w:style w:type="paragraph" w:customStyle="1" w:styleId="lightblue11">
    <w:name w:val="lightblue11"/>
    <w:basedOn w:val="default0"/>
    <w:rsid w:val="00CD1854"/>
  </w:style>
  <w:style w:type="paragraph" w:customStyle="1" w:styleId="lightblue21">
    <w:name w:val="lightblue21"/>
    <w:basedOn w:val="default0"/>
    <w:rsid w:val="00CD1854"/>
  </w:style>
  <w:style w:type="paragraph" w:customStyle="1" w:styleId="lightblue31">
    <w:name w:val="lightblue31"/>
    <w:basedOn w:val="default0"/>
    <w:rsid w:val="00CD1854"/>
  </w:style>
  <w:style w:type="paragraph" w:customStyle="1" w:styleId="yellow11">
    <w:name w:val="yellow11"/>
    <w:basedOn w:val="default0"/>
    <w:rsid w:val="00CD1854"/>
  </w:style>
  <w:style w:type="paragraph" w:customStyle="1" w:styleId="yellow21">
    <w:name w:val="yellow21"/>
    <w:basedOn w:val="default0"/>
    <w:rsid w:val="00CD1854"/>
  </w:style>
  <w:style w:type="paragraph" w:customStyle="1" w:styleId="yellow31">
    <w:name w:val="yellow31"/>
    <w:basedOn w:val="default0"/>
    <w:rsid w:val="00CD1854"/>
  </w:style>
  <w:style w:type="paragraph" w:customStyle="1" w:styleId="WW-Titel1">
    <w:name w:val="WW-Titel1"/>
    <w:rsid w:val="00CD1854"/>
    <w:pPr>
      <w:widowControl w:val="0"/>
      <w:suppressAutoHyphens/>
      <w:autoSpaceDE w:val="0"/>
      <w:spacing w:after="200" w:line="276" w:lineRule="auto"/>
    </w:pPr>
    <w:rPr>
      <w:rFonts w:ascii="Mangal" w:eastAsia="Mangal" w:hAnsi="Mangal" w:cs="Mangal"/>
      <w:color w:val="0000FF"/>
      <w:sz w:val="88"/>
      <w:szCs w:val="88"/>
      <w:lang w:eastAsia="zh-CN" w:bidi="hi-IN"/>
      <w14:shadow w14:blurRad="50800" w14:dist="38100" w14:dir="2700000" w14:sx="100000" w14:sy="100000" w14:kx="0" w14:ky="0" w14:algn="tl">
        <w14:srgbClr w14:val="000000">
          <w14:alpha w14:val="60000"/>
        </w14:srgbClr>
      </w14:shadow>
    </w:rPr>
  </w:style>
  <w:style w:type="paragraph" w:customStyle="1" w:styleId="Hintergrundobjekte1">
    <w:name w:val="Hintergrundobjekte1"/>
    <w:rsid w:val="00CD1854"/>
    <w:pPr>
      <w:widowControl w:val="0"/>
      <w:suppressAutoHyphens/>
      <w:autoSpaceDE w:val="0"/>
      <w:spacing w:after="200" w:line="276" w:lineRule="auto"/>
    </w:pPr>
    <w:rPr>
      <w:rFonts w:ascii="Times New Roman" w:eastAsia="SimSun" w:hAnsi="Times New Roman" w:cs="Mangal"/>
      <w:sz w:val="24"/>
      <w:szCs w:val="24"/>
      <w:lang w:eastAsia="zh-CN" w:bidi="hi-IN"/>
    </w:rPr>
  </w:style>
  <w:style w:type="paragraph" w:customStyle="1" w:styleId="Hintergrund1">
    <w:name w:val="Hintergrund1"/>
    <w:rsid w:val="00CD1854"/>
    <w:pPr>
      <w:widowControl w:val="0"/>
      <w:suppressAutoHyphens/>
      <w:autoSpaceDE w:val="0"/>
      <w:spacing w:after="200" w:line="276" w:lineRule="auto"/>
    </w:pPr>
    <w:rPr>
      <w:rFonts w:ascii="Times New Roman" w:eastAsia="SimSun" w:hAnsi="Times New Roman" w:cs="Mangal"/>
      <w:sz w:val="24"/>
      <w:szCs w:val="24"/>
      <w:lang w:eastAsia="zh-CN" w:bidi="hi-IN"/>
    </w:rPr>
  </w:style>
  <w:style w:type="paragraph" w:customStyle="1" w:styleId="Notizen1">
    <w:name w:val="Notizen1"/>
    <w:rsid w:val="00CD1854"/>
    <w:pPr>
      <w:widowControl w:val="0"/>
      <w:suppressAutoHyphens/>
      <w:autoSpaceDE w:val="0"/>
      <w:spacing w:after="0" w:line="276" w:lineRule="auto"/>
      <w:ind w:left="340" w:hanging="340"/>
    </w:pPr>
    <w:rPr>
      <w:rFonts w:ascii="Mangal" w:eastAsia="Mangal" w:hAnsi="Mangal" w:cs="Mangal"/>
      <w:sz w:val="40"/>
      <w:szCs w:val="40"/>
      <w:lang w:eastAsia="zh-CN" w:bidi="hi-IN"/>
    </w:rPr>
  </w:style>
  <w:style w:type="paragraph" w:customStyle="1" w:styleId="Gliederung11">
    <w:name w:val="Gliederung 11"/>
    <w:rsid w:val="00CD1854"/>
    <w:pPr>
      <w:widowControl w:val="0"/>
      <w:suppressAutoHyphens/>
      <w:autoSpaceDE w:val="0"/>
      <w:spacing w:after="23" w:line="276" w:lineRule="auto"/>
    </w:pPr>
    <w:rPr>
      <w:rFonts w:ascii="Mangal" w:eastAsia="Mangal" w:hAnsi="Mangal" w:cs="Mangal"/>
      <w:color w:val="EB613D"/>
      <w:sz w:val="64"/>
      <w:szCs w:val="64"/>
      <w:lang w:eastAsia="zh-CN" w:bidi="hi-IN"/>
      <w14:shadow w14:blurRad="50800" w14:dist="38100" w14:dir="2700000" w14:sx="100000" w14:sy="100000" w14:kx="0" w14:ky="0" w14:algn="tl">
        <w14:srgbClr w14:val="000000">
          <w14:alpha w14:val="60000"/>
        </w14:srgbClr>
      </w14:shadow>
    </w:rPr>
  </w:style>
  <w:style w:type="paragraph" w:customStyle="1" w:styleId="Gliederung21">
    <w:name w:val="Gliederung 21"/>
    <w:basedOn w:val="Gliederung1"/>
    <w:rsid w:val="00CD1854"/>
    <w:pPr>
      <w:spacing w:after="227"/>
    </w:pPr>
    <w:rPr>
      <w:shadow/>
      <w:sz w:val="56"/>
      <w:szCs w:val="56"/>
      <w14:shadow w14:blurRad="0" w14:dist="0" w14:dir="0" w14:sx="0" w14:sy="0" w14:kx="0" w14:ky="0" w14:algn="none">
        <w14:srgbClr w14:val="000000"/>
      </w14:shadow>
    </w:rPr>
  </w:style>
  <w:style w:type="paragraph" w:customStyle="1" w:styleId="Gliederung31">
    <w:name w:val="Gliederung 31"/>
    <w:basedOn w:val="Gliederung2"/>
    <w:rsid w:val="00CD1854"/>
    <w:pPr>
      <w:spacing w:after="170"/>
    </w:pPr>
    <w:rPr>
      <w:sz w:val="48"/>
      <w:szCs w:val="48"/>
    </w:rPr>
  </w:style>
  <w:style w:type="paragraph" w:customStyle="1" w:styleId="Gliederung41">
    <w:name w:val="Gliederung 41"/>
    <w:basedOn w:val="Gliederung3"/>
    <w:rsid w:val="00CD1854"/>
    <w:pPr>
      <w:spacing w:after="113"/>
    </w:pPr>
    <w:rPr>
      <w:sz w:val="40"/>
      <w:szCs w:val="40"/>
    </w:rPr>
  </w:style>
  <w:style w:type="paragraph" w:customStyle="1" w:styleId="Gliederung51">
    <w:name w:val="Gliederung 51"/>
    <w:basedOn w:val="Gliederung4"/>
    <w:rsid w:val="00CD1854"/>
    <w:pPr>
      <w:spacing w:after="57"/>
    </w:pPr>
  </w:style>
  <w:style w:type="paragraph" w:customStyle="1" w:styleId="Gliederung61">
    <w:name w:val="Gliederung 61"/>
    <w:basedOn w:val="Gliederung5"/>
    <w:rsid w:val="00CD1854"/>
  </w:style>
  <w:style w:type="paragraph" w:customStyle="1" w:styleId="Gliederung71">
    <w:name w:val="Gliederung 71"/>
    <w:basedOn w:val="Gliederung6"/>
    <w:rsid w:val="00CD1854"/>
  </w:style>
  <w:style w:type="paragraph" w:customStyle="1" w:styleId="Gliederung81">
    <w:name w:val="Gliederung 81"/>
    <w:basedOn w:val="Gliederung7"/>
    <w:rsid w:val="00CD1854"/>
  </w:style>
  <w:style w:type="paragraph" w:customStyle="1" w:styleId="Gliederung91">
    <w:name w:val="Gliederung 91"/>
    <w:basedOn w:val="Gliederung8"/>
    <w:rsid w:val="00CD1854"/>
  </w:style>
  <w:style w:type="paragraph" w:customStyle="1" w:styleId="LO-Normal1">
    <w:name w:val="LO-Normal1"/>
    <w:rsid w:val="00CD1854"/>
    <w:pPr>
      <w:widowControl w:val="0"/>
      <w:suppressAutoHyphens/>
      <w:autoSpaceDE w:val="0"/>
      <w:spacing w:after="200" w:line="276" w:lineRule="auto"/>
    </w:pPr>
    <w:rPr>
      <w:rFonts w:ascii="Times New Roman" w:eastAsia="SimSun" w:hAnsi="Times New Roman" w:cs="Mangal"/>
      <w:sz w:val="24"/>
      <w:szCs w:val="24"/>
      <w:lang w:eastAsia="zh-CN" w:bidi="hi-IN"/>
    </w:rPr>
  </w:style>
  <w:style w:type="paragraph" w:customStyle="1" w:styleId="Heading1">
    <w:name w:val="Heading1"/>
    <w:rsid w:val="00CD1854"/>
    <w:pPr>
      <w:widowControl w:val="0"/>
      <w:suppressAutoHyphens/>
      <w:autoSpaceDE w:val="0"/>
      <w:spacing w:before="423" w:after="212" w:line="276" w:lineRule="auto"/>
      <w:jc w:val="center"/>
    </w:pPr>
    <w:rPr>
      <w:rFonts w:ascii="Staccato555 BT" w:eastAsia="Staccato555 BT" w:hAnsi="Staccato555 BT" w:cs="Staccato555 BT"/>
      <w:color w:val="AC7F00"/>
      <w:sz w:val="64"/>
      <w:szCs w:val="64"/>
      <w:lang w:eastAsia="zh-CN" w:bidi="hi-IN"/>
      <w14:shadow w14:blurRad="50800" w14:dist="38100" w14:dir="2700000" w14:sx="100000" w14:sy="100000" w14:kx="0" w14:ky="0" w14:algn="tl">
        <w14:srgbClr w14:val="000000">
          <w14:alpha w14:val="60000"/>
        </w14:srgbClr>
      </w14:shadow>
    </w:rPr>
  </w:style>
  <w:style w:type="paragraph" w:customStyle="1" w:styleId="BulletSymbols1">
    <w:name w:val="Bullet Symbols1"/>
    <w:rsid w:val="00CD1854"/>
    <w:pPr>
      <w:widowControl w:val="0"/>
      <w:suppressAutoHyphens/>
      <w:autoSpaceDE w:val="0"/>
      <w:spacing w:after="200" w:line="276" w:lineRule="auto"/>
    </w:pPr>
    <w:rPr>
      <w:rFonts w:ascii="StarSymbol;Arial Unicode MS" w:eastAsia="StarSymbol;Arial Unicode MS" w:hAnsi="StarSymbol;Arial Unicode MS" w:cs="StarSymbol;Arial Unicode MS"/>
      <w:sz w:val="18"/>
      <w:szCs w:val="18"/>
      <w:lang w:eastAsia="zh-CN" w:bidi="hi-IN"/>
    </w:rPr>
  </w:style>
  <w:style w:type="paragraph" w:customStyle="1" w:styleId="NumberingSymbols1">
    <w:name w:val="Numbering Symbols1"/>
    <w:rsid w:val="00CD1854"/>
    <w:pPr>
      <w:widowControl w:val="0"/>
      <w:suppressAutoHyphens/>
      <w:autoSpaceDE w:val="0"/>
      <w:spacing w:after="200" w:line="276" w:lineRule="auto"/>
    </w:pPr>
    <w:rPr>
      <w:rFonts w:ascii="Times New Roman" w:eastAsia="SimSun" w:hAnsi="Times New Roman" w:cs="Mangal"/>
      <w:sz w:val="24"/>
      <w:szCs w:val="24"/>
      <w:lang w:eastAsia="zh-CN" w:bidi="hi-IN"/>
    </w:rPr>
  </w:style>
  <w:style w:type="paragraph" w:customStyle="1" w:styleId="Index1">
    <w:name w:val="Index1"/>
    <w:rsid w:val="00CD1854"/>
    <w:pPr>
      <w:widowControl w:val="0"/>
      <w:suppressAutoHyphens/>
      <w:autoSpaceDE w:val="0"/>
      <w:spacing w:after="200" w:line="276" w:lineRule="auto"/>
    </w:pPr>
    <w:rPr>
      <w:rFonts w:ascii="Times New Roman" w:eastAsia="Times New Roman" w:hAnsi="Times New Roman" w:cs="Times New Roman"/>
      <w:sz w:val="24"/>
      <w:szCs w:val="24"/>
      <w:lang w:eastAsia="zh-CN" w:bidi="hi-IN"/>
    </w:rPr>
  </w:style>
  <w:style w:type="paragraph" w:customStyle="1" w:styleId="Inhaltsverzeichnisberschrift2">
    <w:name w:val="Inhaltsverzeichnis Überschrift2"/>
    <w:basedOn w:val="berschrift"/>
    <w:rsid w:val="00CD1854"/>
    <w:pPr>
      <w:suppressLineNumbers/>
      <w:spacing w:before="0" w:after="0"/>
    </w:pPr>
    <w:rPr>
      <w:b/>
      <w:bCs/>
      <w:sz w:val="32"/>
      <w:szCs w:val="32"/>
    </w:rPr>
  </w:style>
  <w:style w:type="paragraph" w:customStyle="1" w:styleId="Inhaltsverzeichnis12">
    <w:name w:val="Inhaltsverzeichnis 12"/>
    <w:basedOn w:val="Verzeichnis"/>
    <w:rsid w:val="00CD1854"/>
    <w:pPr>
      <w:tabs>
        <w:tab w:val="right" w:leader="dot" w:pos="9638"/>
      </w:tabs>
      <w:ind w:left="1417" w:right="1077"/>
    </w:pPr>
    <w:rPr>
      <w:b/>
      <w:noProof/>
    </w:rPr>
  </w:style>
  <w:style w:type="paragraph" w:customStyle="1" w:styleId="Inhaltsverzeichnis21">
    <w:name w:val="Inhaltsverzeichnis 21"/>
    <w:basedOn w:val="Verzeichnis"/>
    <w:rsid w:val="00CD1854"/>
    <w:pPr>
      <w:tabs>
        <w:tab w:val="right" w:leader="dot" w:pos="9355"/>
      </w:tabs>
      <w:ind w:left="1928" w:right="1020"/>
    </w:pPr>
    <w:rPr>
      <w:sz w:val="18"/>
    </w:rPr>
  </w:style>
  <w:style w:type="paragraph" w:customStyle="1" w:styleId="TextkrperInitiale21">
    <w:name w:val="Textkörper Initiale 21"/>
    <w:basedOn w:val="Textkrper"/>
    <w:next w:val="TextkrperEinzug"/>
    <w:rsid w:val="00CD1854"/>
    <w:pPr>
      <w:widowControl w:val="0"/>
      <w:autoSpaceDE w:val="0"/>
      <w:spacing w:after="0" w:line="276" w:lineRule="auto"/>
      <w:ind w:firstLine="600"/>
      <w:jc w:val="both"/>
    </w:pPr>
    <w:rPr>
      <w:rFonts w:eastAsia="Verdana" w:cs="Verdana"/>
      <w:sz w:val="22"/>
      <w:szCs w:val="18"/>
      <w:lang w:eastAsia="zh-CN" w:bidi="hi-IN"/>
    </w:rPr>
  </w:style>
  <w:style w:type="paragraph" w:customStyle="1" w:styleId="Abbildung2">
    <w:name w:val="Abbildung2"/>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character" w:customStyle="1" w:styleId="Textkrper2Zchn2">
    <w:name w:val="Textkörper 2 Zchn2"/>
    <w:basedOn w:val="Absatz-Standardschriftart"/>
    <w:rsid w:val="00CD1854"/>
    <w:rPr>
      <w:rFonts w:ascii="Times New Roman" w:eastAsia="SimSun;Arial Unicode MS" w:hAnsi="Times New Roman" w:cs="Mangal"/>
      <w:i/>
      <w:sz w:val="20"/>
      <w:szCs w:val="24"/>
      <w:lang w:eastAsia="zh-CN" w:bidi="hi-IN"/>
    </w:rPr>
  </w:style>
  <w:style w:type="character" w:customStyle="1" w:styleId="Textkrper-Einzug2Zchn2">
    <w:name w:val="Textkörper-Einzug 2 Zchn2"/>
    <w:basedOn w:val="Absatz-Standardschriftart"/>
    <w:rsid w:val="00CD1854"/>
    <w:rPr>
      <w:rFonts w:ascii="Times New Roman" w:eastAsia="SimSun;Arial Unicode MS" w:hAnsi="Times New Roman" w:cs="Mangal"/>
      <w:sz w:val="24"/>
      <w:szCs w:val="24"/>
      <w:lang w:eastAsia="zh-CN" w:bidi="hi-IN"/>
    </w:rPr>
  </w:style>
  <w:style w:type="paragraph" w:customStyle="1" w:styleId="Abb1">
    <w:name w:val="Abb.1"/>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paragraph" w:customStyle="1" w:styleId="Aufzhlung11">
    <w:name w:val="Aufzählung11"/>
    <w:basedOn w:val="Standard"/>
    <w:rsid w:val="00CD1854"/>
    <w:pPr>
      <w:widowControl w:val="0"/>
      <w:suppressAutoHyphens/>
      <w:spacing w:line="276" w:lineRule="auto"/>
      <w:jc w:val="both"/>
    </w:pPr>
    <w:rPr>
      <w:rFonts w:eastAsia="SimSun;Arial Unicode MS" w:cs="Arial"/>
      <w:bCs/>
      <w:color w:val="000000"/>
      <w:sz w:val="20"/>
      <w:szCs w:val="24"/>
      <w:lang w:eastAsia="zh-CN" w:bidi="hi-IN"/>
    </w:rPr>
  </w:style>
  <w:style w:type="paragraph" w:customStyle="1" w:styleId="WW-Aufzhlungszeichen31">
    <w:name w:val="WW-Aufzählungszeichen 31"/>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WW-Textkrper31">
    <w:name w:val="WW-Textkörper 31"/>
    <w:basedOn w:val="Standard"/>
    <w:rsid w:val="00CD1854"/>
    <w:pPr>
      <w:widowControl w:val="0"/>
      <w:suppressAutoHyphens/>
      <w:spacing w:before="120" w:after="120" w:line="276" w:lineRule="auto"/>
      <w:jc w:val="both"/>
    </w:pPr>
    <w:rPr>
      <w:rFonts w:eastAsia="SimSun;Arial Unicode MS" w:cs="Arial"/>
      <w:b/>
      <w:color w:val="000000"/>
      <w:sz w:val="22"/>
      <w:szCs w:val="24"/>
      <w:lang w:eastAsia="zh-CN" w:bidi="hi-IN"/>
    </w:rPr>
  </w:style>
  <w:style w:type="paragraph" w:customStyle="1" w:styleId="Tabellenberschrift10">
    <w:name w:val="Tabellenüberschrift1"/>
    <w:basedOn w:val="Standard"/>
    <w:rsid w:val="00CD1854"/>
    <w:pPr>
      <w:widowControl w:val="0"/>
      <w:shd w:val="clear" w:color="auto" w:fill="D9D9D9"/>
      <w:suppressAutoHyphens/>
      <w:spacing w:line="276" w:lineRule="auto"/>
    </w:pPr>
    <w:rPr>
      <w:rFonts w:eastAsia="SimSun;Arial Unicode MS" w:cs="Mangal"/>
      <w:sz w:val="20"/>
      <w:szCs w:val="24"/>
      <w:lang w:eastAsia="zh-CN" w:bidi="hi-IN"/>
    </w:rPr>
  </w:style>
  <w:style w:type="paragraph" w:customStyle="1" w:styleId="WW-Beschriftung1">
    <w:name w:val="WW-Beschriftung1"/>
    <w:basedOn w:val="Standard"/>
    <w:next w:val="Standard"/>
    <w:rsid w:val="00CD1854"/>
    <w:pPr>
      <w:widowControl w:val="0"/>
      <w:suppressAutoHyphens/>
      <w:spacing w:line="276" w:lineRule="auto"/>
    </w:pPr>
    <w:rPr>
      <w:rFonts w:eastAsia="SimSun;Arial Unicode MS" w:cs="Arial"/>
      <w:i/>
      <w:szCs w:val="24"/>
      <w:lang w:eastAsia="zh-CN" w:bidi="hi-IN"/>
    </w:rPr>
  </w:style>
  <w:style w:type="paragraph" w:customStyle="1" w:styleId="OmniPage11">
    <w:name w:val="OmniPage #11"/>
    <w:basedOn w:val="Standard"/>
    <w:rsid w:val="00CD1854"/>
    <w:pPr>
      <w:widowControl w:val="0"/>
      <w:tabs>
        <w:tab w:val="left" w:pos="3315"/>
        <w:tab w:val="left" w:pos="3600"/>
        <w:tab w:val="right" w:pos="10245"/>
        <w:tab w:val="right" w:pos="10699"/>
      </w:tabs>
      <w:suppressAutoHyphens/>
      <w:overflowPunct w:val="0"/>
      <w:autoSpaceDE w:val="0"/>
      <w:spacing w:line="62" w:lineRule="exact"/>
      <w:ind w:right="45" w:firstLine="340"/>
      <w:textAlignment w:val="baseline"/>
    </w:pPr>
    <w:rPr>
      <w:rFonts w:eastAsia="SimSun;Arial Unicode MS" w:cs="Mangal"/>
      <w:sz w:val="20"/>
      <w:szCs w:val="24"/>
      <w:lang w:eastAsia="zh-CN" w:bidi="hi-IN"/>
    </w:rPr>
  </w:style>
  <w:style w:type="paragraph" w:customStyle="1" w:styleId="Karte1">
    <w:name w:val="Karte1"/>
    <w:basedOn w:val="Standard"/>
    <w:rsid w:val="00CD1854"/>
    <w:pPr>
      <w:widowControl w:val="0"/>
      <w:tabs>
        <w:tab w:val="left" w:pos="2325"/>
      </w:tabs>
      <w:suppressAutoHyphens/>
      <w:spacing w:after="60" w:line="276" w:lineRule="auto"/>
      <w:ind w:left="227" w:firstLine="340"/>
    </w:pPr>
    <w:rPr>
      <w:rFonts w:eastAsia="SimSun;Arial Unicode MS" w:cs="Mangal"/>
      <w:color w:val="0000FF"/>
      <w:sz w:val="16"/>
      <w:szCs w:val="24"/>
      <w:lang w:eastAsia="zh-CN" w:bidi="hi-IN"/>
    </w:rPr>
  </w:style>
  <w:style w:type="paragraph" w:customStyle="1" w:styleId="WW-Zitat1">
    <w:name w:val="WW-Zitat1"/>
    <w:basedOn w:val="Standard"/>
    <w:rsid w:val="00CD1854"/>
    <w:pPr>
      <w:widowControl w:val="0"/>
      <w:suppressAutoHyphens/>
      <w:spacing w:line="276" w:lineRule="auto"/>
    </w:pPr>
    <w:rPr>
      <w:rFonts w:ascii="Lucida Sans" w:eastAsia="SimSun;Arial Unicode MS" w:hAnsi="Lucida Sans" w:cs="Mangal"/>
      <w:b/>
      <w:i/>
      <w:color w:val="993366"/>
      <w:sz w:val="20"/>
      <w:szCs w:val="24"/>
      <w:lang w:eastAsia="zh-CN" w:bidi="hi-IN"/>
    </w:rPr>
  </w:style>
  <w:style w:type="paragraph" w:customStyle="1" w:styleId="WW-Textkrper21">
    <w:name w:val="WW-Textkörper 21"/>
    <w:basedOn w:val="Standard"/>
    <w:rsid w:val="00CD1854"/>
    <w:pPr>
      <w:widowControl w:val="0"/>
      <w:suppressAutoHyphens/>
      <w:spacing w:line="276" w:lineRule="auto"/>
    </w:pPr>
    <w:rPr>
      <w:rFonts w:eastAsia="SimSun;Arial Unicode MS" w:cs="Mangal"/>
      <w:i/>
      <w:sz w:val="20"/>
      <w:szCs w:val="24"/>
      <w:lang w:eastAsia="zh-CN" w:bidi="hi-IN"/>
    </w:rPr>
  </w:style>
  <w:style w:type="paragraph" w:customStyle="1" w:styleId="WW-Aufzhlungszeichen1">
    <w:name w:val="WW-Aufzählungszeichen1"/>
    <w:basedOn w:val="Standard"/>
    <w:rsid w:val="00CD1854"/>
    <w:pPr>
      <w:widowControl w:val="0"/>
      <w:suppressAutoHyphens/>
      <w:spacing w:line="276" w:lineRule="auto"/>
      <w:ind w:right="-4253"/>
    </w:pPr>
    <w:rPr>
      <w:rFonts w:eastAsia="SimSun;Arial Unicode MS" w:cs="Arial"/>
      <w:color w:val="000000"/>
      <w:sz w:val="20"/>
      <w:szCs w:val="24"/>
      <w:lang w:eastAsia="zh-CN" w:bidi="hi-IN"/>
    </w:rPr>
  </w:style>
  <w:style w:type="paragraph" w:customStyle="1" w:styleId="WW-Aufzhlungszeichen21">
    <w:name w:val="WW-Aufzählungszeichen 21"/>
    <w:basedOn w:val="Standard"/>
    <w:rsid w:val="00CD1854"/>
    <w:pPr>
      <w:keepNext/>
      <w:widowControl w:val="0"/>
      <w:tabs>
        <w:tab w:val="left" w:pos="340"/>
      </w:tabs>
      <w:suppressAutoHyphens/>
      <w:spacing w:line="276" w:lineRule="auto"/>
    </w:pPr>
    <w:rPr>
      <w:rFonts w:eastAsia="SimSun;Arial Unicode MS" w:cs="Mangal"/>
      <w:bCs/>
      <w:sz w:val="20"/>
      <w:szCs w:val="24"/>
      <w:lang w:eastAsia="zh-CN" w:bidi="hi-IN"/>
    </w:rPr>
  </w:style>
  <w:style w:type="character" w:customStyle="1" w:styleId="ZitatZchn2">
    <w:name w:val="Zitat Zchn2"/>
    <w:basedOn w:val="Absatz-Standardschriftart"/>
    <w:rsid w:val="00CD1854"/>
    <w:rPr>
      <w:rFonts w:ascii="Lucida Sans" w:eastAsia="SimSun;Arial Unicode MS" w:hAnsi="Lucida Sans" w:cs="Mangal"/>
      <w:b/>
      <w:i/>
      <w:color w:val="993366"/>
      <w:sz w:val="20"/>
      <w:szCs w:val="24"/>
      <w:lang w:eastAsia="zh-CN" w:bidi="hi-IN"/>
    </w:rPr>
  </w:style>
  <w:style w:type="paragraph" w:customStyle="1" w:styleId="Inhaltsverzeichnis31">
    <w:name w:val="Inhaltsverzeichnis 31"/>
    <w:basedOn w:val="Standard"/>
    <w:next w:val="Standard"/>
    <w:rsid w:val="00CD1854"/>
    <w:pPr>
      <w:widowControl w:val="0"/>
      <w:tabs>
        <w:tab w:val="left" w:pos="6124"/>
      </w:tabs>
      <w:suppressAutoHyphens/>
      <w:spacing w:before="120" w:line="276" w:lineRule="auto"/>
      <w:ind w:left="1247" w:right="301" w:firstLine="340"/>
    </w:pPr>
    <w:rPr>
      <w:rFonts w:eastAsia="SimSun;Arial Unicode MS" w:cs="Mangal"/>
      <w:sz w:val="20"/>
      <w:szCs w:val="40"/>
      <w:lang w:eastAsia="zh-CN" w:bidi="hi-IN"/>
    </w:rPr>
  </w:style>
  <w:style w:type="paragraph" w:customStyle="1" w:styleId="Stichwortverzeichnis31">
    <w:name w:val="Stichwortverzeichnis 31"/>
    <w:basedOn w:val="Standard"/>
    <w:next w:val="Standard"/>
    <w:rsid w:val="00CD1854"/>
    <w:pPr>
      <w:widowControl w:val="0"/>
      <w:suppressAutoHyphens/>
      <w:spacing w:line="276" w:lineRule="auto"/>
      <w:ind w:left="660" w:hanging="220"/>
    </w:pPr>
    <w:rPr>
      <w:rFonts w:eastAsia="SimSun;Arial Unicode MS" w:cs="Mangal"/>
      <w:szCs w:val="24"/>
      <w:lang w:eastAsia="zh-CN" w:bidi="hi-IN"/>
    </w:rPr>
  </w:style>
  <w:style w:type="paragraph" w:customStyle="1" w:styleId="Stichwortverzeichnis21">
    <w:name w:val="Stichwortverzeichnis 21"/>
    <w:basedOn w:val="Standard"/>
    <w:next w:val="Standard"/>
    <w:rsid w:val="00CD1854"/>
    <w:pPr>
      <w:widowControl w:val="0"/>
      <w:suppressAutoHyphens/>
      <w:spacing w:line="276" w:lineRule="auto"/>
      <w:ind w:left="440" w:hanging="220"/>
    </w:pPr>
    <w:rPr>
      <w:rFonts w:eastAsia="SimSun;Arial Unicode MS" w:cs="Mangal"/>
      <w:szCs w:val="24"/>
      <w:lang w:eastAsia="zh-CN" w:bidi="hi-IN"/>
    </w:rPr>
  </w:style>
  <w:style w:type="paragraph" w:customStyle="1" w:styleId="Stichwortverzeichnis11">
    <w:name w:val="Stichwortverzeichnis 11"/>
    <w:basedOn w:val="Standard"/>
    <w:next w:val="Standard"/>
    <w:rsid w:val="00CD1854"/>
    <w:pPr>
      <w:widowControl w:val="0"/>
      <w:suppressAutoHyphens/>
      <w:spacing w:line="276" w:lineRule="auto"/>
      <w:ind w:left="1922" w:right="1701" w:hanging="221"/>
    </w:pPr>
    <w:rPr>
      <w:rFonts w:eastAsia="SimSun;Arial Unicode MS" w:cs="Mangal"/>
      <w:lang w:eastAsia="zh-CN" w:bidi="hi-IN"/>
    </w:rPr>
  </w:style>
  <w:style w:type="paragraph" w:customStyle="1" w:styleId="Stichwortverzeichnisberschrift1">
    <w:name w:val="Stichwortverzeichnis Überschrift1"/>
    <w:basedOn w:val="Standard"/>
    <w:next w:val="Stichwortverzeichnis1"/>
    <w:rsid w:val="00CD1854"/>
    <w:pPr>
      <w:widowControl w:val="0"/>
      <w:pBdr>
        <w:top w:val="double" w:sz="2" w:space="0" w:color="000000"/>
        <w:left w:val="double" w:sz="2" w:space="0" w:color="000000"/>
        <w:bottom w:val="double" w:sz="2" w:space="0" w:color="000000"/>
        <w:right w:val="double" w:sz="2" w:space="0" w:color="000000"/>
      </w:pBdr>
      <w:tabs>
        <w:tab w:val="left" w:pos="1701"/>
      </w:tabs>
      <w:suppressAutoHyphens/>
      <w:spacing w:before="805" w:after="340" w:line="276" w:lineRule="auto"/>
      <w:ind w:left="1701" w:right="1701"/>
      <w:jc w:val="center"/>
    </w:pPr>
    <w:rPr>
      <w:rFonts w:eastAsia="SimSun;Arial Unicode MS" w:cs="Mangal"/>
      <w:b/>
      <w:sz w:val="20"/>
      <w:szCs w:val="24"/>
      <w:lang w:eastAsia="zh-CN" w:bidi="hi-IN"/>
    </w:rPr>
  </w:style>
  <w:style w:type="paragraph" w:customStyle="1" w:styleId="Endnote1">
    <w:name w:val="Endnote1"/>
    <w:basedOn w:val="Standard"/>
    <w:rsid w:val="00CD1854"/>
    <w:pPr>
      <w:widowControl w:val="0"/>
      <w:suppressAutoHyphens/>
      <w:spacing w:line="276" w:lineRule="auto"/>
    </w:pPr>
    <w:rPr>
      <w:rFonts w:eastAsia="SimSun;Arial Unicode MS" w:cs="Mangal"/>
      <w:szCs w:val="24"/>
      <w:lang w:eastAsia="zh-CN" w:bidi="hi-IN"/>
    </w:rPr>
  </w:style>
  <w:style w:type="paragraph" w:customStyle="1" w:styleId="Rahmeninhalt1">
    <w:name w:val="Rahmeninhalt1"/>
    <w:basedOn w:val="Textkrper"/>
    <w:rsid w:val="00CD1854"/>
    <w:pPr>
      <w:widowControl w:val="0"/>
      <w:suppressAutoHyphens/>
      <w:autoSpaceDE w:val="0"/>
      <w:spacing w:after="0" w:line="276" w:lineRule="auto"/>
      <w:ind w:firstLine="600"/>
    </w:pPr>
    <w:rPr>
      <w:rFonts w:eastAsia="Verdana" w:cs="Verdana"/>
      <w:szCs w:val="18"/>
      <w:lang w:eastAsia="zh-CN" w:bidi="hi-IN"/>
    </w:rPr>
  </w:style>
  <w:style w:type="paragraph" w:customStyle="1" w:styleId="Fuzeilerechts1">
    <w:name w:val="Fußzeile rechts1"/>
    <w:basedOn w:val="Standard"/>
    <w:rsid w:val="00CD1854"/>
    <w:pPr>
      <w:widowControl w:val="0"/>
      <w:suppressLineNumbers/>
      <w:tabs>
        <w:tab w:val="center" w:pos="4875"/>
        <w:tab w:val="right" w:pos="9751"/>
      </w:tabs>
      <w:suppressAutoHyphens/>
      <w:spacing w:line="276" w:lineRule="auto"/>
    </w:pPr>
    <w:rPr>
      <w:rFonts w:eastAsia="SimSun;Arial Unicode MS" w:cs="Mangal"/>
      <w:sz w:val="20"/>
      <w:szCs w:val="24"/>
      <w:lang w:eastAsia="zh-CN" w:bidi="hi-IN"/>
    </w:rPr>
  </w:style>
  <w:style w:type="paragraph" w:customStyle="1" w:styleId="Fuzeilelinks1">
    <w:name w:val="Fußzeile links1"/>
    <w:basedOn w:val="Standard"/>
    <w:rsid w:val="00CD1854"/>
    <w:pPr>
      <w:widowControl w:val="0"/>
      <w:suppressLineNumbers/>
      <w:tabs>
        <w:tab w:val="center" w:pos="4875"/>
        <w:tab w:val="right" w:pos="9751"/>
      </w:tabs>
      <w:suppressAutoHyphens/>
      <w:spacing w:line="276" w:lineRule="auto"/>
    </w:pPr>
    <w:rPr>
      <w:rFonts w:eastAsia="SimSun;Arial Unicode MS" w:cs="Mangal"/>
      <w:sz w:val="20"/>
      <w:szCs w:val="24"/>
      <w:lang w:eastAsia="zh-CN" w:bidi="hi-IN"/>
    </w:rPr>
  </w:style>
  <w:style w:type="paragraph" w:customStyle="1" w:styleId="Liste11">
    <w:name w:val="Liste 11"/>
    <w:basedOn w:val="Liste"/>
    <w:rsid w:val="00CD1854"/>
    <w:pPr>
      <w:spacing w:after="57"/>
      <w:ind w:firstLine="0"/>
    </w:pPr>
  </w:style>
  <w:style w:type="paragraph" w:customStyle="1" w:styleId="Verzeichnis11">
    <w:name w:val="Verzeichnis 11"/>
    <w:basedOn w:val="Standard"/>
    <w:next w:val="Standard"/>
    <w:autoRedefine/>
    <w:uiPriority w:val="39"/>
    <w:unhideWhenUsed/>
    <w:rsid w:val="00CD1854"/>
    <w:pPr>
      <w:widowControl w:val="0"/>
      <w:suppressAutoHyphens/>
      <w:spacing w:before="360" w:line="276" w:lineRule="auto"/>
    </w:pPr>
    <w:rPr>
      <w:rFonts w:eastAsia="SimSun;Arial Unicode MS" w:cs="Arial"/>
      <w:b/>
      <w:bCs/>
      <w:caps/>
      <w:sz w:val="20"/>
      <w:szCs w:val="24"/>
      <w:lang w:eastAsia="zh-CN" w:bidi="hi-IN"/>
    </w:rPr>
  </w:style>
  <w:style w:type="paragraph" w:customStyle="1" w:styleId="Verzeichnis21">
    <w:name w:val="Verzeichnis 21"/>
    <w:basedOn w:val="Standard"/>
    <w:next w:val="Standard"/>
    <w:autoRedefine/>
    <w:uiPriority w:val="39"/>
    <w:unhideWhenUsed/>
    <w:rsid w:val="00CD1854"/>
    <w:pPr>
      <w:widowControl w:val="0"/>
      <w:tabs>
        <w:tab w:val="right" w:leader="dot" w:pos="7938"/>
      </w:tabs>
      <w:suppressAutoHyphens/>
      <w:spacing w:before="60" w:line="276" w:lineRule="auto"/>
      <w:ind w:left="1418"/>
    </w:pPr>
    <w:rPr>
      <w:rFonts w:eastAsia="SimSun;Arial Unicode MS" w:cs="Arial"/>
      <w:b/>
      <w:bCs/>
      <w:noProof/>
      <w:sz w:val="20"/>
      <w:szCs w:val="20"/>
      <w:lang w:eastAsia="zh-CN" w:bidi="hi-IN"/>
    </w:rPr>
  </w:style>
  <w:style w:type="paragraph" w:customStyle="1" w:styleId="Verzeichnis31">
    <w:name w:val="Verzeichnis 31"/>
    <w:basedOn w:val="Standard"/>
    <w:next w:val="Standard"/>
    <w:autoRedefine/>
    <w:uiPriority w:val="39"/>
    <w:unhideWhenUsed/>
    <w:rsid w:val="00CD1854"/>
    <w:pPr>
      <w:widowControl w:val="0"/>
      <w:tabs>
        <w:tab w:val="right" w:leader="dot" w:pos="7655"/>
      </w:tabs>
      <w:suppressAutoHyphens/>
      <w:spacing w:line="276" w:lineRule="auto"/>
      <w:ind w:left="1701"/>
    </w:pPr>
    <w:rPr>
      <w:rFonts w:eastAsia="SimSun;Arial Unicode MS" w:cs="Arial"/>
      <w:sz w:val="20"/>
      <w:szCs w:val="20"/>
      <w:lang w:eastAsia="zh-CN" w:bidi="hi-IN"/>
    </w:rPr>
  </w:style>
  <w:style w:type="paragraph" w:customStyle="1" w:styleId="Glossar1">
    <w:name w:val="Glossar1"/>
    <w:basedOn w:val="Textkrper"/>
    <w:rsid w:val="00CD1854"/>
    <w:pPr>
      <w:widowControl w:val="0"/>
      <w:suppressAutoHyphens/>
      <w:autoSpaceDE w:val="0"/>
      <w:spacing w:after="0" w:line="240" w:lineRule="auto"/>
      <w:ind w:firstLine="601"/>
    </w:pPr>
    <w:rPr>
      <w:rFonts w:eastAsia="Verdana" w:cs="Verdana"/>
      <w:szCs w:val="18"/>
      <w:lang w:eastAsia="zh-CN" w:bidi="hi-IN"/>
    </w:rPr>
  </w:style>
  <w:style w:type="character" w:customStyle="1" w:styleId="IntensiveHervorhebung1">
    <w:name w:val="Intensive Hervorhebung1"/>
    <w:basedOn w:val="Absatz-Standardschriftart"/>
    <w:uiPriority w:val="21"/>
    <w:rsid w:val="00CD1854"/>
    <w:rPr>
      <w:b/>
      <w:bCs/>
      <w:i/>
      <w:iCs/>
      <w:color w:val="4F81BD"/>
    </w:rPr>
  </w:style>
  <w:style w:type="numbering" w:customStyle="1" w:styleId="KeineListe11">
    <w:name w:val="Keine Liste11"/>
    <w:next w:val="KeineListe"/>
    <w:uiPriority w:val="99"/>
    <w:semiHidden/>
    <w:unhideWhenUsed/>
    <w:rsid w:val="00CD1854"/>
  </w:style>
  <w:style w:type="character" w:customStyle="1" w:styleId="SprechblasentextZchn2">
    <w:name w:val="Sprechblasentext Zchn2"/>
    <w:basedOn w:val="Absatz-Standardschriftart"/>
    <w:uiPriority w:val="99"/>
    <w:semiHidden/>
    <w:rsid w:val="00CD1854"/>
    <w:rPr>
      <w:rFonts w:ascii="Tahoma" w:eastAsia="SimSun;Arial Unicode MS" w:hAnsi="Tahoma" w:cs="Mangal"/>
      <w:sz w:val="16"/>
      <w:szCs w:val="14"/>
      <w:lang w:eastAsia="zh-CN" w:bidi="hi-IN"/>
    </w:rPr>
  </w:style>
  <w:style w:type="character" w:customStyle="1" w:styleId="KeinLeerraumZchn2">
    <w:name w:val="Kein Leerraum Zchn2"/>
    <w:basedOn w:val="Absatz-Standardschriftart"/>
    <w:uiPriority w:val="1"/>
    <w:rsid w:val="00CD1854"/>
    <w:rPr>
      <w:rFonts w:ascii="Times New Roman" w:eastAsia="SimSun;Arial Unicode MS" w:hAnsi="Times New Roman" w:cs="Mangal"/>
      <w:sz w:val="24"/>
      <w:szCs w:val="21"/>
      <w:lang w:eastAsia="zh-CN" w:bidi="hi-IN"/>
    </w:rPr>
  </w:style>
  <w:style w:type="paragraph" w:customStyle="1" w:styleId="BeschriftungAbb2">
    <w:name w:val="Beschriftung Abb2"/>
    <w:basedOn w:val="Beschriftung"/>
    <w:rsid w:val="00CD1854"/>
    <w:pPr>
      <w:widowControl w:val="0"/>
      <w:suppressAutoHyphens/>
      <w:autoSpaceDE w:val="0"/>
      <w:spacing w:before="40" w:after="40" w:line="276" w:lineRule="auto"/>
    </w:pPr>
    <w:rPr>
      <w:rFonts w:ascii="Times New Roman" w:eastAsia="Times New Roman" w:hAnsi="Times New Roman" w:cs="Times New Roman"/>
      <w:b/>
      <w:bCs w:val="0"/>
      <w:i/>
      <w:iCs/>
      <w:color w:val="auto"/>
      <w:sz w:val="24"/>
      <w:szCs w:val="24"/>
      <w:lang w:eastAsia="zh-CN" w:bidi="hi-IN"/>
    </w:rPr>
  </w:style>
  <w:style w:type="character" w:customStyle="1" w:styleId="FunotentextZchn2">
    <w:name w:val="Fußnotentext Zchn2"/>
    <w:basedOn w:val="Absatz-Standardschriftart"/>
    <w:uiPriority w:val="99"/>
    <w:semiHidden/>
    <w:rsid w:val="00CD1854"/>
    <w:rPr>
      <w:rFonts w:ascii="Times New Roman" w:eastAsia="SimSun;Arial Unicode MS" w:hAnsi="Times New Roman" w:cs="Mangal"/>
      <w:sz w:val="20"/>
      <w:szCs w:val="18"/>
      <w:lang w:eastAsia="zh-CN" w:bidi="hi-IN"/>
    </w:rPr>
  </w:style>
  <w:style w:type="paragraph" w:customStyle="1" w:styleId="IntensivesZitat1">
    <w:name w:val="Intensives Zitat1"/>
    <w:basedOn w:val="Standard"/>
    <w:next w:val="Standard"/>
    <w:uiPriority w:val="30"/>
    <w:qFormat/>
    <w:rsid w:val="00CD1854"/>
    <w:pPr>
      <w:widowControl w:val="0"/>
      <w:pBdr>
        <w:bottom w:val="single" w:sz="4" w:space="4" w:color="4F81BD"/>
      </w:pBdr>
      <w:suppressAutoHyphens/>
      <w:spacing w:before="200" w:after="280" w:line="276" w:lineRule="auto"/>
      <w:ind w:left="936" w:right="936"/>
    </w:pPr>
    <w:rPr>
      <w:rFonts w:eastAsia="SimSun;Arial Unicode MS" w:cs="Mangal"/>
      <w:b/>
      <w:bCs/>
      <w:i/>
      <w:iCs/>
      <w:color w:val="4F81BD"/>
      <w:sz w:val="20"/>
      <w:lang w:eastAsia="zh-CN" w:bidi="hi-IN"/>
    </w:rPr>
  </w:style>
  <w:style w:type="character" w:customStyle="1" w:styleId="IntensivesZitatZchn2">
    <w:name w:val="Intensives Zitat Zchn2"/>
    <w:basedOn w:val="Absatz-Standardschriftart"/>
    <w:uiPriority w:val="30"/>
    <w:rsid w:val="00CD1854"/>
    <w:rPr>
      <w:rFonts w:ascii="Times New Roman" w:eastAsia="SimSun;Arial Unicode MS" w:hAnsi="Times New Roman" w:cs="Mangal"/>
      <w:b/>
      <w:bCs/>
      <w:i/>
      <w:iCs/>
      <w:color w:val="4F81BD"/>
      <w:sz w:val="24"/>
      <w:szCs w:val="21"/>
      <w:lang w:eastAsia="zh-CN" w:bidi="hi-IN"/>
    </w:rPr>
  </w:style>
  <w:style w:type="paragraph" w:customStyle="1" w:styleId="TextkrperoE1">
    <w:name w:val="Textkörper o.E.1"/>
    <w:basedOn w:val="TextkrperEinzug"/>
    <w:rsid w:val="00CD1854"/>
    <w:pPr>
      <w:widowControl w:val="0"/>
      <w:suppressAutoHyphens/>
      <w:autoSpaceDE w:val="0"/>
      <w:spacing w:line="276" w:lineRule="auto"/>
    </w:pPr>
    <w:rPr>
      <w:rFonts w:eastAsia="Verdana" w:cs="Verdana"/>
      <w:szCs w:val="18"/>
      <w:lang w:eastAsia="zh-CN" w:bidi="hi-IN"/>
    </w:rPr>
  </w:style>
  <w:style w:type="paragraph" w:customStyle="1" w:styleId="TextohneEinzug2">
    <w:name w:val="Text ohne Einzug2"/>
    <w:basedOn w:val="TextkrperEinzug"/>
    <w:rsid w:val="00CD1854"/>
    <w:pPr>
      <w:widowControl w:val="0"/>
      <w:suppressAutoHyphens/>
      <w:autoSpaceDE w:val="0"/>
      <w:spacing w:line="276" w:lineRule="auto"/>
    </w:pPr>
    <w:rPr>
      <w:rFonts w:eastAsia="Verdana" w:cs="Verdana"/>
      <w:szCs w:val="18"/>
      <w:lang w:eastAsia="zh-CN" w:bidi="hi-IN"/>
    </w:rPr>
  </w:style>
  <w:style w:type="character" w:customStyle="1" w:styleId="TextkrperEinzugZchn3">
    <w:name w:val="Textkörper Einzug Zchn3"/>
    <w:basedOn w:val="TextkrperZchn"/>
    <w:rsid w:val="00CD1854"/>
    <w:rPr>
      <w:rFonts w:ascii="Verdana" w:eastAsia="Verdana" w:hAnsi="Verdana" w:cs="Verdana"/>
      <w:color w:val="auto"/>
      <w:sz w:val="18"/>
      <w:szCs w:val="18"/>
      <w:lang w:eastAsia="zh-CN" w:bidi="hi-IN"/>
    </w:rPr>
  </w:style>
  <w:style w:type="character" w:customStyle="1" w:styleId="TextohneEinzugZchn2">
    <w:name w:val="Text ohne Einzug Zchn2"/>
    <w:basedOn w:val="TextkrperEinzugZchn"/>
    <w:rsid w:val="00CD1854"/>
    <w:rPr>
      <w:rFonts w:ascii="Arial" w:eastAsia="Verdana" w:hAnsi="Arial" w:cs="Verdana"/>
      <w:sz w:val="18"/>
      <w:szCs w:val="18"/>
      <w:lang w:eastAsia="zh-CN" w:bidi="hi-IN"/>
    </w:rPr>
  </w:style>
  <w:style w:type="paragraph" w:customStyle="1" w:styleId="Tabellen-Inhalt1">
    <w:name w:val="Tabellen-Inhalt1"/>
    <w:basedOn w:val="TabellenInhalt"/>
    <w:rsid w:val="00CD1854"/>
    <w:rPr>
      <w:i w:val="0"/>
      <w:szCs w:val="16"/>
    </w:rPr>
  </w:style>
  <w:style w:type="character" w:customStyle="1" w:styleId="Tabellen-InhaltZchn1">
    <w:name w:val="Tabellen-Inhalt Zchn1"/>
    <w:basedOn w:val="TextohneEinzugZchn"/>
    <w:rsid w:val="00CD1854"/>
    <w:rPr>
      <w:rFonts w:ascii="Arial" w:eastAsia="SimSun;Arial Unicode MS" w:hAnsi="Arial" w:cs="Mangal"/>
      <w:sz w:val="16"/>
      <w:szCs w:val="16"/>
      <w:lang w:eastAsia="zh-CN" w:bidi="hi-IN"/>
    </w:rPr>
  </w:style>
  <w:style w:type="paragraph" w:customStyle="1" w:styleId="Inhaltsverzeichnisberschrift10">
    <w:name w:val="Inhaltsverzeichnisüberschrift1"/>
    <w:basedOn w:val="berschrift1"/>
    <w:next w:val="Standard"/>
    <w:uiPriority w:val="39"/>
    <w:unhideWhenUsed/>
    <w:rsid w:val="00CD1854"/>
    <w:pPr>
      <w:pBdr>
        <w:bottom w:val="none" w:sz="0" w:space="0" w:color="auto"/>
      </w:pBdr>
      <w:spacing w:before="480" w:after="0" w:line="276" w:lineRule="auto"/>
      <w:jc w:val="left"/>
      <w:outlineLvl w:val="9"/>
    </w:pPr>
    <w:rPr>
      <w:rFonts w:ascii="Arial" w:eastAsia="Times New Roman" w:hAnsi="Arial" w:cs="Times New Roman"/>
      <w:b/>
      <w:bCs/>
      <w:color w:val="365F91"/>
      <w:szCs w:val="28"/>
    </w:rPr>
  </w:style>
  <w:style w:type="character" w:customStyle="1" w:styleId="IntensiverVerweis1">
    <w:name w:val="Intensiver Verweis1"/>
    <w:basedOn w:val="Absatz-Standardschriftart"/>
    <w:uiPriority w:val="32"/>
    <w:rsid w:val="00CD1854"/>
    <w:rPr>
      <w:b/>
      <w:bCs/>
      <w:smallCaps/>
      <w:color w:val="C0504D"/>
      <w:spacing w:val="5"/>
      <w:u w:val="single"/>
    </w:rPr>
  </w:style>
  <w:style w:type="paragraph" w:customStyle="1" w:styleId="Verzeichnis41">
    <w:name w:val="Verzeichnis 41"/>
    <w:basedOn w:val="Standard"/>
    <w:next w:val="Standard"/>
    <w:autoRedefine/>
    <w:uiPriority w:val="39"/>
    <w:unhideWhenUsed/>
    <w:rsid w:val="00CD1854"/>
    <w:pPr>
      <w:widowControl w:val="0"/>
      <w:suppressAutoHyphens/>
      <w:spacing w:line="276" w:lineRule="auto"/>
      <w:ind w:left="480"/>
    </w:pPr>
    <w:rPr>
      <w:rFonts w:eastAsia="SimSun;Arial Unicode MS" w:cs="Arial"/>
      <w:sz w:val="20"/>
      <w:szCs w:val="20"/>
      <w:lang w:eastAsia="zh-CN" w:bidi="hi-IN"/>
    </w:rPr>
  </w:style>
  <w:style w:type="paragraph" w:customStyle="1" w:styleId="Verzeichnis51">
    <w:name w:val="Verzeichnis 51"/>
    <w:basedOn w:val="Standard"/>
    <w:next w:val="Standard"/>
    <w:autoRedefine/>
    <w:uiPriority w:val="39"/>
    <w:unhideWhenUsed/>
    <w:rsid w:val="00CD1854"/>
    <w:pPr>
      <w:widowControl w:val="0"/>
      <w:suppressAutoHyphens/>
      <w:spacing w:line="276" w:lineRule="auto"/>
      <w:ind w:left="720"/>
    </w:pPr>
    <w:rPr>
      <w:rFonts w:eastAsia="SimSun;Arial Unicode MS" w:cs="Arial"/>
      <w:sz w:val="20"/>
      <w:szCs w:val="20"/>
      <w:lang w:eastAsia="zh-CN" w:bidi="hi-IN"/>
    </w:rPr>
  </w:style>
  <w:style w:type="paragraph" w:customStyle="1" w:styleId="Verzeichnis61">
    <w:name w:val="Verzeichnis 61"/>
    <w:basedOn w:val="Standard"/>
    <w:next w:val="Standard"/>
    <w:autoRedefine/>
    <w:uiPriority w:val="39"/>
    <w:unhideWhenUsed/>
    <w:rsid w:val="00CD1854"/>
    <w:pPr>
      <w:widowControl w:val="0"/>
      <w:suppressAutoHyphens/>
      <w:spacing w:line="276" w:lineRule="auto"/>
      <w:ind w:left="960"/>
    </w:pPr>
    <w:rPr>
      <w:rFonts w:eastAsia="SimSun;Arial Unicode MS" w:cs="Arial"/>
      <w:sz w:val="20"/>
      <w:szCs w:val="20"/>
      <w:lang w:eastAsia="zh-CN" w:bidi="hi-IN"/>
    </w:rPr>
  </w:style>
  <w:style w:type="paragraph" w:customStyle="1" w:styleId="Verzeichnis71">
    <w:name w:val="Verzeichnis 71"/>
    <w:basedOn w:val="Standard"/>
    <w:next w:val="Standard"/>
    <w:autoRedefine/>
    <w:uiPriority w:val="39"/>
    <w:unhideWhenUsed/>
    <w:rsid w:val="00CD1854"/>
    <w:pPr>
      <w:widowControl w:val="0"/>
      <w:suppressAutoHyphens/>
      <w:spacing w:line="276" w:lineRule="auto"/>
      <w:ind w:left="1200"/>
    </w:pPr>
    <w:rPr>
      <w:rFonts w:eastAsia="SimSun;Arial Unicode MS" w:cs="Arial"/>
      <w:sz w:val="20"/>
      <w:szCs w:val="20"/>
      <w:lang w:eastAsia="zh-CN" w:bidi="hi-IN"/>
    </w:rPr>
  </w:style>
  <w:style w:type="paragraph" w:customStyle="1" w:styleId="Verzeichnis81">
    <w:name w:val="Verzeichnis 81"/>
    <w:basedOn w:val="Standard"/>
    <w:next w:val="Standard"/>
    <w:autoRedefine/>
    <w:uiPriority w:val="39"/>
    <w:unhideWhenUsed/>
    <w:rsid w:val="00CD1854"/>
    <w:pPr>
      <w:widowControl w:val="0"/>
      <w:suppressAutoHyphens/>
      <w:spacing w:line="276" w:lineRule="auto"/>
      <w:ind w:left="1440"/>
    </w:pPr>
    <w:rPr>
      <w:rFonts w:eastAsia="SimSun;Arial Unicode MS" w:cs="Arial"/>
      <w:sz w:val="20"/>
      <w:szCs w:val="20"/>
      <w:lang w:eastAsia="zh-CN" w:bidi="hi-IN"/>
    </w:rPr>
  </w:style>
  <w:style w:type="paragraph" w:customStyle="1" w:styleId="Verzeichnis91">
    <w:name w:val="Verzeichnis 91"/>
    <w:basedOn w:val="Standard"/>
    <w:next w:val="Standard"/>
    <w:autoRedefine/>
    <w:uiPriority w:val="39"/>
    <w:unhideWhenUsed/>
    <w:rsid w:val="00CD1854"/>
    <w:pPr>
      <w:widowControl w:val="0"/>
      <w:suppressAutoHyphens/>
      <w:spacing w:line="276" w:lineRule="auto"/>
      <w:ind w:left="1680"/>
    </w:pPr>
    <w:rPr>
      <w:rFonts w:eastAsia="SimSun;Arial Unicode MS" w:cs="Arial"/>
      <w:sz w:val="20"/>
      <w:szCs w:val="20"/>
      <w:lang w:eastAsia="zh-CN" w:bidi="hi-IN"/>
    </w:rPr>
  </w:style>
  <w:style w:type="character" w:customStyle="1" w:styleId="Verzeichnis2Zchn2">
    <w:name w:val="Verzeichnis 2 Zchn2"/>
    <w:basedOn w:val="Absatz-Standardschriftart"/>
    <w:uiPriority w:val="39"/>
    <w:rsid w:val="00CD1854"/>
    <w:rPr>
      <w:rFonts w:eastAsia="SimSun;Arial Unicode MS" w:cs="Arial"/>
      <w:b/>
      <w:bCs/>
      <w:noProof/>
      <w:sz w:val="20"/>
      <w:szCs w:val="20"/>
      <w:lang w:eastAsia="zh-CN" w:bidi="hi-IN"/>
    </w:rPr>
  </w:style>
  <w:style w:type="character" w:customStyle="1" w:styleId="SchwacheHervorhebung1">
    <w:name w:val="Schwache Hervorhebung1"/>
    <w:basedOn w:val="Absatz-Standardschriftart"/>
    <w:uiPriority w:val="19"/>
    <w:rsid w:val="00CD1854"/>
    <w:rPr>
      <w:i/>
      <w:iCs/>
      <w:color w:val="808080"/>
    </w:rPr>
  </w:style>
  <w:style w:type="paragraph" w:customStyle="1" w:styleId="VorformatierterText1">
    <w:name w:val="Vorformatierter Text1"/>
    <w:basedOn w:val="Standard"/>
    <w:rsid w:val="00CD1854"/>
    <w:pPr>
      <w:spacing w:line="276" w:lineRule="auto"/>
    </w:pPr>
    <w:rPr>
      <w:rFonts w:ascii="Courier New" w:eastAsia="NSimSun" w:hAnsi="Courier New" w:cs="Courier New"/>
      <w:color w:val="00000A"/>
      <w:sz w:val="20"/>
      <w:szCs w:val="20"/>
      <w:lang w:eastAsia="zh-CN" w:bidi="hi-IN"/>
    </w:rPr>
  </w:style>
  <w:style w:type="paragraph" w:customStyle="1" w:styleId="berschrift31">
    <w:name w:val="Überschrift31"/>
    <w:basedOn w:val="Standard"/>
    <w:next w:val="Textkrper"/>
    <w:rsid w:val="00CD1854"/>
    <w:pPr>
      <w:keepNext/>
      <w:widowControl w:val="0"/>
      <w:suppressAutoHyphens/>
      <w:spacing w:before="240" w:after="120" w:line="240" w:lineRule="auto"/>
    </w:pPr>
    <w:rPr>
      <w:rFonts w:eastAsia="SimSun" w:cs="Mangal"/>
      <w:kern w:val="1"/>
      <w:sz w:val="28"/>
      <w:szCs w:val="28"/>
      <w:lang w:eastAsia="zh-CN" w:bidi="hi-IN"/>
    </w:rPr>
  </w:style>
  <w:style w:type="paragraph" w:customStyle="1" w:styleId="Abbildung11">
    <w:name w:val="Abbildung11"/>
    <w:basedOn w:val="Beschriftung"/>
    <w:rsid w:val="00CD1854"/>
    <w:pPr>
      <w:widowControl w:val="0"/>
      <w:suppressLineNumbers/>
      <w:suppressAutoHyphens/>
      <w:spacing w:before="120" w:after="120"/>
    </w:pPr>
    <w:rPr>
      <w:rFonts w:eastAsia="SimSun" w:cs="Mangal"/>
      <w:b/>
      <w:bCs w:val="0"/>
      <w:i/>
      <w:iCs/>
      <w:color w:val="auto"/>
      <w:kern w:val="1"/>
      <w:sz w:val="24"/>
      <w:szCs w:val="24"/>
      <w:lang w:eastAsia="zh-CN" w:bidi="hi-IN"/>
    </w:rPr>
  </w:style>
  <w:style w:type="paragraph" w:customStyle="1" w:styleId="berschrift41">
    <w:name w:val="Überschrift41"/>
    <w:basedOn w:val="Standard"/>
    <w:next w:val="Textkrper"/>
    <w:rsid w:val="00CD1854"/>
    <w:pPr>
      <w:keepNext/>
      <w:widowControl w:val="0"/>
      <w:suppressAutoHyphens/>
      <w:spacing w:before="240" w:after="120" w:line="276" w:lineRule="auto"/>
    </w:pPr>
    <w:rPr>
      <w:rFonts w:eastAsia="SimSun;Arial Unicode MS" w:cs="Mangal"/>
      <w:sz w:val="28"/>
      <w:szCs w:val="28"/>
      <w:lang w:eastAsia="zh-CN" w:bidi="hi-IN"/>
    </w:rPr>
  </w:style>
  <w:style w:type="character" w:customStyle="1" w:styleId="BesuchterHyperlink1">
    <w:name w:val="BesuchterHyperlink1"/>
    <w:basedOn w:val="Absatz-Standardschriftart"/>
    <w:uiPriority w:val="99"/>
    <w:semiHidden/>
    <w:unhideWhenUsed/>
    <w:rsid w:val="00CD1854"/>
    <w:rPr>
      <w:color w:val="800080"/>
      <w:u w:val="single"/>
    </w:rPr>
  </w:style>
  <w:style w:type="character" w:customStyle="1" w:styleId="IntensivesZitatZchn111">
    <w:name w:val="Intensives Zitat Zchn111"/>
    <w:basedOn w:val="Absatz-Standardschriftart"/>
    <w:uiPriority w:val="30"/>
    <w:rsid w:val="00CD1854"/>
    <w:rPr>
      <w:rFonts w:ascii="Arial" w:hAnsi="Arial" w:cs="Times New Roman"/>
      <w:b/>
      <w:bCs/>
      <w:i/>
      <w:iCs/>
      <w:color w:val="5B9BD5" w:themeColor="accent1"/>
      <w:sz w:val="20"/>
      <w:szCs w:val="20"/>
    </w:rPr>
  </w:style>
  <w:style w:type="character" w:customStyle="1" w:styleId="berschrift3Zchn4">
    <w:name w:val="Überschrift 3 Zchn4"/>
    <w:basedOn w:val="Absatz-Standardschriftart"/>
    <w:uiPriority w:val="9"/>
    <w:rsid w:val="00CD1854"/>
    <w:rPr>
      <w:rFonts w:ascii="Arial" w:eastAsia="SimSun;Arial Unicode MS" w:hAnsi="Arial" w:cs="Mangal"/>
      <w:b/>
      <w:bCs/>
      <w:i/>
      <w:color w:val="0070C0"/>
      <w:sz w:val="24"/>
      <w:szCs w:val="28"/>
      <w:lang w:eastAsia="zh-CN" w:bidi="hi-IN"/>
    </w:rPr>
  </w:style>
  <w:style w:type="character" w:customStyle="1" w:styleId="TextkrperZchn4">
    <w:name w:val="Textkörper Zchn4"/>
    <w:basedOn w:val="Absatz-Standardschriftart"/>
    <w:uiPriority w:val="99"/>
    <w:rsid w:val="00CD1854"/>
    <w:rPr>
      <w:rFonts w:ascii="Verdana" w:eastAsia="Verdana" w:hAnsi="Verdana" w:cs="Verdana"/>
      <w:sz w:val="18"/>
      <w:szCs w:val="18"/>
      <w:lang w:eastAsia="zh-CN" w:bidi="hi-IN"/>
    </w:rPr>
  </w:style>
  <w:style w:type="paragraph" w:customStyle="1" w:styleId="TextkrperEinrckung3">
    <w:name w:val="Textkörper Einrückung3"/>
    <w:basedOn w:val="Textkrper"/>
    <w:autoRedefine/>
    <w:rsid w:val="00CD1854"/>
    <w:pPr>
      <w:widowControl w:val="0"/>
      <w:suppressAutoHyphens/>
      <w:autoSpaceDE w:val="0"/>
      <w:spacing w:after="0" w:line="276" w:lineRule="auto"/>
      <w:ind w:left="782"/>
    </w:pPr>
    <w:rPr>
      <w:rFonts w:eastAsia="SimSun;Arial Unicode MS" w:cs="Mangal"/>
      <w:b/>
      <w:sz w:val="20"/>
      <w:szCs w:val="24"/>
      <w:lang w:eastAsia="zh-CN" w:bidi="hi-IN"/>
    </w:rPr>
  </w:style>
  <w:style w:type="paragraph" w:customStyle="1" w:styleId="BeschriftungAbb3">
    <w:name w:val="Beschriftung Abb3"/>
    <w:basedOn w:val="Beschriftung"/>
    <w:rsid w:val="00CD1854"/>
    <w:pPr>
      <w:widowControl w:val="0"/>
      <w:suppressAutoHyphens/>
      <w:autoSpaceDE w:val="0"/>
      <w:spacing w:before="40" w:after="40" w:line="276" w:lineRule="auto"/>
    </w:pPr>
    <w:rPr>
      <w:rFonts w:ascii="Times New Roman" w:eastAsia="Times New Roman" w:hAnsi="Times New Roman" w:cs="Times New Roman"/>
      <w:b/>
      <w:bCs w:val="0"/>
      <w:i/>
      <w:iCs/>
      <w:color w:val="auto"/>
      <w:sz w:val="24"/>
      <w:szCs w:val="24"/>
      <w:lang w:eastAsia="zh-CN" w:bidi="hi-IN"/>
    </w:rPr>
  </w:style>
  <w:style w:type="paragraph" w:customStyle="1" w:styleId="Funote111">
    <w:name w:val="Fußnote111"/>
    <w:basedOn w:val="Standard"/>
    <w:autoRedefine/>
    <w:rsid w:val="00CD1854"/>
    <w:pPr>
      <w:widowControl w:val="0"/>
      <w:suppressLineNumbers/>
      <w:suppressAutoHyphens/>
      <w:spacing w:line="276" w:lineRule="auto"/>
      <w:ind w:left="57" w:hanging="340"/>
    </w:pPr>
    <w:rPr>
      <w:rFonts w:eastAsia="SimSun;Arial Unicode MS" w:cs="Mangal"/>
      <w:sz w:val="20"/>
      <w:szCs w:val="24"/>
      <w:lang w:eastAsia="zh-CN" w:bidi="hi-IN"/>
    </w:rPr>
  </w:style>
  <w:style w:type="paragraph" w:customStyle="1" w:styleId="TextkrperEinzug111">
    <w:name w:val="Textkörper Einzug111"/>
    <w:basedOn w:val="Textkrper"/>
    <w:rsid w:val="00CD1854"/>
    <w:pPr>
      <w:widowControl w:val="0"/>
      <w:suppressAutoHyphens/>
      <w:autoSpaceDE w:val="0"/>
      <w:spacing w:after="0" w:line="276" w:lineRule="auto"/>
      <w:ind w:left="567" w:firstLine="284"/>
      <w:jc w:val="both"/>
    </w:pPr>
    <w:rPr>
      <w:rFonts w:eastAsia="Verdana" w:cs="Verdana"/>
      <w:szCs w:val="18"/>
      <w:lang w:eastAsia="zh-CN" w:bidi="hi-IN"/>
    </w:rPr>
  </w:style>
  <w:style w:type="paragraph" w:customStyle="1" w:styleId="Funote3">
    <w:name w:val="Fußnote3"/>
    <w:basedOn w:val="Standard"/>
    <w:autoRedefine/>
    <w:rsid w:val="00CD1854"/>
    <w:pPr>
      <w:widowControl w:val="0"/>
      <w:suppressLineNumbers/>
      <w:suppressAutoHyphens/>
      <w:spacing w:line="276" w:lineRule="auto"/>
      <w:ind w:left="57" w:hanging="340"/>
    </w:pPr>
    <w:rPr>
      <w:rFonts w:eastAsia="SimSun;Arial Unicode MS" w:cs="Mangal"/>
      <w:sz w:val="20"/>
      <w:szCs w:val="24"/>
      <w:lang w:eastAsia="zh-CN" w:bidi="hi-IN"/>
    </w:rPr>
  </w:style>
  <w:style w:type="character" w:customStyle="1" w:styleId="berschrift1Zchn6">
    <w:name w:val="Überschrift 1 Zchn6"/>
    <w:basedOn w:val="Absatz-Standardschriftart"/>
    <w:uiPriority w:val="9"/>
    <w:rsid w:val="00CD1854"/>
    <w:rPr>
      <w:rFonts w:ascii="Arial" w:eastAsia="SimSun;Arial Unicode MS" w:hAnsi="Arial" w:cs="Mangal"/>
      <w:b/>
      <w:bCs/>
      <w:sz w:val="28"/>
      <w:szCs w:val="24"/>
      <w:lang w:eastAsia="zh-CN" w:bidi="hi-IN"/>
    </w:rPr>
  </w:style>
  <w:style w:type="character" w:customStyle="1" w:styleId="berschrift3Zchn5">
    <w:name w:val="Überschrift 3 Zchn5"/>
    <w:basedOn w:val="Absatz-Standardschriftart"/>
    <w:uiPriority w:val="9"/>
    <w:rsid w:val="00CD1854"/>
    <w:rPr>
      <w:rFonts w:ascii="Arial" w:eastAsia="SimSun;Arial Unicode MS" w:hAnsi="Arial" w:cs="Mangal"/>
      <w:b/>
      <w:bCs/>
      <w:i/>
      <w:color w:val="0070C0"/>
      <w:sz w:val="24"/>
      <w:szCs w:val="28"/>
      <w:lang w:eastAsia="zh-CN" w:bidi="hi-IN"/>
    </w:rPr>
  </w:style>
  <w:style w:type="character" w:customStyle="1" w:styleId="textregion2212">
    <w:name w:val="textregion2212"/>
    <w:basedOn w:val="WW-Absatz-Standardschriftart"/>
    <w:rsid w:val="00CD1854"/>
    <w:rPr>
      <w:u w:val="single"/>
    </w:rPr>
  </w:style>
  <w:style w:type="paragraph" w:customStyle="1" w:styleId="berschrift60">
    <w:name w:val="Überschrift6"/>
    <w:basedOn w:val="Standard"/>
    <w:next w:val="Textkrper"/>
    <w:rsid w:val="00CD1854"/>
    <w:pPr>
      <w:keepNext/>
      <w:widowControl w:val="0"/>
      <w:suppressAutoHyphens/>
      <w:spacing w:before="240" w:after="120" w:line="276" w:lineRule="auto"/>
    </w:pPr>
    <w:rPr>
      <w:rFonts w:eastAsia="SimSun;Arial Unicode MS" w:cs="Mangal"/>
      <w:sz w:val="28"/>
      <w:szCs w:val="28"/>
      <w:lang w:eastAsia="zh-CN" w:bidi="hi-IN"/>
    </w:rPr>
  </w:style>
  <w:style w:type="character" w:customStyle="1" w:styleId="TextkrperZchn5">
    <w:name w:val="Textkörper Zchn5"/>
    <w:basedOn w:val="Absatz-Standardschriftart"/>
    <w:uiPriority w:val="99"/>
    <w:rsid w:val="00CD1854"/>
    <w:rPr>
      <w:rFonts w:ascii="Verdana" w:eastAsia="Verdana" w:hAnsi="Verdana" w:cs="Verdana"/>
      <w:sz w:val="18"/>
      <w:szCs w:val="18"/>
      <w:lang w:eastAsia="zh-CN" w:bidi="hi-IN"/>
    </w:rPr>
  </w:style>
  <w:style w:type="paragraph" w:customStyle="1" w:styleId="Verzeichnis20">
    <w:name w:val="Verzeichnis2"/>
    <w:basedOn w:val="Standard"/>
    <w:rsid w:val="00CD1854"/>
    <w:pPr>
      <w:widowControl w:val="0"/>
      <w:suppressLineNumbers/>
      <w:suppressAutoHyphens/>
      <w:spacing w:line="276" w:lineRule="auto"/>
    </w:pPr>
    <w:rPr>
      <w:rFonts w:eastAsia="SimSun;Arial Unicode MS" w:cs="Mangal"/>
      <w:sz w:val="20"/>
      <w:szCs w:val="24"/>
      <w:lang w:eastAsia="zh-CN" w:bidi="hi-IN"/>
    </w:rPr>
  </w:style>
  <w:style w:type="paragraph" w:customStyle="1" w:styleId="Beschriftung12">
    <w:name w:val="Beschriftung12"/>
    <w:basedOn w:val="Standard"/>
    <w:rsid w:val="00CD1854"/>
    <w:pPr>
      <w:widowControl w:val="0"/>
      <w:suppressLineNumbers/>
      <w:suppressAutoHyphens/>
      <w:spacing w:before="120" w:after="120" w:line="276" w:lineRule="auto"/>
    </w:pPr>
    <w:rPr>
      <w:rFonts w:eastAsia="SimSun;Arial Unicode MS" w:cs="Mangal"/>
      <w:i/>
      <w:iCs/>
      <w:sz w:val="20"/>
      <w:szCs w:val="24"/>
      <w:lang w:eastAsia="zh-CN" w:bidi="hi-IN"/>
    </w:rPr>
  </w:style>
  <w:style w:type="paragraph" w:customStyle="1" w:styleId="TabellenInhalt2">
    <w:name w:val="Tabellen Inhalt2"/>
    <w:basedOn w:val="Standard"/>
    <w:rsid w:val="00CD1854"/>
    <w:pPr>
      <w:widowControl w:val="0"/>
      <w:suppressLineNumbers/>
      <w:suppressAutoHyphens/>
      <w:spacing w:line="240" w:lineRule="auto"/>
    </w:pPr>
    <w:rPr>
      <w:rFonts w:eastAsia="SimSun;Arial Unicode MS" w:cs="Mangal"/>
      <w:i/>
      <w:sz w:val="16"/>
      <w:szCs w:val="24"/>
      <w:lang w:eastAsia="zh-CN" w:bidi="hi-IN"/>
    </w:rPr>
  </w:style>
  <w:style w:type="paragraph" w:customStyle="1" w:styleId="Tabellenberschrift2">
    <w:name w:val="Tabellen Überschrift2"/>
    <w:basedOn w:val="TabellenInhalt"/>
    <w:rsid w:val="00CD1854"/>
    <w:pPr>
      <w:jc w:val="center"/>
    </w:pPr>
    <w:rPr>
      <w:b/>
      <w:bCs/>
    </w:rPr>
  </w:style>
  <w:style w:type="character" w:customStyle="1" w:styleId="FuzeileZchn3">
    <w:name w:val="Fußzeile Zchn3"/>
    <w:basedOn w:val="Absatz-Standardschriftart"/>
    <w:uiPriority w:val="99"/>
    <w:rsid w:val="00CD1854"/>
    <w:rPr>
      <w:rFonts w:ascii="Arial" w:eastAsia="SimSun;Arial Unicode MS" w:hAnsi="Arial" w:cs="Mangal"/>
      <w:sz w:val="16"/>
      <w:szCs w:val="24"/>
      <w:lang w:eastAsia="zh-CN" w:bidi="hi-IN"/>
    </w:rPr>
  </w:style>
  <w:style w:type="paragraph" w:customStyle="1" w:styleId="berschrift102">
    <w:name w:val="Überschrift 102"/>
    <w:basedOn w:val="berschrift"/>
    <w:next w:val="Textkrper"/>
    <w:rsid w:val="00CD1854"/>
    <w:pPr>
      <w:ind w:left="432" w:hanging="432"/>
    </w:pPr>
    <w:rPr>
      <w:b/>
      <w:bCs/>
      <w:sz w:val="21"/>
      <w:szCs w:val="21"/>
    </w:rPr>
  </w:style>
  <w:style w:type="character" w:customStyle="1" w:styleId="KopfzeileZchn3">
    <w:name w:val="Kopfzeile Zchn3"/>
    <w:basedOn w:val="Absatz-Standardschriftart"/>
    <w:rsid w:val="00CD1854"/>
    <w:rPr>
      <w:rFonts w:ascii="Times New Roman" w:eastAsia="SimSun;Arial Unicode MS" w:hAnsi="Times New Roman" w:cs="Mangal"/>
      <w:sz w:val="24"/>
      <w:szCs w:val="24"/>
      <w:lang w:eastAsia="zh-CN" w:bidi="hi-IN"/>
    </w:rPr>
  </w:style>
  <w:style w:type="paragraph" w:customStyle="1" w:styleId="Text2">
    <w:name w:val="Text2"/>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paragraph" w:customStyle="1" w:styleId="TextkrperEinrckung4">
    <w:name w:val="Textkörper Einrückung4"/>
    <w:basedOn w:val="Textkrper"/>
    <w:autoRedefine/>
    <w:rsid w:val="00CD1854"/>
    <w:pPr>
      <w:widowControl w:val="0"/>
      <w:suppressAutoHyphens/>
      <w:autoSpaceDE w:val="0"/>
      <w:spacing w:after="0" w:line="276" w:lineRule="auto"/>
      <w:ind w:left="782"/>
    </w:pPr>
    <w:rPr>
      <w:rFonts w:eastAsia="SimSun;Arial Unicode MS" w:cs="Mangal"/>
      <w:b/>
      <w:sz w:val="20"/>
      <w:szCs w:val="24"/>
      <w:lang w:eastAsia="zh-CN" w:bidi="hi-IN"/>
    </w:rPr>
  </w:style>
  <w:style w:type="paragraph" w:customStyle="1" w:styleId="Style22">
    <w:name w:val="Style 22"/>
    <w:basedOn w:val="Standard"/>
    <w:rsid w:val="00CD1854"/>
    <w:pPr>
      <w:widowControl w:val="0"/>
      <w:suppressAutoHyphens/>
      <w:autoSpaceDE w:val="0"/>
      <w:spacing w:line="276" w:lineRule="auto"/>
      <w:ind w:left="396"/>
    </w:pPr>
    <w:rPr>
      <w:rFonts w:eastAsia="SimSun;Arial Unicode MS" w:cs="Mangal"/>
      <w:szCs w:val="18"/>
      <w:lang w:eastAsia="zh-CN" w:bidi="hi-IN"/>
    </w:rPr>
  </w:style>
  <w:style w:type="paragraph" w:customStyle="1" w:styleId="Style12">
    <w:name w:val="Style 12"/>
    <w:basedOn w:val="Standard"/>
    <w:rsid w:val="00CD1854"/>
    <w:pPr>
      <w:widowControl w:val="0"/>
      <w:suppressAutoHyphens/>
      <w:autoSpaceDE w:val="0"/>
      <w:spacing w:line="276" w:lineRule="auto"/>
    </w:pPr>
    <w:rPr>
      <w:rFonts w:eastAsia="SimSun;Arial Unicode MS" w:cs="Mangal"/>
      <w:sz w:val="20"/>
      <w:szCs w:val="24"/>
      <w:lang w:eastAsia="zh-CN" w:bidi="hi-IN"/>
    </w:rPr>
  </w:style>
  <w:style w:type="paragraph" w:customStyle="1" w:styleId="TextkrperEinzug4">
    <w:name w:val="Textkörper Einzug4"/>
    <w:basedOn w:val="Textkrper"/>
    <w:rsid w:val="00CD1854"/>
    <w:pPr>
      <w:widowControl w:val="0"/>
      <w:suppressAutoHyphens/>
      <w:autoSpaceDE w:val="0"/>
      <w:spacing w:after="0" w:line="276" w:lineRule="auto"/>
      <w:ind w:left="567" w:firstLine="284"/>
      <w:jc w:val="both"/>
    </w:pPr>
    <w:rPr>
      <w:rFonts w:eastAsia="Verdana" w:cs="Verdana"/>
      <w:szCs w:val="18"/>
      <w:lang w:eastAsia="zh-CN" w:bidi="hi-IN"/>
    </w:rPr>
  </w:style>
  <w:style w:type="paragraph" w:customStyle="1" w:styleId="ObjektmitPfeilspitze2">
    <w:name w:val="Objekt mit Pfeilspitze2"/>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ObjektmitSchatten2">
    <w:name w:val="Objekt mit Schatten2"/>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ObjektohneFllung2">
    <w:name w:val="Objekt ohne Füllung2"/>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TextkrperBlocksatz2">
    <w:name w:val="Textkörper Blocksatz2"/>
    <w:basedOn w:val="Standard"/>
    <w:rsid w:val="00CD1854"/>
    <w:pPr>
      <w:widowControl w:val="0"/>
      <w:suppressAutoHyphens/>
      <w:spacing w:line="276" w:lineRule="auto"/>
    </w:pPr>
    <w:rPr>
      <w:rFonts w:eastAsia="SimSun;Arial Unicode MS" w:cs="Mangal"/>
      <w:sz w:val="20"/>
      <w:szCs w:val="24"/>
      <w:lang w:eastAsia="zh-CN" w:bidi="hi-IN"/>
    </w:rPr>
  </w:style>
  <w:style w:type="character" w:customStyle="1" w:styleId="TitelZchn3">
    <w:name w:val="Titel Zchn3"/>
    <w:basedOn w:val="Absatz-Standardschriftart"/>
    <w:uiPriority w:val="10"/>
    <w:rsid w:val="00CD1854"/>
    <w:rPr>
      <w:rFonts w:ascii="Arial" w:eastAsia="SimSun;Arial Unicode MS" w:hAnsi="Arial" w:cs="Mangal"/>
      <w:b/>
      <w:bCs/>
      <w:sz w:val="36"/>
      <w:szCs w:val="36"/>
      <w:lang w:eastAsia="zh-CN" w:bidi="hi-IN"/>
    </w:rPr>
  </w:style>
  <w:style w:type="character" w:customStyle="1" w:styleId="UntertitelZchn3">
    <w:name w:val="Untertitel Zchn3"/>
    <w:basedOn w:val="Absatz-Standardschriftart"/>
    <w:uiPriority w:val="11"/>
    <w:rsid w:val="00CD1854"/>
    <w:rPr>
      <w:rFonts w:ascii="Arial Black" w:eastAsia="Arial Black" w:hAnsi="Arial Black" w:cs="Arial Black"/>
      <w:i/>
      <w:iCs/>
      <w:color w:val="0000FF"/>
      <w:sz w:val="72"/>
      <w:szCs w:val="72"/>
      <w:lang w:eastAsia="zh-CN" w:bidi="hi-IN"/>
      <w14:shadow w14:blurRad="50800" w14:dist="38100" w14:dir="2700000" w14:sx="100000" w14:sy="100000" w14:kx="0" w14:ky="0" w14:algn="tl">
        <w14:srgbClr w14:val="000000">
          <w14:alpha w14:val="60000"/>
        </w14:srgbClr>
      </w14:shadow>
    </w:rPr>
  </w:style>
  <w:style w:type="paragraph" w:customStyle="1" w:styleId="Titel12">
    <w:name w:val="Titel12"/>
    <w:basedOn w:val="Standard"/>
    <w:rsid w:val="00CD1854"/>
    <w:pPr>
      <w:widowControl w:val="0"/>
      <w:suppressAutoHyphens/>
      <w:spacing w:line="276" w:lineRule="auto"/>
      <w:jc w:val="center"/>
    </w:pPr>
    <w:rPr>
      <w:rFonts w:eastAsia="SimSun;Arial Unicode MS" w:cs="Mangal"/>
      <w:sz w:val="20"/>
      <w:szCs w:val="24"/>
      <w:lang w:eastAsia="zh-CN" w:bidi="hi-IN"/>
    </w:rPr>
  </w:style>
  <w:style w:type="paragraph" w:customStyle="1" w:styleId="Titel22">
    <w:name w:val="Titel22"/>
    <w:basedOn w:val="Standard"/>
    <w:rsid w:val="00CD1854"/>
    <w:pPr>
      <w:widowControl w:val="0"/>
      <w:suppressAutoHyphens/>
      <w:spacing w:before="57" w:after="57" w:line="276" w:lineRule="auto"/>
      <w:ind w:right="113"/>
      <w:jc w:val="center"/>
    </w:pPr>
    <w:rPr>
      <w:rFonts w:eastAsia="SimSun;Arial Unicode MS" w:cs="Mangal"/>
      <w:sz w:val="20"/>
      <w:szCs w:val="24"/>
      <w:lang w:eastAsia="zh-CN" w:bidi="hi-IN"/>
    </w:rPr>
  </w:style>
  <w:style w:type="paragraph" w:customStyle="1" w:styleId="berschrift12">
    <w:name w:val="Überschrift12"/>
    <w:basedOn w:val="Standard"/>
    <w:rsid w:val="00CD1854"/>
    <w:pPr>
      <w:widowControl w:val="0"/>
      <w:suppressAutoHyphens/>
      <w:spacing w:before="238" w:after="119" w:line="276" w:lineRule="auto"/>
    </w:pPr>
    <w:rPr>
      <w:rFonts w:eastAsia="SimSun;Arial Unicode MS" w:cs="Mangal"/>
      <w:sz w:val="20"/>
      <w:szCs w:val="24"/>
      <w:lang w:eastAsia="zh-CN" w:bidi="hi-IN"/>
    </w:rPr>
  </w:style>
  <w:style w:type="paragraph" w:customStyle="1" w:styleId="berschrift22">
    <w:name w:val="Überschrift22"/>
    <w:basedOn w:val="Standard"/>
    <w:rsid w:val="00CD1854"/>
    <w:pPr>
      <w:widowControl w:val="0"/>
      <w:suppressAutoHyphens/>
      <w:spacing w:before="238" w:after="119" w:line="276" w:lineRule="auto"/>
    </w:pPr>
    <w:rPr>
      <w:rFonts w:eastAsia="SimSun;Arial Unicode MS" w:cs="Mangal"/>
      <w:sz w:val="20"/>
      <w:szCs w:val="24"/>
      <w:lang w:eastAsia="zh-CN" w:bidi="hi-IN"/>
    </w:rPr>
  </w:style>
  <w:style w:type="paragraph" w:customStyle="1" w:styleId="Malinie2">
    <w:name w:val="Maßlinie2"/>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StandardLTGliederung12">
    <w:name w:val="Standard~LT~Gliederung 12"/>
    <w:rsid w:val="00CD1854"/>
    <w:pPr>
      <w:widowControl w:val="0"/>
      <w:suppressAutoHyphens/>
      <w:autoSpaceDE w:val="0"/>
      <w:spacing w:after="23" w:line="276" w:lineRule="auto"/>
    </w:pPr>
    <w:rPr>
      <w:rFonts w:ascii="Mangal" w:eastAsia="Mangal" w:hAnsi="Mangal" w:cs="Mangal"/>
      <w:color w:val="EB613D"/>
      <w:sz w:val="64"/>
      <w:szCs w:val="64"/>
      <w:lang w:eastAsia="zh-CN" w:bidi="hi-IN"/>
      <w14:shadow w14:blurRad="50800" w14:dist="38100" w14:dir="2700000" w14:sx="100000" w14:sy="100000" w14:kx="0" w14:ky="0" w14:algn="tl">
        <w14:srgbClr w14:val="000000">
          <w14:alpha w14:val="60000"/>
        </w14:srgbClr>
      </w14:shadow>
    </w:rPr>
  </w:style>
  <w:style w:type="paragraph" w:customStyle="1" w:styleId="StandardLTGliederung22">
    <w:name w:val="Standard~LT~Gliederung 22"/>
    <w:basedOn w:val="StandardLTGliederung1"/>
    <w:rsid w:val="00CD1854"/>
    <w:pPr>
      <w:spacing w:after="227"/>
    </w:pPr>
    <w:rPr>
      <w:shadow/>
      <w:sz w:val="56"/>
      <w:szCs w:val="56"/>
      <w14:shadow w14:blurRad="0" w14:dist="0" w14:dir="0" w14:sx="0" w14:sy="0" w14:kx="0" w14:ky="0" w14:algn="none">
        <w14:srgbClr w14:val="000000"/>
      </w14:shadow>
    </w:rPr>
  </w:style>
  <w:style w:type="paragraph" w:customStyle="1" w:styleId="StandardLTGliederung32">
    <w:name w:val="Standard~LT~Gliederung 32"/>
    <w:basedOn w:val="StandardLTGliederung2"/>
    <w:rsid w:val="00CD1854"/>
    <w:pPr>
      <w:spacing w:after="170"/>
    </w:pPr>
    <w:rPr>
      <w:sz w:val="48"/>
      <w:szCs w:val="48"/>
    </w:rPr>
  </w:style>
  <w:style w:type="paragraph" w:customStyle="1" w:styleId="StandardLTGliederung42">
    <w:name w:val="Standard~LT~Gliederung 42"/>
    <w:basedOn w:val="StandardLTGliederung3"/>
    <w:rsid w:val="00CD1854"/>
    <w:pPr>
      <w:spacing w:after="113"/>
    </w:pPr>
    <w:rPr>
      <w:sz w:val="40"/>
      <w:szCs w:val="40"/>
    </w:rPr>
  </w:style>
  <w:style w:type="paragraph" w:customStyle="1" w:styleId="StandardLTGliederung52">
    <w:name w:val="Standard~LT~Gliederung 52"/>
    <w:basedOn w:val="StandardLTGliederung4"/>
    <w:rsid w:val="00CD1854"/>
    <w:pPr>
      <w:spacing w:after="57"/>
    </w:pPr>
  </w:style>
  <w:style w:type="paragraph" w:customStyle="1" w:styleId="StandardLTGliederung62">
    <w:name w:val="Standard~LT~Gliederung 62"/>
    <w:basedOn w:val="StandardLTGliederung5"/>
    <w:rsid w:val="00CD1854"/>
  </w:style>
  <w:style w:type="paragraph" w:customStyle="1" w:styleId="StandardLTGliederung72">
    <w:name w:val="Standard~LT~Gliederung 72"/>
    <w:basedOn w:val="StandardLTGliederung6"/>
    <w:rsid w:val="00CD1854"/>
  </w:style>
  <w:style w:type="paragraph" w:customStyle="1" w:styleId="StandardLTGliederung82">
    <w:name w:val="Standard~LT~Gliederung 82"/>
    <w:basedOn w:val="StandardLTGliederung7"/>
    <w:rsid w:val="00CD1854"/>
  </w:style>
  <w:style w:type="paragraph" w:customStyle="1" w:styleId="StandardLTGliederung92">
    <w:name w:val="Standard~LT~Gliederung 92"/>
    <w:basedOn w:val="StandardLTGliederung8"/>
    <w:rsid w:val="00CD1854"/>
  </w:style>
  <w:style w:type="paragraph" w:customStyle="1" w:styleId="StandardLTTitel2">
    <w:name w:val="Standard~LT~Titel2"/>
    <w:rsid w:val="00CD1854"/>
    <w:pPr>
      <w:widowControl w:val="0"/>
      <w:suppressAutoHyphens/>
      <w:autoSpaceDE w:val="0"/>
      <w:spacing w:after="200" w:line="276" w:lineRule="auto"/>
    </w:pPr>
    <w:rPr>
      <w:rFonts w:ascii="Mangal" w:eastAsia="Mangal" w:hAnsi="Mangal" w:cs="Mangal"/>
      <w:color w:val="0000FF"/>
      <w:sz w:val="88"/>
      <w:szCs w:val="88"/>
      <w:lang w:eastAsia="zh-CN" w:bidi="hi-IN"/>
      <w14:shadow w14:blurRad="50800" w14:dist="38100" w14:dir="2700000" w14:sx="100000" w14:sy="100000" w14:kx="0" w14:ky="0" w14:algn="tl">
        <w14:srgbClr w14:val="000000">
          <w14:alpha w14:val="60000"/>
        </w14:srgbClr>
      </w14:shadow>
    </w:rPr>
  </w:style>
  <w:style w:type="paragraph" w:customStyle="1" w:styleId="StandardLTUntertitel2">
    <w:name w:val="Standard~LT~Untertitel2"/>
    <w:rsid w:val="00CD1854"/>
    <w:pPr>
      <w:widowControl w:val="0"/>
      <w:suppressAutoHyphens/>
      <w:autoSpaceDE w:val="0"/>
      <w:spacing w:after="0" w:line="276" w:lineRule="auto"/>
      <w:jc w:val="center"/>
    </w:pPr>
    <w:rPr>
      <w:rFonts w:ascii="Mangal" w:eastAsia="Mangal" w:hAnsi="Mangal" w:cs="Mangal"/>
      <w:color w:val="0000FF"/>
      <w:sz w:val="64"/>
      <w:szCs w:val="64"/>
      <w:lang w:eastAsia="zh-CN" w:bidi="hi-IN"/>
      <w14:shadow w14:blurRad="50800" w14:dist="38100" w14:dir="2700000" w14:sx="100000" w14:sy="100000" w14:kx="0" w14:ky="0" w14:algn="tl">
        <w14:srgbClr w14:val="000000">
          <w14:alpha w14:val="60000"/>
        </w14:srgbClr>
      </w14:shadow>
    </w:rPr>
  </w:style>
  <w:style w:type="paragraph" w:customStyle="1" w:styleId="StandardLTNotizen2">
    <w:name w:val="Standard~LT~Notizen2"/>
    <w:rsid w:val="00CD1854"/>
    <w:pPr>
      <w:widowControl w:val="0"/>
      <w:suppressAutoHyphens/>
      <w:autoSpaceDE w:val="0"/>
      <w:spacing w:after="0" w:line="276" w:lineRule="auto"/>
      <w:ind w:left="340" w:hanging="340"/>
    </w:pPr>
    <w:rPr>
      <w:rFonts w:ascii="Mangal" w:eastAsia="Mangal" w:hAnsi="Mangal" w:cs="Mangal"/>
      <w:sz w:val="40"/>
      <w:szCs w:val="40"/>
      <w:lang w:eastAsia="zh-CN" w:bidi="hi-IN"/>
    </w:rPr>
  </w:style>
  <w:style w:type="paragraph" w:customStyle="1" w:styleId="StandardLTHintergrundobjekte2">
    <w:name w:val="Standard~LT~Hintergrundobjekte2"/>
    <w:rsid w:val="00CD1854"/>
    <w:pPr>
      <w:widowControl w:val="0"/>
      <w:suppressAutoHyphens/>
      <w:autoSpaceDE w:val="0"/>
      <w:spacing w:after="200" w:line="276" w:lineRule="auto"/>
    </w:pPr>
    <w:rPr>
      <w:rFonts w:ascii="Times New Roman" w:eastAsia="SimSun" w:hAnsi="Times New Roman" w:cs="Mangal"/>
      <w:sz w:val="24"/>
      <w:szCs w:val="24"/>
      <w:lang w:eastAsia="zh-CN" w:bidi="hi-IN"/>
    </w:rPr>
  </w:style>
  <w:style w:type="paragraph" w:customStyle="1" w:styleId="StandardLTHintergrund2">
    <w:name w:val="Standard~LT~Hintergrund2"/>
    <w:rsid w:val="00CD1854"/>
    <w:pPr>
      <w:widowControl w:val="0"/>
      <w:suppressAutoHyphens/>
      <w:autoSpaceDE w:val="0"/>
      <w:spacing w:after="200" w:line="276" w:lineRule="auto"/>
    </w:pPr>
    <w:rPr>
      <w:rFonts w:ascii="Times New Roman" w:eastAsia="SimSun" w:hAnsi="Times New Roman" w:cs="Mangal"/>
      <w:sz w:val="24"/>
      <w:szCs w:val="24"/>
      <w:lang w:eastAsia="zh-CN" w:bidi="hi-IN"/>
    </w:rPr>
  </w:style>
  <w:style w:type="paragraph" w:customStyle="1" w:styleId="default2">
    <w:name w:val="default2"/>
    <w:rsid w:val="00CD1854"/>
    <w:pPr>
      <w:widowControl w:val="0"/>
      <w:suppressAutoHyphens/>
      <w:autoSpaceDE w:val="0"/>
      <w:spacing w:after="0" w:line="200" w:lineRule="atLeast"/>
    </w:pPr>
    <w:rPr>
      <w:rFonts w:ascii="Mangal" w:eastAsia="Mangal" w:hAnsi="Mangal" w:cs="Mangal"/>
      <w:sz w:val="36"/>
      <w:szCs w:val="36"/>
      <w:lang w:eastAsia="zh-CN" w:bidi="hi-IN"/>
    </w:rPr>
  </w:style>
  <w:style w:type="paragraph" w:customStyle="1" w:styleId="blue12">
    <w:name w:val="blue12"/>
    <w:basedOn w:val="default0"/>
    <w:rsid w:val="00CD1854"/>
  </w:style>
  <w:style w:type="paragraph" w:customStyle="1" w:styleId="blue22">
    <w:name w:val="blue22"/>
    <w:basedOn w:val="default0"/>
    <w:rsid w:val="00CD1854"/>
  </w:style>
  <w:style w:type="paragraph" w:customStyle="1" w:styleId="blue32">
    <w:name w:val="blue32"/>
    <w:basedOn w:val="default0"/>
    <w:rsid w:val="00CD1854"/>
  </w:style>
  <w:style w:type="paragraph" w:customStyle="1" w:styleId="bw12">
    <w:name w:val="bw12"/>
    <w:basedOn w:val="default0"/>
    <w:rsid w:val="00CD1854"/>
  </w:style>
  <w:style w:type="paragraph" w:customStyle="1" w:styleId="bw22">
    <w:name w:val="bw22"/>
    <w:basedOn w:val="default0"/>
    <w:rsid w:val="00CD1854"/>
  </w:style>
  <w:style w:type="paragraph" w:customStyle="1" w:styleId="bw32">
    <w:name w:val="bw32"/>
    <w:basedOn w:val="default0"/>
    <w:rsid w:val="00CD1854"/>
  </w:style>
  <w:style w:type="paragraph" w:customStyle="1" w:styleId="orange12">
    <w:name w:val="orange12"/>
    <w:basedOn w:val="default0"/>
    <w:rsid w:val="00CD1854"/>
  </w:style>
  <w:style w:type="paragraph" w:customStyle="1" w:styleId="orange22">
    <w:name w:val="orange22"/>
    <w:basedOn w:val="default0"/>
    <w:rsid w:val="00CD1854"/>
  </w:style>
  <w:style w:type="paragraph" w:customStyle="1" w:styleId="orange32">
    <w:name w:val="orange32"/>
    <w:basedOn w:val="default0"/>
    <w:rsid w:val="00CD1854"/>
  </w:style>
  <w:style w:type="paragraph" w:customStyle="1" w:styleId="turquise12">
    <w:name w:val="turquise12"/>
    <w:basedOn w:val="default0"/>
    <w:rsid w:val="00CD1854"/>
  </w:style>
  <w:style w:type="paragraph" w:customStyle="1" w:styleId="turquise22">
    <w:name w:val="turquise22"/>
    <w:basedOn w:val="default0"/>
    <w:rsid w:val="00CD1854"/>
  </w:style>
  <w:style w:type="paragraph" w:customStyle="1" w:styleId="turquise32">
    <w:name w:val="turquise32"/>
    <w:basedOn w:val="default0"/>
    <w:rsid w:val="00CD1854"/>
  </w:style>
  <w:style w:type="paragraph" w:customStyle="1" w:styleId="gray12">
    <w:name w:val="gray12"/>
    <w:basedOn w:val="default0"/>
    <w:rsid w:val="00CD1854"/>
  </w:style>
  <w:style w:type="paragraph" w:customStyle="1" w:styleId="gray22">
    <w:name w:val="gray22"/>
    <w:basedOn w:val="default0"/>
    <w:rsid w:val="00CD1854"/>
  </w:style>
  <w:style w:type="paragraph" w:customStyle="1" w:styleId="gray32">
    <w:name w:val="gray32"/>
    <w:basedOn w:val="default0"/>
    <w:rsid w:val="00CD1854"/>
  </w:style>
  <w:style w:type="paragraph" w:customStyle="1" w:styleId="sun12">
    <w:name w:val="sun12"/>
    <w:basedOn w:val="default0"/>
    <w:rsid w:val="00CD1854"/>
  </w:style>
  <w:style w:type="paragraph" w:customStyle="1" w:styleId="sun22">
    <w:name w:val="sun22"/>
    <w:basedOn w:val="default0"/>
    <w:rsid w:val="00CD1854"/>
  </w:style>
  <w:style w:type="paragraph" w:customStyle="1" w:styleId="sun32">
    <w:name w:val="sun32"/>
    <w:basedOn w:val="default0"/>
    <w:rsid w:val="00CD1854"/>
  </w:style>
  <w:style w:type="paragraph" w:customStyle="1" w:styleId="earth12">
    <w:name w:val="earth12"/>
    <w:basedOn w:val="default0"/>
    <w:rsid w:val="00CD1854"/>
  </w:style>
  <w:style w:type="paragraph" w:customStyle="1" w:styleId="earth22">
    <w:name w:val="earth22"/>
    <w:basedOn w:val="default0"/>
    <w:rsid w:val="00CD1854"/>
  </w:style>
  <w:style w:type="paragraph" w:customStyle="1" w:styleId="earth32">
    <w:name w:val="earth32"/>
    <w:basedOn w:val="default0"/>
    <w:rsid w:val="00CD1854"/>
  </w:style>
  <w:style w:type="paragraph" w:customStyle="1" w:styleId="green12">
    <w:name w:val="green12"/>
    <w:basedOn w:val="default0"/>
    <w:rsid w:val="00CD1854"/>
  </w:style>
  <w:style w:type="paragraph" w:customStyle="1" w:styleId="green22">
    <w:name w:val="green22"/>
    <w:basedOn w:val="default0"/>
    <w:rsid w:val="00CD1854"/>
  </w:style>
  <w:style w:type="paragraph" w:customStyle="1" w:styleId="green32">
    <w:name w:val="green32"/>
    <w:basedOn w:val="default0"/>
    <w:rsid w:val="00CD1854"/>
  </w:style>
  <w:style w:type="paragraph" w:customStyle="1" w:styleId="seetang12">
    <w:name w:val="seetang12"/>
    <w:basedOn w:val="default0"/>
    <w:rsid w:val="00CD1854"/>
  </w:style>
  <w:style w:type="paragraph" w:customStyle="1" w:styleId="seetang22">
    <w:name w:val="seetang22"/>
    <w:basedOn w:val="default0"/>
    <w:rsid w:val="00CD1854"/>
  </w:style>
  <w:style w:type="paragraph" w:customStyle="1" w:styleId="seetang32">
    <w:name w:val="seetang32"/>
    <w:basedOn w:val="default0"/>
    <w:rsid w:val="00CD1854"/>
  </w:style>
  <w:style w:type="paragraph" w:customStyle="1" w:styleId="lightblue12">
    <w:name w:val="lightblue12"/>
    <w:basedOn w:val="default0"/>
    <w:rsid w:val="00CD1854"/>
  </w:style>
  <w:style w:type="paragraph" w:customStyle="1" w:styleId="lightblue22">
    <w:name w:val="lightblue22"/>
    <w:basedOn w:val="default0"/>
    <w:rsid w:val="00CD1854"/>
  </w:style>
  <w:style w:type="paragraph" w:customStyle="1" w:styleId="lightblue32">
    <w:name w:val="lightblue32"/>
    <w:basedOn w:val="default0"/>
    <w:rsid w:val="00CD1854"/>
  </w:style>
  <w:style w:type="paragraph" w:customStyle="1" w:styleId="yellow12">
    <w:name w:val="yellow12"/>
    <w:basedOn w:val="default0"/>
    <w:rsid w:val="00CD1854"/>
  </w:style>
  <w:style w:type="paragraph" w:customStyle="1" w:styleId="yellow22">
    <w:name w:val="yellow22"/>
    <w:basedOn w:val="default0"/>
    <w:rsid w:val="00CD1854"/>
  </w:style>
  <w:style w:type="paragraph" w:customStyle="1" w:styleId="yellow32">
    <w:name w:val="yellow32"/>
    <w:basedOn w:val="default0"/>
    <w:rsid w:val="00CD1854"/>
  </w:style>
  <w:style w:type="paragraph" w:customStyle="1" w:styleId="WW-Titel2">
    <w:name w:val="WW-Titel2"/>
    <w:rsid w:val="00CD1854"/>
    <w:pPr>
      <w:widowControl w:val="0"/>
      <w:suppressAutoHyphens/>
      <w:autoSpaceDE w:val="0"/>
      <w:spacing w:after="200" w:line="276" w:lineRule="auto"/>
    </w:pPr>
    <w:rPr>
      <w:rFonts w:ascii="Mangal" w:eastAsia="Mangal" w:hAnsi="Mangal" w:cs="Mangal"/>
      <w:color w:val="0000FF"/>
      <w:sz w:val="88"/>
      <w:szCs w:val="88"/>
      <w:lang w:eastAsia="zh-CN" w:bidi="hi-IN"/>
      <w14:shadow w14:blurRad="50800" w14:dist="38100" w14:dir="2700000" w14:sx="100000" w14:sy="100000" w14:kx="0" w14:ky="0" w14:algn="tl">
        <w14:srgbClr w14:val="000000">
          <w14:alpha w14:val="60000"/>
        </w14:srgbClr>
      </w14:shadow>
    </w:rPr>
  </w:style>
  <w:style w:type="paragraph" w:customStyle="1" w:styleId="Hintergrundobjekte2">
    <w:name w:val="Hintergrundobjekte2"/>
    <w:rsid w:val="00CD1854"/>
    <w:pPr>
      <w:widowControl w:val="0"/>
      <w:suppressAutoHyphens/>
      <w:autoSpaceDE w:val="0"/>
      <w:spacing w:after="200" w:line="276" w:lineRule="auto"/>
    </w:pPr>
    <w:rPr>
      <w:rFonts w:ascii="Times New Roman" w:eastAsia="SimSun" w:hAnsi="Times New Roman" w:cs="Mangal"/>
      <w:sz w:val="24"/>
      <w:szCs w:val="24"/>
      <w:lang w:eastAsia="zh-CN" w:bidi="hi-IN"/>
    </w:rPr>
  </w:style>
  <w:style w:type="paragraph" w:customStyle="1" w:styleId="Hintergrund2">
    <w:name w:val="Hintergrund2"/>
    <w:rsid w:val="00CD1854"/>
    <w:pPr>
      <w:widowControl w:val="0"/>
      <w:suppressAutoHyphens/>
      <w:autoSpaceDE w:val="0"/>
      <w:spacing w:after="200" w:line="276" w:lineRule="auto"/>
    </w:pPr>
    <w:rPr>
      <w:rFonts w:ascii="Times New Roman" w:eastAsia="SimSun" w:hAnsi="Times New Roman" w:cs="Mangal"/>
      <w:sz w:val="24"/>
      <w:szCs w:val="24"/>
      <w:lang w:eastAsia="zh-CN" w:bidi="hi-IN"/>
    </w:rPr>
  </w:style>
  <w:style w:type="paragraph" w:customStyle="1" w:styleId="Notizen2">
    <w:name w:val="Notizen2"/>
    <w:rsid w:val="00CD1854"/>
    <w:pPr>
      <w:widowControl w:val="0"/>
      <w:suppressAutoHyphens/>
      <w:autoSpaceDE w:val="0"/>
      <w:spacing w:after="0" w:line="276" w:lineRule="auto"/>
      <w:ind w:left="340" w:hanging="340"/>
    </w:pPr>
    <w:rPr>
      <w:rFonts w:ascii="Mangal" w:eastAsia="Mangal" w:hAnsi="Mangal" w:cs="Mangal"/>
      <w:sz w:val="40"/>
      <w:szCs w:val="40"/>
      <w:lang w:eastAsia="zh-CN" w:bidi="hi-IN"/>
    </w:rPr>
  </w:style>
  <w:style w:type="paragraph" w:customStyle="1" w:styleId="Gliederung12">
    <w:name w:val="Gliederung 12"/>
    <w:rsid w:val="00CD1854"/>
    <w:pPr>
      <w:widowControl w:val="0"/>
      <w:suppressAutoHyphens/>
      <w:autoSpaceDE w:val="0"/>
      <w:spacing w:after="23" w:line="276" w:lineRule="auto"/>
    </w:pPr>
    <w:rPr>
      <w:rFonts w:ascii="Mangal" w:eastAsia="Mangal" w:hAnsi="Mangal" w:cs="Mangal"/>
      <w:color w:val="EB613D"/>
      <w:sz w:val="64"/>
      <w:szCs w:val="64"/>
      <w:lang w:eastAsia="zh-CN" w:bidi="hi-IN"/>
      <w14:shadow w14:blurRad="50800" w14:dist="38100" w14:dir="2700000" w14:sx="100000" w14:sy="100000" w14:kx="0" w14:ky="0" w14:algn="tl">
        <w14:srgbClr w14:val="000000">
          <w14:alpha w14:val="60000"/>
        </w14:srgbClr>
      </w14:shadow>
    </w:rPr>
  </w:style>
  <w:style w:type="paragraph" w:customStyle="1" w:styleId="Gliederung22">
    <w:name w:val="Gliederung 22"/>
    <w:basedOn w:val="Gliederung1"/>
    <w:rsid w:val="00CD1854"/>
    <w:pPr>
      <w:spacing w:after="227"/>
    </w:pPr>
    <w:rPr>
      <w:shadow/>
      <w:sz w:val="56"/>
      <w:szCs w:val="56"/>
      <w14:shadow w14:blurRad="0" w14:dist="0" w14:dir="0" w14:sx="0" w14:sy="0" w14:kx="0" w14:ky="0" w14:algn="none">
        <w14:srgbClr w14:val="000000"/>
      </w14:shadow>
    </w:rPr>
  </w:style>
  <w:style w:type="paragraph" w:customStyle="1" w:styleId="Gliederung32">
    <w:name w:val="Gliederung 32"/>
    <w:basedOn w:val="Gliederung2"/>
    <w:rsid w:val="00CD1854"/>
    <w:pPr>
      <w:spacing w:after="170"/>
    </w:pPr>
    <w:rPr>
      <w:sz w:val="48"/>
      <w:szCs w:val="48"/>
    </w:rPr>
  </w:style>
  <w:style w:type="paragraph" w:customStyle="1" w:styleId="Gliederung42">
    <w:name w:val="Gliederung 42"/>
    <w:basedOn w:val="Gliederung3"/>
    <w:rsid w:val="00CD1854"/>
    <w:pPr>
      <w:spacing w:after="113"/>
    </w:pPr>
    <w:rPr>
      <w:sz w:val="40"/>
      <w:szCs w:val="40"/>
    </w:rPr>
  </w:style>
  <w:style w:type="paragraph" w:customStyle="1" w:styleId="Gliederung52">
    <w:name w:val="Gliederung 52"/>
    <w:basedOn w:val="Gliederung4"/>
    <w:rsid w:val="00CD1854"/>
    <w:pPr>
      <w:spacing w:after="57"/>
    </w:pPr>
  </w:style>
  <w:style w:type="paragraph" w:customStyle="1" w:styleId="Gliederung62">
    <w:name w:val="Gliederung 62"/>
    <w:basedOn w:val="Gliederung5"/>
    <w:rsid w:val="00CD1854"/>
  </w:style>
  <w:style w:type="paragraph" w:customStyle="1" w:styleId="Gliederung72">
    <w:name w:val="Gliederung 72"/>
    <w:basedOn w:val="Gliederung6"/>
    <w:rsid w:val="00CD1854"/>
  </w:style>
  <w:style w:type="paragraph" w:customStyle="1" w:styleId="Gliederung82">
    <w:name w:val="Gliederung 82"/>
    <w:basedOn w:val="Gliederung7"/>
    <w:rsid w:val="00CD1854"/>
  </w:style>
  <w:style w:type="paragraph" w:customStyle="1" w:styleId="Gliederung92">
    <w:name w:val="Gliederung 92"/>
    <w:basedOn w:val="Gliederung8"/>
    <w:rsid w:val="00CD1854"/>
  </w:style>
  <w:style w:type="paragraph" w:customStyle="1" w:styleId="LO-Normal2">
    <w:name w:val="LO-Normal2"/>
    <w:rsid w:val="00CD1854"/>
    <w:pPr>
      <w:widowControl w:val="0"/>
      <w:suppressAutoHyphens/>
      <w:autoSpaceDE w:val="0"/>
      <w:spacing w:after="200" w:line="276" w:lineRule="auto"/>
    </w:pPr>
    <w:rPr>
      <w:rFonts w:ascii="Times New Roman" w:eastAsia="SimSun" w:hAnsi="Times New Roman" w:cs="Mangal"/>
      <w:sz w:val="24"/>
      <w:szCs w:val="24"/>
      <w:lang w:eastAsia="zh-CN" w:bidi="hi-IN"/>
    </w:rPr>
  </w:style>
  <w:style w:type="paragraph" w:customStyle="1" w:styleId="Heading2">
    <w:name w:val="Heading2"/>
    <w:rsid w:val="00CD1854"/>
    <w:pPr>
      <w:widowControl w:val="0"/>
      <w:suppressAutoHyphens/>
      <w:autoSpaceDE w:val="0"/>
      <w:spacing w:before="423" w:after="212" w:line="276" w:lineRule="auto"/>
      <w:jc w:val="center"/>
    </w:pPr>
    <w:rPr>
      <w:rFonts w:ascii="Staccato555 BT" w:eastAsia="Staccato555 BT" w:hAnsi="Staccato555 BT" w:cs="Staccato555 BT"/>
      <w:color w:val="AC7F00"/>
      <w:sz w:val="64"/>
      <w:szCs w:val="64"/>
      <w:lang w:eastAsia="zh-CN" w:bidi="hi-IN"/>
      <w14:shadow w14:blurRad="50800" w14:dist="38100" w14:dir="2700000" w14:sx="100000" w14:sy="100000" w14:kx="0" w14:ky="0" w14:algn="tl">
        <w14:srgbClr w14:val="000000">
          <w14:alpha w14:val="60000"/>
        </w14:srgbClr>
      </w14:shadow>
    </w:rPr>
  </w:style>
  <w:style w:type="paragraph" w:customStyle="1" w:styleId="BulletSymbols2">
    <w:name w:val="Bullet Symbols2"/>
    <w:rsid w:val="00CD1854"/>
    <w:pPr>
      <w:widowControl w:val="0"/>
      <w:suppressAutoHyphens/>
      <w:autoSpaceDE w:val="0"/>
      <w:spacing w:after="200" w:line="276" w:lineRule="auto"/>
    </w:pPr>
    <w:rPr>
      <w:rFonts w:ascii="StarSymbol;Arial Unicode MS" w:eastAsia="StarSymbol;Arial Unicode MS" w:hAnsi="StarSymbol;Arial Unicode MS" w:cs="StarSymbol;Arial Unicode MS"/>
      <w:sz w:val="18"/>
      <w:szCs w:val="18"/>
      <w:lang w:eastAsia="zh-CN" w:bidi="hi-IN"/>
    </w:rPr>
  </w:style>
  <w:style w:type="paragraph" w:customStyle="1" w:styleId="NumberingSymbols2">
    <w:name w:val="Numbering Symbols2"/>
    <w:rsid w:val="00CD1854"/>
    <w:pPr>
      <w:widowControl w:val="0"/>
      <w:suppressAutoHyphens/>
      <w:autoSpaceDE w:val="0"/>
      <w:spacing w:after="200" w:line="276" w:lineRule="auto"/>
    </w:pPr>
    <w:rPr>
      <w:rFonts w:ascii="Times New Roman" w:eastAsia="SimSun" w:hAnsi="Times New Roman" w:cs="Mangal"/>
      <w:sz w:val="24"/>
      <w:szCs w:val="24"/>
      <w:lang w:eastAsia="zh-CN" w:bidi="hi-IN"/>
    </w:rPr>
  </w:style>
  <w:style w:type="paragraph" w:customStyle="1" w:styleId="Index2">
    <w:name w:val="Index2"/>
    <w:rsid w:val="00CD1854"/>
    <w:pPr>
      <w:widowControl w:val="0"/>
      <w:suppressAutoHyphens/>
      <w:autoSpaceDE w:val="0"/>
      <w:spacing w:after="200" w:line="276" w:lineRule="auto"/>
    </w:pPr>
    <w:rPr>
      <w:rFonts w:ascii="Times New Roman" w:eastAsia="Times New Roman" w:hAnsi="Times New Roman" w:cs="Times New Roman"/>
      <w:sz w:val="24"/>
      <w:szCs w:val="24"/>
      <w:lang w:eastAsia="zh-CN" w:bidi="hi-IN"/>
    </w:rPr>
  </w:style>
  <w:style w:type="paragraph" w:customStyle="1" w:styleId="Inhaltsverzeichnisberschrift3">
    <w:name w:val="Inhaltsverzeichnis Überschrift3"/>
    <w:basedOn w:val="berschrift"/>
    <w:rsid w:val="00CD1854"/>
    <w:pPr>
      <w:suppressLineNumbers/>
      <w:spacing w:before="0" w:after="0"/>
    </w:pPr>
    <w:rPr>
      <w:b/>
      <w:bCs/>
      <w:sz w:val="32"/>
      <w:szCs w:val="32"/>
    </w:rPr>
  </w:style>
  <w:style w:type="paragraph" w:customStyle="1" w:styleId="Inhaltsverzeichnis13">
    <w:name w:val="Inhaltsverzeichnis 13"/>
    <w:basedOn w:val="Verzeichnis"/>
    <w:rsid w:val="00CD1854"/>
    <w:pPr>
      <w:tabs>
        <w:tab w:val="right" w:leader="dot" w:pos="9638"/>
      </w:tabs>
      <w:ind w:left="1417" w:right="1077"/>
    </w:pPr>
    <w:rPr>
      <w:b/>
      <w:noProof/>
    </w:rPr>
  </w:style>
  <w:style w:type="paragraph" w:customStyle="1" w:styleId="Inhaltsverzeichnis22">
    <w:name w:val="Inhaltsverzeichnis 22"/>
    <w:basedOn w:val="Verzeichnis"/>
    <w:rsid w:val="00CD1854"/>
    <w:pPr>
      <w:tabs>
        <w:tab w:val="right" w:leader="dot" w:pos="9355"/>
      </w:tabs>
      <w:ind w:left="1928" w:right="1020"/>
    </w:pPr>
    <w:rPr>
      <w:sz w:val="18"/>
    </w:rPr>
  </w:style>
  <w:style w:type="paragraph" w:customStyle="1" w:styleId="TextkrperInitiale22">
    <w:name w:val="Textkörper Initiale 22"/>
    <w:basedOn w:val="Textkrper"/>
    <w:next w:val="TextkrperEinzug"/>
    <w:rsid w:val="00CD1854"/>
    <w:pPr>
      <w:widowControl w:val="0"/>
      <w:autoSpaceDE w:val="0"/>
      <w:spacing w:after="0" w:line="276" w:lineRule="auto"/>
      <w:ind w:firstLine="600"/>
      <w:jc w:val="both"/>
    </w:pPr>
    <w:rPr>
      <w:rFonts w:eastAsia="Verdana" w:cs="Verdana"/>
      <w:sz w:val="22"/>
      <w:szCs w:val="18"/>
      <w:lang w:eastAsia="zh-CN" w:bidi="hi-IN"/>
    </w:rPr>
  </w:style>
  <w:style w:type="paragraph" w:customStyle="1" w:styleId="Abbildung3">
    <w:name w:val="Abbildung3"/>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character" w:customStyle="1" w:styleId="Textkrper2Zchn3">
    <w:name w:val="Textkörper 2 Zchn3"/>
    <w:basedOn w:val="Absatz-Standardschriftart"/>
    <w:rsid w:val="00CD1854"/>
    <w:rPr>
      <w:rFonts w:ascii="Times New Roman" w:eastAsia="SimSun;Arial Unicode MS" w:hAnsi="Times New Roman" w:cs="Mangal"/>
      <w:i/>
      <w:sz w:val="20"/>
      <w:szCs w:val="24"/>
      <w:lang w:eastAsia="zh-CN" w:bidi="hi-IN"/>
    </w:rPr>
  </w:style>
  <w:style w:type="character" w:customStyle="1" w:styleId="Textkrper-Einzug2Zchn3">
    <w:name w:val="Textkörper-Einzug 2 Zchn3"/>
    <w:basedOn w:val="Absatz-Standardschriftart"/>
    <w:rsid w:val="00CD1854"/>
    <w:rPr>
      <w:rFonts w:ascii="Times New Roman" w:eastAsia="SimSun;Arial Unicode MS" w:hAnsi="Times New Roman" w:cs="Mangal"/>
      <w:sz w:val="24"/>
      <w:szCs w:val="24"/>
      <w:lang w:eastAsia="zh-CN" w:bidi="hi-IN"/>
    </w:rPr>
  </w:style>
  <w:style w:type="paragraph" w:customStyle="1" w:styleId="Abb2">
    <w:name w:val="Abb.2"/>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paragraph" w:customStyle="1" w:styleId="Aufzhlung2">
    <w:name w:val="Aufzählung2"/>
    <w:basedOn w:val="Standard"/>
    <w:rsid w:val="00CD1854"/>
    <w:pPr>
      <w:widowControl w:val="0"/>
      <w:suppressAutoHyphens/>
      <w:spacing w:line="276" w:lineRule="auto"/>
      <w:jc w:val="both"/>
    </w:pPr>
    <w:rPr>
      <w:rFonts w:eastAsia="SimSun;Arial Unicode MS" w:cs="Arial"/>
      <w:bCs/>
      <w:color w:val="000000"/>
      <w:sz w:val="20"/>
      <w:szCs w:val="24"/>
      <w:lang w:eastAsia="zh-CN" w:bidi="hi-IN"/>
    </w:rPr>
  </w:style>
  <w:style w:type="paragraph" w:customStyle="1" w:styleId="WW-Aufzhlungszeichen32">
    <w:name w:val="WW-Aufzählungszeichen 32"/>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WW-Textkrper32">
    <w:name w:val="WW-Textkörper 32"/>
    <w:basedOn w:val="Standard"/>
    <w:rsid w:val="00CD1854"/>
    <w:pPr>
      <w:widowControl w:val="0"/>
      <w:suppressAutoHyphens/>
      <w:spacing w:before="120" w:after="120" w:line="276" w:lineRule="auto"/>
      <w:jc w:val="both"/>
    </w:pPr>
    <w:rPr>
      <w:rFonts w:eastAsia="SimSun;Arial Unicode MS" w:cs="Arial"/>
      <w:b/>
      <w:color w:val="000000"/>
      <w:sz w:val="22"/>
      <w:szCs w:val="24"/>
      <w:lang w:eastAsia="zh-CN" w:bidi="hi-IN"/>
    </w:rPr>
  </w:style>
  <w:style w:type="paragraph" w:customStyle="1" w:styleId="Tabellenberschrift20">
    <w:name w:val="Tabellenüberschrift2"/>
    <w:basedOn w:val="Standard"/>
    <w:rsid w:val="00CD1854"/>
    <w:pPr>
      <w:widowControl w:val="0"/>
      <w:shd w:val="clear" w:color="auto" w:fill="D9D9D9"/>
      <w:suppressAutoHyphens/>
      <w:spacing w:line="276" w:lineRule="auto"/>
    </w:pPr>
    <w:rPr>
      <w:rFonts w:eastAsia="SimSun;Arial Unicode MS" w:cs="Mangal"/>
      <w:sz w:val="20"/>
      <w:szCs w:val="24"/>
      <w:lang w:eastAsia="zh-CN" w:bidi="hi-IN"/>
    </w:rPr>
  </w:style>
  <w:style w:type="paragraph" w:customStyle="1" w:styleId="WW-Beschriftung2">
    <w:name w:val="WW-Beschriftung2"/>
    <w:basedOn w:val="Standard"/>
    <w:next w:val="Standard"/>
    <w:rsid w:val="00CD1854"/>
    <w:pPr>
      <w:widowControl w:val="0"/>
      <w:suppressAutoHyphens/>
      <w:spacing w:line="276" w:lineRule="auto"/>
    </w:pPr>
    <w:rPr>
      <w:rFonts w:eastAsia="SimSun;Arial Unicode MS" w:cs="Arial"/>
      <w:i/>
      <w:szCs w:val="24"/>
      <w:lang w:eastAsia="zh-CN" w:bidi="hi-IN"/>
    </w:rPr>
  </w:style>
  <w:style w:type="paragraph" w:customStyle="1" w:styleId="OmniPage12">
    <w:name w:val="OmniPage #12"/>
    <w:basedOn w:val="Standard"/>
    <w:rsid w:val="00CD1854"/>
    <w:pPr>
      <w:widowControl w:val="0"/>
      <w:tabs>
        <w:tab w:val="left" w:pos="3315"/>
        <w:tab w:val="left" w:pos="3600"/>
        <w:tab w:val="right" w:pos="10245"/>
        <w:tab w:val="right" w:pos="10699"/>
      </w:tabs>
      <w:suppressAutoHyphens/>
      <w:overflowPunct w:val="0"/>
      <w:autoSpaceDE w:val="0"/>
      <w:spacing w:line="62" w:lineRule="exact"/>
      <w:ind w:right="45" w:firstLine="340"/>
      <w:textAlignment w:val="baseline"/>
    </w:pPr>
    <w:rPr>
      <w:rFonts w:eastAsia="SimSun;Arial Unicode MS" w:cs="Mangal"/>
      <w:sz w:val="20"/>
      <w:szCs w:val="24"/>
      <w:lang w:eastAsia="zh-CN" w:bidi="hi-IN"/>
    </w:rPr>
  </w:style>
  <w:style w:type="paragraph" w:customStyle="1" w:styleId="Karte2">
    <w:name w:val="Karte2"/>
    <w:basedOn w:val="Standard"/>
    <w:rsid w:val="00CD1854"/>
    <w:pPr>
      <w:widowControl w:val="0"/>
      <w:tabs>
        <w:tab w:val="left" w:pos="2325"/>
      </w:tabs>
      <w:suppressAutoHyphens/>
      <w:spacing w:after="60" w:line="276" w:lineRule="auto"/>
      <w:ind w:left="227" w:firstLine="340"/>
    </w:pPr>
    <w:rPr>
      <w:rFonts w:eastAsia="SimSun;Arial Unicode MS" w:cs="Mangal"/>
      <w:color w:val="0000FF"/>
      <w:sz w:val="16"/>
      <w:szCs w:val="24"/>
      <w:lang w:eastAsia="zh-CN" w:bidi="hi-IN"/>
    </w:rPr>
  </w:style>
  <w:style w:type="paragraph" w:customStyle="1" w:styleId="WW-Zitat2">
    <w:name w:val="WW-Zitat2"/>
    <w:basedOn w:val="Standard"/>
    <w:rsid w:val="00CD1854"/>
    <w:pPr>
      <w:widowControl w:val="0"/>
      <w:suppressAutoHyphens/>
      <w:spacing w:line="276" w:lineRule="auto"/>
    </w:pPr>
    <w:rPr>
      <w:rFonts w:ascii="Lucida Sans" w:eastAsia="SimSun;Arial Unicode MS" w:hAnsi="Lucida Sans" w:cs="Mangal"/>
      <w:b/>
      <w:i/>
      <w:color w:val="993366"/>
      <w:sz w:val="20"/>
      <w:szCs w:val="24"/>
      <w:lang w:eastAsia="zh-CN" w:bidi="hi-IN"/>
    </w:rPr>
  </w:style>
  <w:style w:type="paragraph" w:customStyle="1" w:styleId="WW-Textkrper22">
    <w:name w:val="WW-Textkörper 22"/>
    <w:basedOn w:val="Standard"/>
    <w:rsid w:val="00CD1854"/>
    <w:pPr>
      <w:widowControl w:val="0"/>
      <w:suppressAutoHyphens/>
      <w:spacing w:line="276" w:lineRule="auto"/>
    </w:pPr>
    <w:rPr>
      <w:rFonts w:eastAsia="SimSun;Arial Unicode MS" w:cs="Mangal"/>
      <w:i/>
      <w:sz w:val="20"/>
      <w:szCs w:val="24"/>
      <w:lang w:eastAsia="zh-CN" w:bidi="hi-IN"/>
    </w:rPr>
  </w:style>
  <w:style w:type="paragraph" w:customStyle="1" w:styleId="WW-Aufzhlungszeichen20">
    <w:name w:val="WW-Aufzählungszeichen2"/>
    <w:basedOn w:val="Standard"/>
    <w:rsid w:val="00CD1854"/>
    <w:pPr>
      <w:widowControl w:val="0"/>
      <w:suppressAutoHyphens/>
      <w:spacing w:line="276" w:lineRule="auto"/>
      <w:ind w:right="-4253"/>
    </w:pPr>
    <w:rPr>
      <w:rFonts w:eastAsia="SimSun;Arial Unicode MS" w:cs="Arial"/>
      <w:color w:val="000000"/>
      <w:sz w:val="20"/>
      <w:szCs w:val="24"/>
      <w:lang w:eastAsia="zh-CN" w:bidi="hi-IN"/>
    </w:rPr>
  </w:style>
  <w:style w:type="paragraph" w:customStyle="1" w:styleId="WW-Aufzhlungszeichen22">
    <w:name w:val="WW-Aufzählungszeichen 22"/>
    <w:basedOn w:val="Standard"/>
    <w:rsid w:val="00CD1854"/>
    <w:pPr>
      <w:keepNext/>
      <w:widowControl w:val="0"/>
      <w:tabs>
        <w:tab w:val="left" w:pos="340"/>
      </w:tabs>
      <w:suppressAutoHyphens/>
      <w:spacing w:line="276" w:lineRule="auto"/>
    </w:pPr>
    <w:rPr>
      <w:rFonts w:eastAsia="SimSun;Arial Unicode MS" w:cs="Mangal"/>
      <w:bCs/>
      <w:sz w:val="20"/>
      <w:szCs w:val="24"/>
      <w:lang w:eastAsia="zh-CN" w:bidi="hi-IN"/>
    </w:rPr>
  </w:style>
  <w:style w:type="character" w:customStyle="1" w:styleId="ZitatZchn3">
    <w:name w:val="Zitat Zchn3"/>
    <w:basedOn w:val="Absatz-Standardschriftart"/>
    <w:rsid w:val="00CD1854"/>
    <w:rPr>
      <w:rFonts w:ascii="Lucida Sans" w:eastAsia="SimSun;Arial Unicode MS" w:hAnsi="Lucida Sans" w:cs="Mangal"/>
      <w:b/>
      <w:i/>
      <w:color w:val="993366"/>
      <w:sz w:val="20"/>
      <w:szCs w:val="24"/>
      <w:lang w:eastAsia="zh-CN" w:bidi="hi-IN"/>
    </w:rPr>
  </w:style>
  <w:style w:type="paragraph" w:customStyle="1" w:styleId="Inhaltsverzeichnis32">
    <w:name w:val="Inhaltsverzeichnis 32"/>
    <w:basedOn w:val="Standard"/>
    <w:next w:val="Standard"/>
    <w:rsid w:val="00CD1854"/>
    <w:pPr>
      <w:widowControl w:val="0"/>
      <w:tabs>
        <w:tab w:val="left" w:pos="6124"/>
      </w:tabs>
      <w:suppressAutoHyphens/>
      <w:spacing w:before="120" w:line="276" w:lineRule="auto"/>
      <w:ind w:left="1247" w:right="301" w:firstLine="340"/>
    </w:pPr>
    <w:rPr>
      <w:rFonts w:eastAsia="SimSun;Arial Unicode MS" w:cs="Mangal"/>
      <w:sz w:val="20"/>
      <w:szCs w:val="40"/>
      <w:lang w:eastAsia="zh-CN" w:bidi="hi-IN"/>
    </w:rPr>
  </w:style>
  <w:style w:type="paragraph" w:customStyle="1" w:styleId="Stichwortverzeichnis32">
    <w:name w:val="Stichwortverzeichnis 32"/>
    <w:basedOn w:val="Standard"/>
    <w:next w:val="Standard"/>
    <w:rsid w:val="00CD1854"/>
    <w:pPr>
      <w:widowControl w:val="0"/>
      <w:suppressAutoHyphens/>
      <w:spacing w:line="276" w:lineRule="auto"/>
      <w:ind w:left="660" w:hanging="220"/>
    </w:pPr>
    <w:rPr>
      <w:rFonts w:eastAsia="SimSun;Arial Unicode MS" w:cs="Mangal"/>
      <w:szCs w:val="24"/>
      <w:lang w:eastAsia="zh-CN" w:bidi="hi-IN"/>
    </w:rPr>
  </w:style>
  <w:style w:type="paragraph" w:customStyle="1" w:styleId="Stichwortverzeichnis22">
    <w:name w:val="Stichwortverzeichnis 22"/>
    <w:basedOn w:val="Standard"/>
    <w:next w:val="Standard"/>
    <w:rsid w:val="00CD1854"/>
    <w:pPr>
      <w:widowControl w:val="0"/>
      <w:suppressAutoHyphens/>
      <w:spacing w:line="276" w:lineRule="auto"/>
      <w:ind w:left="440" w:hanging="220"/>
    </w:pPr>
    <w:rPr>
      <w:rFonts w:eastAsia="SimSun;Arial Unicode MS" w:cs="Mangal"/>
      <w:szCs w:val="24"/>
      <w:lang w:eastAsia="zh-CN" w:bidi="hi-IN"/>
    </w:rPr>
  </w:style>
  <w:style w:type="paragraph" w:customStyle="1" w:styleId="Stichwortverzeichnis12">
    <w:name w:val="Stichwortverzeichnis 12"/>
    <w:basedOn w:val="Standard"/>
    <w:next w:val="Standard"/>
    <w:rsid w:val="00CD1854"/>
    <w:pPr>
      <w:widowControl w:val="0"/>
      <w:suppressAutoHyphens/>
      <w:spacing w:line="276" w:lineRule="auto"/>
      <w:ind w:left="1922" w:right="1701" w:hanging="221"/>
    </w:pPr>
    <w:rPr>
      <w:rFonts w:eastAsia="SimSun;Arial Unicode MS" w:cs="Mangal"/>
      <w:lang w:eastAsia="zh-CN" w:bidi="hi-IN"/>
    </w:rPr>
  </w:style>
  <w:style w:type="paragraph" w:customStyle="1" w:styleId="Stichwortverzeichnisberschrift2">
    <w:name w:val="Stichwortverzeichnis Überschrift2"/>
    <w:basedOn w:val="Standard"/>
    <w:next w:val="Stichwortverzeichnis1"/>
    <w:rsid w:val="00CD1854"/>
    <w:pPr>
      <w:widowControl w:val="0"/>
      <w:pBdr>
        <w:top w:val="double" w:sz="2" w:space="0" w:color="000000"/>
        <w:left w:val="double" w:sz="2" w:space="0" w:color="000000"/>
        <w:bottom w:val="double" w:sz="2" w:space="0" w:color="000000"/>
        <w:right w:val="double" w:sz="2" w:space="0" w:color="000000"/>
      </w:pBdr>
      <w:tabs>
        <w:tab w:val="left" w:pos="1701"/>
      </w:tabs>
      <w:suppressAutoHyphens/>
      <w:spacing w:before="805" w:after="340" w:line="276" w:lineRule="auto"/>
      <w:ind w:left="1701" w:right="1701"/>
      <w:jc w:val="center"/>
    </w:pPr>
    <w:rPr>
      <w:rFonts w:eastAsia="SimSun;Arial Unicode MS" w:cs="Mangal"/>
      <w:b/>
      <w:sz w:val="20"/>
      <w:szCs w:val="24"/>
      <w:lang w:eastAsia="zh-CN" w:bidi="hi-IN"/>
    </w:rPr>
  </w:style>
  <w:style w:type="paragraph" w:customStyle="1" w:styleId="Endnote2">
    <w:name w:val="Endnote2"/>
    <w:basedOn w:val="Standard"/>
    <w:rsid w:val="00CD1854"/>
    <w:pPr>
      <w:widowControl w:val="0"/>
      <w:suppressAutoHyphens/>
      <w:spacing w:line="276" w:lineRule="auto"/>
    </w:pPr>
    <w:rPr>
      <w:rFonts w:eastAsia="SimSun;Arial Unicode MS" w:cs="Mangal"/>
      <w:szCs w:val="24"/>
      <w:lang w:eastAsia="zh-CN" w:bidi="hi-IN"/>
    </w:rPr>
  </w:style>
  <w:style w:type="paragraph" w:customStyle="1" w:styleId="Rahmeninhalt2">
    <w:name w:val="Rahmeninhalt2"/>
    <w:basedOn w:val="Textkrper"/>
    <w:rsid w:val="00CD1854"/>
    <w:pPr>
      <w:widowControl w:val="0"/>
      <w:suppressAutoHyphens/>
      <w:autoSpaceDE w:val="0"/>
      <w:spacing w:after="0" w:line="276" w:lineRule="auto"/>
      <w:ind w:firstLine="600"/>
    </w:pPr>
    <w:rPr>
      <w:rFonts w:eastAsia="Verdana" w:cs="Verdana"/>
      <w:szCs w:val="18"/>
      <w:lang w:eastAsia="zh-CN" w:bidi="hi-IN"/>
    </w:rPr>
  </w:style>
  <w:style w:type="paragraph" w:customStyle="1" w:styleId="Fuzeilerechts2">
    <w:name w:val="Fußzeile rechts2"/>
    <w:basedOn w:val="Standard"/>
    <w:rsid w:val="00CD1854"/>
    <w:pPr>
      <w:widowControl w:val="0"/>
      <w:suppressLineNumbers/>
      <w:tabs>
        <w:tab w:val="center" w:pos="4875"/>
        <w:tab w:val="right" w:pos="9751"/>
      </w:tabs>
      <w:suppressAutoHyphens/>
      <w:spacing w:line="276" w:lineRule="auto"/>
    </w:pPr>
    <w:rPr>
      <w:rFonts w:eastAsia="SimSun;Arial Unicode MS" w:cs="Mangal"/>
      <w:sz w:val="20"/>
      <w:szCs w:val="24"/>
      <w:lang w:eastAsia="zh-CN" w:bidi="hi-IN"/>
    </w:rPr>
  </w:style>
  <w:style w:type="paragraph" w:customStyle="1" w:styleId="Fuzeilelinks2">
    <w:name w:val="Fußzeile links2"/>
    <w:basedOn w:val="Standard"/>
    <w:rsid w:val="00CD1854"/>
    <w:pPr>
      <w:widowControl w:val="0"/>
      <w:suppressLineNumbers/>
      <w:tabs>
        <w:tab w:val="center" w:pos="4875"/>
        <w:tab w:val="right" w:pos="9751"/>
      </w:tabs>
      <w:suppressAutoHyphens/>
      <w:spacing w:line="276" w:lineRule="auto"/>
    </w:pPr>
    <w:rPr>
      <w:rFonts w:eastAsia="SimSun;Arial Unicode MS" w:cs="Mangal"/>
      <w:sz w:val="20"/>
      <w:szCs w:val="24"/>
      <w:lang w:eastAsia="zh-CN" w:bidi="hi-IN"/>
    </w:rPr>
  </w:style>
  <w:style w:type="paragraph" w:customStyle="1" w:styleId="Liste12">
    <w:name w:val="Liste 12"/>
    <w:basedOn w:val="Liste"/>
    <w:rsid w:val="00CD1854"/>
    <w:pPr>
      <w:spacing w:after="57"/>
      <w:ind w:firstLine="0"/>
    </w:pPr>
  </w:style>
  <w:style w:type="paragraph" w:customStyle="1" w:styleId="Glossar2">
    <w:name w:val="Glossar2"/>
    <w:basedOn w:val="Textkrper"/>
    <w:rsid w:val="00CD1854"/>
    <w:pPr>
      <w:widowControl w:val="0"/>
      <w:suppressAutoHyphens/>
      <w:autoSpaceDE w:val="0"/>
      <w:spacing w:after="0" w:line="240" w:lineRule="auto"/>
      <w:ind w:firstLine="601"/>
    </w:pPr>
    <w:rPr>
      <w:rFonts w:eastAsia="Verdana" w:cs="Verdana"/>
      <w:szCs w:val="18"/>
      <w:lang w:eastAsia="zh-CN" w:bidi="hi-IN"/>
    </w:rPr>
  </w:style>
  <w:style w:type="character" w:customStyle="1" w:styleId="SprechblasentextZchn3">
    <w:name w:val="Sprechblasentext Zchn3"/>
    <w:basedOn w:val="Absatz-Standardschriftart"/>
    <w:uiPriority w:val="99"/>
    <w:semiHidden/>
    <w:rsid w:val="00CD1854"/>
    <w:rPr>
      <w:rFonts w:ascii="Tahoma" w:eastAsia="SimSun;Arial Unicode MS" w:hAnsi="Tahoma" w:cs="Mangal"/>
      <w:sz w:val="16"/>
      <w:szCs w:val="14"/>
      <w:lang w:eastAsia="zh-CN" w:bidi="hi-IN"/>
    </w:rPr>
  </w:style>
  <w:style w:type="character" w:customStyle="1" w:styleId="KeinLeerraumZchn3">
    <w:name w:val="Kein Leerraum Zchn3"/>
    <w:basedOn w:val="Absatz-Standardschriftart"/>
    <w:uiPriority w:val="1"/>
    <w:rsid w:val="00CD1854"/>
    <w:rPr>
      <w:rFonts w:ascii="Times New Roman" w:eastAsia="SimSun;Arial Unicode MS" w:hAnsi="Times New Roman" w:cs="Mangal"/>
      <w:sz w:val="24"/>
      <w:szCs w:val="21"/>
      <w:lang w:eastAsia="zh-CN" w:bidi="hi-IN"/>
    </w:rPr>
  </w:style>
  <w:style w:type="paragraph" w:customStyle="1" w:styleId="BeschriftungAbb4">
    <w:name w:val="Beschriftung Abb4"/>
    <w:basedOn w:val="Beschriftung"/>
    <w:rsid w:val="00CD1854"/>
    <w:pPr>
      <w:widowControl w:val="0"/>
      <w:suppressAutoHyphens/>
      <w:autoSpaceDE w:val="0"/>
      <w:spacing w:before="40" w:after="40" w:line="276" w:lineRule="auto"/>
    </w:pPr>
    <w:rPr>
      <w:rFonts w:ascii="Times New Roman" w:eastAsia="Times New Roman" w:hAnsi="Times New Roman" w:cs="Times New Roman"/>
      <w:b/>
      <w:bCs w:val="0"/>
      <w:i/>
      <w:iCs/>
      <w:color w:val="auto"/>
      <w:sz w:val="24"/>
      <w:szCs w:val="24"/>
      <w:lang w:eastAsia="zh-CN" w:bidi="hi-IN"/>
    </w:rPr>
  </w:style>
  <w:style w:type="character" w:customStyle="1" w:styleId="FunotentextZchn3">
    <w:name w:val="Fußnotentext Zchn3"/>
    <w:basedOn w:val="Absatz-Standardschriftart"/>
    <w:uiPriority w:val="99"/>
    <w:semiHidden/>
    <w:rsid w:val="00CD1854"/>
    <w:rPr>
      <w:rFonts w:ascii="Times New Roman" w:eastAsia="SimSun;Arial Unicode MS" w:hAnsi="Times New Roman" w:cs="Mangal"/>
      <w:sz w:val="20"/>
      <w:szCs w:val="18"/>
      <w:lang w:eastAsia="zh-CN" w:bidi="hi-IN"/>
    </w:rPr>
  </w:style>
  <w:style w:type="character" w:customStyle="1" w:styleId="IntensivesZitatZchn3">
    <w:name w:val="Intensives Zitat Zchn3"/>
    <w:basedOn w:val="Absatz-Standardschriftart"/>
    <w:uiPriority w:val="30"/>
    <w:rsid w:val="00CD1854"/>
    <w:rPr>
      <w:rFonts w:ascii="Times New Roman" w:eastAsia="SimSun;Arial Unicode MS" w:hAnsi="Times New Roman" w:cs="Mangal"/>
      <w:b/>
      <w:bCs/>
      <w:i/>
      <w:iCs/>
      <w:color w:val="5B9BD5" w:themeColor="accent1"/>
      <w:sz w:val="24"/>
      <w:szCs w:val="21"/>
      <w:lang w:eastAsia="zh-CN" w:bidi="hi-IN"/>
    </w:rPr>
  </w:style>
  <w:style w:type="paragraph" w:customStyle="1" w:styleId="TextkrperoE2">
    <w:name w:val="Textkörper o.E.2"/>
    <w:basedOn w:val="TextkrperEinzug"/>
    <w:rsid w:val="00CD1854"/>
    <w:pPr>
      <w:widowControl w:val="0"/>
      <w:suppressAutoHyphens/>
      <w:autoSpaceDE w:val="0"/>
      <w:spacing w:line="276" w:lineRule="auto"/>
    </w:pPr>
    <w:rPr>
      <w:rFonts w:eastAsia="Verdana" w:cs="Verdana"/>
      <w:szCs w:val="18"/>
      <w:lang w:eastAsia="zh-CN" w:bidi="hi-IN"/>
    </w:rPr>
  </w:style>
  <w:style w:type="paragraph" w:customStyle="1" w:styleId="TextohneEinzug3">
    <w:name w:val="Text ohne Einzug3"/>
    <w:basedOn w:val="TextkrperEinzug"/>
    <w:rsid w:val="00CD1854"/>
    <w:pPr>
      <w:widowControl w:val="0"/>
      <w:suppressAutoHyphens/>
      <w:autoSpaceDE w:val="0"/>
      <w:spacing w:line="276" w:lineRule="auto"/>
    </w:pPr>
    <w:rPr>
      <w:rFonts w:eastAsia="Verdana" w:cs="Verdana"/>
      <w:szCs w:val="18"/>
      <w:lang w:eastAsia="zh-CN" w:bidi="hi-IN"/>
    </w:rPr>
  </w:style>
  <w:style w:type="character" w:customStyle="1" w:styleId="TextkrperEinzugZchn4">
    <w:name w:val="Textkörper Einzug Zchn4"/>
    <w:basedOn w:val="TextkrperZchn"/>
    <w:rsid w:val="00CD1854"/>
    <w:rPr>
      <w:rFonts w:ascii="Verdana" w:eastAsia="Verdana" w:hAnsi="Verdana" w:cs="Verdana"/>
      <w:color w:val="auto"/>
      <w:sz w:val="18"/>
      <w:szCs w:val="18"/>
      <w:lang w:eastAsia="zh-CN" w:bidi="hi-IN"/>
    </w:rPr>
  </w:style>
  <w:style w:type="character" w:customStyle="1" w:styleId="TextohneEinzugZchn3">
    <w:name w:val="Text ohne Einzug Zchn3"/>
    <w:basedOn w:val="TextkrperEinzugZchn"/>
    <w:rsid w:val="00CD1854"/>
    <w:rPr>
      <w:rFonts w:ascii="Arial" w:eastAsia="Verdana" w:hAnsi="Arial" w:cs="Verdana"/>
      <w:sz w:val="18"/>
      <w:szCs w:val="18"/>
      <w:lang w:eastAsia="zh-CN" w:bidi="hi-IN"/>
    </w:rPr>
  </w:style>
  <w:style w:type="paragraph" w:customStyle="1" w:styleId="Tabellen-Inhalt2">
    <w:name w:val="Tabellen-Inhalt2"/>
    <w:basedOn w:val="TabellenInhalt"/>
    <w:rsid w:val="00CD1854"/>
    <w:rPr>
      <w:i w:val="0"/>
      <w:szCs w:val="16"/>
    </w:rPr>
  </w:style>
  <w:style w:type="character" w:customStyle="1" w:styleId="Tabellen-InhaltZchn2">
    <w:name w:val="Tabellen-Inhalt Zchn2"/>
    <w:basedOn w:val="TextohneEinzugZchn"/>
    <w:rsid w:val="00CD1854"/>
    <w:rPr>
      <w:rFonts w:ascii="Arial" w:eastAsia="SimSun;Arial Unicode MS" w:hAnsi="Arial" w:cs="Mangal"/>
      <w:sz w:val="16"/>
      <w:szCs w:val="16"/>
      <w:lang w:eastAsia="zh-CN" w:bidi="hi-IN"/>
    </w:rPr>
  </w:style>
  <w:style w:type="character" w:customStyle="1" w:styleId="Verzeichnis2Zchn3">
    <w:name w:val="Verzeichnis 2 Zchn3"/>
    <w:basedOn w:val="Absatz-Standardschriftart"/>
    <w:uiPriority w:val="39"/>
    <w:rsid w:val="00CD1854"/>
    <w:rPr>
      <w:rFonts w:eastAsia="SimSun;Arial Unicode MS" w:cstheme="minorHAnsi"/>
      <w:b/>
      <w:bCs/>
      <w:noProof/>
      <w:sz w:val="20"/>
      <w:szCs w:val="20"/>
      <w:lang w:eastAsia="zh-CN" w:bidi="hi-IN"/>
    </w:rPr>
  </w:style>
  <w:style w:type="paragraph" w:customStyle="1" w:styleId="VorformatierterText2">
    <w:name w:val="Vorformatierter Text2"/>
    <w:basedOn w:val="Standard"/>
    <w:rsid w:val="00CD1854"/>
    <w:pPr>
      <w:spacing w:line="276" w:lineRule="auto"/>
    </w:pPr>
    <w:rPr>
      <w:rFonts w:ascii="Courier New" w:eastAsia="NSimSun" w:hAnsi="Courier New" w:cs="Courier New"/>
      <w:color w:val="00000A"/>
      <w:sz w:val="20"/>
      <w:szCs w:val="20"/>
      <w:lang w:eastAsia="zh-CN" w:bidi="hi-IN"/>
    </w:rPr>
  </w:style>
  <w:style w:type="paragraph" w:customStyle="1" w:styleId="berschrift32">
    <w:name w:val="Überschrift32"/>
    <w:basedOn w:val="Standard"/>
    <w:next w:val="Textkrper"/>
    <w:rsid w:val="00CD1854"/>
    <w:pPr>
      <w:keepNext/>
      <w:widowControl w:val="0"/>
      <w:suppressAutoHyphens/>
      <w:spacing w:before="240" w:after="120" w:line="240" w:lineRule="auto"/>
    </w:pPr>
    <w:rPr>
      <w:rFonts w:eastAsia="SimSun" w:cs="Mangal"/>
      <w:kern w:val="1"/>
      <w:sz w:val="28"/>
      <w:szCs w:val="28"/>
      <w:lang w:eastAsia="zh-CN" w:bidi="hi-IN"/>
    </w:rPr>
  </w:style>
  <w:style w:type="paragraph" w:customStyle="1" w:styleId="Abbildung12">
    <w:name w:val="Abbildung12"/>
    <w:basedOn w:val="Beschriftung"/>
    <w:rsid w:val="00CD1854"/>
    <w:pPr>
      <w:widowControl w:val="0"/>
      <w:suppressLineNumbers/>
      <w:suppressAutoHyphens/>
      <w:spacing w:before="120" w:after="120"/>
    </w:pPr>
    <w:rPr>
      <w:rFonts w:eastAsia="SimSun" w:cs="Mangal"/>
      <w:b/>
      <w:bCs w:val="0"/>
      <w:i/>
      <w:iCs/>
      <w:color w:val="auto"/>
      <w:kern w:val="1"/>
      <w:sz w:val="24"/>
      <w:szCs w:val="24"/>
      <w:lang w:eastAsia="zh-CN" w:bidi="hi-IN"/>
    </w:rPr>
  </w:style>
  <w:style w:type="paragraph" w:customStyle="1" w:styleId="berschrift42">
    <w:name w:val="Überschrift42"/>
    <w:basedOn w:val="Standard"/>
    <w:next w:val="Textkrper"/>
    <w:rsid w:val="00CD1854"/>
    <w:pPr>
      <w:keepNext/>
      <w:widowControl w:val="0"/>
      <w:suppressAutoHyphens/>
      <w:spacing w:before="240" w:after="120" w:line="276" w:lineRule="auto"/>
    </w:pPr>
    <w:rPr>
      <w:rFonts w:eastAsia="SimSun;Arial Unicode MS" w:cs="Mangal"/>
      <w:sz w:val="28"/>
      <w:szCs w:val="28"/>
      <w:lang w:eastAsia="zh-CN" w:bidi="hi-IN"/>
    </w:rPr>
  </w:style>
  <w:style w:type="paragraph" w:customStyle="1" w:styleId="idx16">
    <w:name w:val="idx16"/>
    <w:basedOn w:val="Standard"/>
    <w:rsid w:val="00CD1854"/>
    <w:pPr>
      <w:spacing w:before="100" w:beforeAutospacing="1" w:after="100" w:afterAutospacing="1" w:line="240" w:lineRule="auto"/>
    </w:pPr>
    <w:rPr>
      <w:rFonts w:cs="Arial"/>
      <w:b/>
      <w:bCs/>
      <w:sz w:val="48"/>
      <w:szCs w:val="48"/>
      <w:lang w:eastAsia="de-DE"/>
    </w:rPr>
  </w:style>
  <w:style w:type="paragraph" w:customStyle="1" w:styleId="idx26">
    <w:name w:val="idx26"/>
    <w:basedOn w:val="Standard"/>
    <w:rsid w:val="00CD1854"/>
    <w:pPr>
      <w:spacing w:before="100" w:beforeAutospacing="1" w:after="100" w:afterAutospacing="1" w:line="240" w:lineRule="auto"/>
    </w:pPr>
    <w:rPr>
      <w:rFonts w:cs="Arial"/>
      <w:b/>
      <w:bCs/>
      <w:sz w:val="28"/>
      <w:szCs w:val="28"/>
      <w:lang w:eastAsia="de-DE"/>
    </w:rPr>
  </w:style>
  <w:style w:type="paragraph" w:customStyle="1" w:styleId="idx36">
    <w:name w:val="idx36"/>
    <w:basedOn w:val="Standard"/>
    <w:rsid w:val="00CD1854"/>
    <w:pPr>
      <w:spacing w:before="100" w:beforeAutospacing="1" w:after="100" w:afterAutospacing="1" w:line="240" w:lineRule="auto"/>
    </w:pPr>
    <w:rPr>
      <w:rFonts w:cs="Arial"/>
      <w:b/>
      <w:bCs/>
      <w:sz w:val="48"/>
      <w:szCs w:val="48"/>
      <w:lang w:eastAsia="de-DE"/>
    </w:rPr>
  </w:style>
  <w:style w:type="paragraph" w:customStyle="1" w:styleId="gps6">
    <w:name w:val="gps6"/>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6">
    <w:name w:val="gpl6"/>
    <w:basedOn w:val="Standard"/>
    <w:rsid w:val="00CD1854"/>
    <w:pPr>
      <w:spacing w:before="100" w:beforeAutospacing="1" w:after="100" w:afterAutospacing="1" w:line="240" w:lineRule="auto"/>
    </w:pPr>
    <w:rPr>
      <w:rFonts w:cs="Arial"/>
      <w:b/>
      <w:bCs/>
      <w:color w:val="000000"/>
      <w:szCs w:val="18"/>
      <w:lang w:eastAsia="de-DE"/>
    </w:rPr>
  </w:style>
  <w:style w:type="paragraph" w:customStyle="1" w:styleId="fb6">
    <w:name w:val="fb6"/>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nn6">
    <w:name w:val="nn6"/>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gf96">
    <w:name w:val="gf96"/>
    <w:basedOn w:val="Standard"/>
    <w:rsid w:val="00CD1854"/>
    <w:pPr>
      <w:spacing w:before="100" w:beforeAutospacing="1" w:after="100" w:afterAutospacing="1" w:line="240" w:lineRule="auto"/>
    </w:pPr>
    <w:rPr>
      <w:rFonts w:ascii="Genealogic New" w:hAnsi="Genealogic New" w:cs="Genealogic New"/>
      <w:sz w:val="20"/>
      <w:szCs w:val="24"/>
      <w:lang w:eastAsia="de-DE"/>
    </w:rPr>
  </w:style>
  <w:style w:type="paragraph" w:customStyle="1" w:styleId="foto6">
    <w:name w:val="foto6"/>
    <w:basedOn w:val="Standard"/>
    <w:rsid w:val="00CD1854"/>
    <w:pPr>
      <w:spacing w:before="100" w:beforeAutospacing="1" w:after="100" w:afterAutospacing="1" w:line="240" w:lineRule="auto"/>
    </w:pPr>
    <w:rPr>
      <w:rFonts w:cs="Times New Roman"/>
      <w:sz w:val="13"/>
      <w:szCs w:val="13"/>
      <w:lang w:eastAsia="de-DE"/>
    </w:rPr>
  </w:style>
  <w:style w:type="paragraph" w:customStyle="1" w:styleId="fix6">
    <w:name w:val="fix6"/>
    <w:basedOn w:val="Standard"/>
    <w:rsid w:val="00CD1854"/>
    <w:pPr>
      <w:spacing w:before="100" w:beforeAutospacing="1" w:after="100" w:afterAutospacing="1" w:line="240" w:lineRule="auto"/>
    </w:pPr>
    <w:rPr>
      <w:rFonts w:ascii="Courier" w:hAnsi="Courier" w:cs="Times New Roman"/>
      <w:sz w:val="20"/>
      <w:szCs w:val="24"/>
      <w:lang w:eastAsia="de-DE"/>
    </w:rPr>
  </w:style>
  <w:style w:type="paragraph" w:customStyle="1" w:styleId="navi6">
    <w:name w:val="navi6"/>
    <w:basedOn w:val="Standard"/>
    <w:rsid w:val="00CD1854"/>
    <w:pPr>
      <w:spacing w:before="100" w:beforeAutospacing="1" w:after="100" w:afterAutospacing="1" w:line="240" w:lineRule="auto"/>
    </w:pPr>
    <w:rPr>
      <w:rFonts w:cs="Times New Roman"/>
      <w:sz w:val="28"/>
      <w:szCs w:val="28"/>
      <w:lang w:eastAsia="de-DE"/>
    </w:rPr>
  </w:style>
  <w:style w:type="paragraph" w:customStyle="1" w:styleId="pref6">
    <w:name w:val="pref6"/>
    <w:basedOn w:val="Standard"/>
    <w:rsid w:val="00CD1854"/>
    <w:pPr>
      <w:spacing w:before="100" w:beforeAutospacing="1" w:after="100" w:afterAutospacing="1" w:line="240" w:lineRule="auto"/>
    </w:pPr>
    <w:rPr>
      <w:rFonts w:cs="Times New Roman"/>
      <w:sz w:val="26"/>
      <w:szCs w:val="26"/>
      <w:lang w:eastAsia="de-DE"/>
    </w:rPr>
  </w:style>
  <w:style w:type="paragraph" w:customStyle="1" w:styleId="sli6">
    <w:name w:val="sli6"/>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sf16">
    <w:name w:val="sf16"/>
    <w:basedOn w:val="Standard"/>
    <w:rsid w:val="00CD1854"/>
    <w:pPr>
      <w:spacing w:before="100" w:beforeAutospacing="1" w:after="100" w:afterAutospacing="1" w:line="240" w:lineRule="auto"/>
    </w:pPr>
    <w:rPr>
      <w:rFonts w:ascii="Genealogic New" w:hAnsi="Genealogic New" w:cs="Genealogic New"/>
      <w:b/>
      <w:bCs/>
      <w:color w:val="808080"/>
      <w:sz w:val="28"/>
      <w:szCs w:val="28"/>
      <w:lang w:eastAsia="de-DE"/>
    </w:rPr>
  </w:style>
  <w:style w:type="paragraph" w:customStyle="1" w:styleId="ref6">
    <w:name w:val="ref6"/>
    <w:basedOn w:val="Standard"/>
    <w:rsid w:val="00CD1854"/>
    <w:pPr>
      <w:spacing w:before="100" w:beforeAutospacing="1" w:after="100" w:afterAutospacing="1" w:line="240" w:lineRule="auto"/>
    </w:pPr>
    <w:rPr>
      <w:rFonts w:cs="Times New Roman"/>
      <w:color w:val="0000FF"/>
      <w:sz w:val="20"/>
      <w:szCs w:val="24"/>
      <w:lang w:eastAsia="de-DE"/>
    </w:rPr>
  </w:style>
  <w:style w:type="paragraph" w:customStyle="1" w:styleId="gpg6">
    <w:name w:val="gpg6"/>
    <w:basedOn w:val="Standard"/>
    <w:rsid w:val="00CD1854"/>
    <w:pPr>
      <w:shd w:val="clear" w:color="auto" w:fill="FFFFFF"/>
      <w:spacing w:before="100" w:beforeAutospacing="1" w:after="100" w:afterAutospacing="1" w:line="240" w:lineRule="auto"/>
    </w:pPr>
    <w:rPr>
      <w:rFonts w:cs="Times New Roman"/>
      <w:color w:val="000000"/>
      <w:sz w:val="20"/>
      <w:szCs w:val="24"/>
      <w:lang w:eastAsia="de-DE"/>
    </w:rPr>
  </w:style>
  <w:style w:type="paragraph" w:customStyle="1" w:styleId="idx111">
    <w:name w:val="idx111"/>
    <w:basedOn w:val="Standard"/>
    <w:uiPriority w:val="99"/>
    <w:semiHidden/>
    <w:rsid w:val="00CD1854"/>
    <w:pPr>
      <w:spacing w:before="100" w:beforeAutospacing="1" w:after="100" w:afterAutospacing="1" w:line="240" w:lineRule="auto"/>
    </w:pPr>
    <w:rPr>
      <w:rFonts w:cs="Times New Roman"/>
      <w:b/>
      <w:bCs/>
      <w:sz w:val="48"/>
      <w:szCs w:val="48"/>
      <w:lang w:eastAsia="de-DE"/>
    </w:rPr>
  </w:style>
  <w:style w:type="paragraph" w:customStyle="1" w:styleId="idx211">
    <w:name w:val="idx211"/>
    <w:basedOn w:val="Standard"/>
    <w:uiPriority w:val="99"/>
    <w:semiHidden/>
    <w:rsid w:val="00CD1854"/>
    <w:pPr>
      <w:spacing w:before="100" w:beforeAutospacing="1" w:after="100" w:afterAutospacing="1" w:line="240" w:lineRule="auto"/>
    </w:pPr>
    <w:rPr>
      <w:rFonts w:cs="Times New Roman"/>
      <w:b/>
      <w:bCs/>
      <w:sz w:val="28"/>
      <w:szCs w:val="28"/>
      <w:lang w:eastAsia="de-DE"/>
    </w:rPr>
  </w:style>
  <w:style w:type="paragraph" w:customStyle="1" w:styleId="idx311">
    <w:name w:val="idx311"/>
    <w:basedOn w:val="Standard"/>
    <w:uiPriority w:val="99"/>
    <w:semiHidden/>
    <w:rsid w:val="00CD1854"/>
    <w:pPr>
      <w:spacing w:before="100" w:beforeAutospacing="1" w:after="100" w:afterAutospacing="1" w:line="240" w:lineRule="auto"/>
    </w:pPr>
    <w:rPr>
      <w:rFonts w:cs="Times New Roman"/>
      <w:b/>
      <w:bCs/>
      <w:sz w:val="48"/>
      <w:szCs w:val="48"/>
      <w:lang w:eastAsia="de-DE"/>
    </w:rPr>
  </w:style>
  <w:style w:type="paragraph" w:customStyle="1" w:styleId="gpn21">
    <w:name w:val="gpn21"/>
    <w:basedOn w:val="Standard"/>
    <w:uiPriority w:val="99"/>
    <w:semiHidden/>
    <w:rsid w:val="00CD1854"/>
    <w:pPr>
      <w:spacing w:before="100" w:beforeAutospacing="1" w:after="100" w:afterAutospacing="1" w:line="240" w:lineRule="auto"/>
    </w:pPr>
    <w:rPr>
      <w:rFonts w:cs="Times New Roman"/>
      <w:sz w:val="20"/>
      <w:szCs w:val="20"/>
      <w:lang w:eastAsia="de-DE"/>
    </w:rPr>
  </w:style>
  <w:style w:type="paragraph" w:customStyle="1" w:styleId="gps11">
    <w:name w:val="gps11"/>
    <w:basedOn w:val="Standard"/>
    <w:uiPriority w:val="99"/>
    <w:semiHidden/>
    <w:rsid w:val="00CD1854"/>
    <w:pPr>
      <w:shd w:val="clear" w:color="auto" w:fill="C0C0C0"/>
      <w:spacing w:before="100" w:beforeAutospacing="1" w:after="100" w:afterAutospacing="1" w:line="240" w:lineRule="auto"/>
      <w:jc w:val="center"/>
    </w:pPr>
    <w:rPr>
      <w:rFonts w:cs="Times New Roman"/>
      <w:b/>
      <w:bCs/>
      <w:sz w:val="20"/>
      <w:szCs w:val="20"/>
      <w:lang w:eastAsia="de-DE"/>
    </w:rPr>
  </w:style>
  <w:style w:type="paragraph" w:customStyle="1" w:styleId="gpl11">
    <w:name w:val="gpl11"/>
    <w:basedOn w:val="Standard"/>
    <w:uiPriority w:val="99"/>
    <w:semiHidden/>
    <w:rsid w:val="00CD1854"/>
    <w:pPr>
      <w:spacing w:before="100" w:beforeAutospacing="1" w:after="100" w:afterAutospacing="1" w:line="240" w:lineRule="auto"/>
    </w:pPr>
    <w:rPr>
      <w:rFonts w:cs="Times New Roman"/>
      <w:b/>
      <w:bCs/>
      <w:szCs w:val="18"/>
      <w:lang w:eastAsia="de-DE"/>
    </w:rPr>
  </w:style>
  <w:style w:type="paragraph" w:customStyle="1" w:styleId="fn21">
    <w:name w:val="fn21"/>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fb11">
    <w:name w:val="fb11"/>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nnh21">
    <w:name w:val="nnh21"/>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nnp21">
    <w:name w:val="nnp21"/>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nn11">
    <w:name w:val="nn11"/>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gf911">
    <w:name w:val="gf911"/>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gf21">
    <w:name w:val="gf21"/>
    <w:basedOn w:val="Standard"/>
    <w:uiPriority w:val="99"/>
    <w:semiHidden/>
    <w:rsid w:val="00CD1854"/>
    <w:pPr>
      <w:spacing w:before="100" w:beforeAutospacing="1" w:after="100" w:afterAutospacing="1" w:line="240" w:lineRule="auto"/>
    </w:pPr>
    <w:rPr>
      <w:rFonts w:cs="Times New Roman"/>
      <w:sz w:val="20"/>
      <w:szCs w:val="20"/>
      <w:lang w:eastAsia="de-DE"/>
    </w:rPr>
  </w:style>
  <w:style w:type="paragraph" w:customStyle="1" w:styleId="foto11">
    <w:name w:val="foto11"/>
    <w:basedOn w:val="Standard"/>
    <w:uiPriority w:val="99"/>
    <w:semiHidden/>
    <w:rsid w:val="00CD1854"/>
    <w:pPr>
      <w:spacing w:before="100" w:beforeAutospacing="1" w:after="100" w:afterAutospacing="1" w:line="240" w:lineRule="auto"/>
    </w:pPr>
    <w:rPr>
      <w:rFonts w:cs="Times New Roman"/>
      <w:sz w:val="13"/>
      <w:szCs w:val="13"/>
      <w:lang w:eastAsia="de-DE"/>
    </w:rPr>
  </w:style>
  <w:style w:type="paragraph" w:customStyle="1" w:styleId="fix11">
    <w:name w:val="fix11"/>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navi11">
    <w:name w:val="navi11"/>
    <w:basedOn w:val="Standard"/>
    <w:uiPriority w:val="99"/>
    <w:semiHidden/>
    <w:rsid w:val="00CD1854"/>
    <w:pPr>
      <w:spacing w:before="100" w:beforeAutospacing="1" w:after="100" w:afterAutospacing="1" w:line="240" w:lineRule="auto"/>
    </w:pPr>
    <w:rPr>
      <w:rFonts w:cs="Times New Roman"/>
      <w:sz w:val="28"/>
      <w:szCs w:val="28"/>
      <w:lang w:eastAsia="de-DE"/>
    </w:rPr>
  </w:style>
  <w:style w:type="paragraph" w:customStyle="1" w:styleId="pref11">
    <w:name w:val="pref11"/>
    <w:basedOn w:val="Standard"/>
    <w:uiPriority w:val="99"/>
    <w:semiHidden/>
    <w:rsid w:val="00CD1854"/>
    <w:pPr>
      <w:spacing w:before="100" w:beforeAutospacing="1" w:after="100" w:afterAutospacing="1" w:line="240" w:lineRule="auto"/>
    </w:pPr>
    <w:rPr>
      <w:rFonts w:cs="Times New Roman"/>
      <w:sz w:val="26"/>
      <w:szCs w:val="26"/>
      <w:lang w:eastAsia="de-DE"/>
    </w:rPr>
  </w:style>
  <w:style w:type="paragraph" w:customStyle="1" w:styleId="sli11">
    <w:name w:val="sli11"/>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sf111">
    <w:name w:val="sf111"/>
    <w:basedOn w:val="Standard"/>
    <w:uiPriority w:val="99"/>
    <w:semiHidden/>
    <w:rsid w:val="00CD1854"/>
    <w:pPr>
      <w:spacing w:before="100" w:beforeAutospacing="1" w:after="100" w:afterAutospacing="1" w:line="240" w:lineRule="auto"/>
    </w:pPr>
    <w:rPr>
      <w:rFonts w:cs="Times New Roman"/>
      <w:b/>
      <w:bCs/>
      <w:sz w:val="28"/>
      <w:szCs w:val="28"/>
      <w:lang w:eastAsia="de-DE"/>
    </w:rPr>
  </w:style>
  <w:style w:type="paragraph" w:customStyle="1" w:styleId="lz21">
    <w:name w:val="lz21"/>
    <w:basedOn w:val="Standard"/>
    <w:uiPriority w:val="99"/>
    <w:semiHidden/>
    <w:rsid w:val="00CD1854"/>
    <w:pPr>
      <w:spacing w:before="100" w:beforeAutospacing="1" w:after="100" w:afterAutospacing="1" w:line="240" w:lineRule="auto"/>
    </w:pPr>
    <w:rPr>
      <w:rFonts w:cs="Times New Roman"/>
      <w:sz w:val="2"/>
      <w:szCs w:val="2"/>
      <w:lang w:eastAsia="de-DE"/>
    </w:rPr>
  </w:style>
  <w:style w:type="paragraph" w:customStyle="1" w:styleId="lzt21">
    <w:name w:val="lzt21"/>
    <w:basedOn w:val="Standard"/>
    <w:uiPriority w:val="99"/>
    <w:semiHidden/>
    <w:rsid w:val="00CD1854"/>
    <w:pPr>
      <w:spacing w:before="100" w:beforeAutospacing="1" w:after="100" w:afterAutospacing="1" w:line="240" w:lineRule="auto"/>
    </w:pPr>
    <w:rPr>
      <w:rFonts w:cs="Times New Roman"/>
      <w:sz w:val="8"/>
      <w:szCs w:val="8"/>
      <w:lang w:eastAsia="de-DE"/>
    </w:rPr>
  </w:style>
  <w:style w:type="paragraph" w:customStyle="1" w:styleId="ref11">
    <w:name w:val="ref11"/>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gpg11">
    <w:name w:val="gpg11"/>
    <w:basedOn w:val="Standard"/>
    <w:uiPriority w:val="99"/>
    <w:semiHidden/>
    <w:rsid w:val="00CD1854"/>
    <w:pPr>
      <w:shd w:val="clear" w:color="auto" w:fill="FFFFFF"/>
      <w:spacing w:before="100" w:beforeAutospacing="1" w:after="100" w:afterAutospacing="1" w:line="240" w:lineRule="auto"/>
    </w:pPr>
    <w:rPr>
      <w:rFonts w:cs="Times New Roman"/>
      <w:sz w:val="20"/>
      <w:szCs w:val="24"/>
      <w:lang w:eastAsia="de-DE"/>
    </w:rPr>
  </w:style>
  <w:style w:type="paragraph" w:customStyle="1" w:styleId="idx121">
    <w:name w:val="idx121"/>
    <w:basedOn w:val="Standard"/>
    <w:uiPriority w:val="99"/>
    <w:semiHidden/>
    <w:rsid w:val="00CD1854"/>
    <w:pPr>
      <w:spacing w:before="100" w:beforeAutospacing="1" w:after="100" w:afterAutospacing="1" w:line="240" w:lineRule="auto"/>
    </w:pPr>
    <w:rPr>
      <w:rFonts w:cs="Times New Roman"/>
      <w:b/>
      <w:bCs/>
      <w:sz w:val="48"/>
      <w:szCs w:val="48"/>
      <w:lang w:eastAsia="de-DE"/>
    </w:rPr>
  </w:style>
  <w:style w:type="paragraph" w:customStyle="1" w:styleId="idx221">
    <w:name w:val="idx221"/>
    <w:basedOn w:val="Standard"/>
    <w:uiPriority w:val="99"/>
    <w:semiHidden/>
    <w:rsid w:val="00CD1854"/>
    <w:pPr>
      <w:spacing w:before="100" w:beforeAutospacing="1" w:after="100" w:afterAutospacing="1" w:line="240" w:lineRule="auto"/>
    </w:pPr>
    <w:rPr>
      <w:rFonts w:cs="Times New Roman"/>
      <w:b/>
      <w:bCs/>
      <w:sz w:val="28"/>
      <w:szCs w:val="28"/>
      <w:lang w:eastAsia="de-DE"/>
    </w:rPr>
  </w:style>
  <w:style w:type="paragraph" w:customStyle="1" w:styleId="idx321">
    <w:name w:val="idx321"/>
    <w:basedOn w:val="Standard"/>
    <w:uiPriority w:val="99"/>
    <w:semiHidden/>
    <w:rsid w:val="00CD1854"/>
    <w:pPr>
      <w:spacing w:before="100" w:beforeAutospacing="1" w:after="100" w:afterAutospacing="1" w:line="240" w:lineRule="auto"/>
    </w:pPr>
    <w:rPr>
      <w:rFonts w:cs="Times New Roman"/>
      <w:b/>
      <w:bCs/>
      <w:sz w:val="48"/>
      <w:szCs w:val="48"/>
      <w:lang w:eastAsia="de-DE"/>
    </w:rPr>
  </w:style>
  <w:style w:type="paragraph" w:customStyle="1" w:styleId="gpn31">
    <w:name w:val="gpn31"/>
    <w:basedOn w:val="Standard"/>
    <w:uiPriority w:val="99"/>
    <w:semiHidden/>
    <w:rsid w:val="00CD1854"/>
    <w:pPr>
      <w:spacing w:before="100" w:beforeAutospacing="1" w:after="100" w:afterAutospacing="1" w:line="240" w:lineRule="auto"/>
    </w:pPr>
    <w:rPr>
      <w:rFonts w:cs="Times New Roman"/>
      <w:sz w:val="20"/>
      <w:szCs w:val="20"/>
      <w:lang w:eastAsia="de-DE"/>
    </w:rPr>
  </w:style>
  <w:style w:type="paragraph" w:customStyle="1" w:styleId="gps21">
    <w:name w:val="gps21"/>
    <w:basedOn w:val="Standard"/>
    <w:uiPriority w:val="99"/>
    <w:semiHidden/>
    <w:rsid w:val="00CD1854"/>
    <w:pPr>
      <w:shd w:val="clear" w:color="auto" w:fill="C0C0C0"/>
      <w:spacing w:before="100" w:beforeAutospacing="1" w:after="100" w:afterAutospacing="1" w:line="240" w:lineRule="auto"/>
      <w:jc w:val="center"/>
    </w:pPr>
    <w:rPr>
      <w:rFonts w:cs="Times New Roman"/>
      <w:b/>
      <w:bCs/>
      <w:sz w:val="20"/>
      <w:szCs w:val="20"/>
      <w:lang w:eastAsia="de-DE"/>
    </w:rPr>
  </w:style>
  <w:style w:type="paragraph" w:customStyle="1" w:styleId="gpl21">
    <w:name w:val="gpl21"/>
    <w:basedOn w:val="Standard"/>
    <w:uiPriority w:val="99"/>
    <w:semiHidden/>
    <w:rsid w:val="00CD1854"/>
    <w:pPr>
      <w:spacing w:before="100" w:beforeAutospacing="1" w:after="100" w:afterAutospacing="1" w:line="240" w:lineRule="auto"/>
    </w:pPr>
    <w:rPr>
      <w:rFonts w:cs="Times New Roman"/>
      <w:b/>
      <w:bCs/>
      <w:szCs w:val="18"/>
      <w:lang w:eastAsia="de-DE"/>
    </w:rPr>
  </w:style>
  <w:style w:type="paragraph" w:customStyle="1" w:styleId="fn31">
    <w:name w:val="fn31"/>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fb21">
    <w:name w:val="fb21"/>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nnh31">
    <w:name w:val="nnh31"/>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nnp31">
    <w:name w:val="nnp31"/>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nn21">
    <w:name w:val="nn21"/>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gf921">
    <w:name w:val="gf921"/>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gf31">
    <w:name w:val="gf31"/>
    <w:basedOn w:val="Standard"/>
    <w:uiPriority w:val="99"/>
    <w:semiHidden/>
    <w:rsid w:val="00CD1854"/>
    <w:pPr>
      <w:spacing w:before="100" w:beforeAutospacing="1" w:after="100" w:afterAutospacing="1" w:line="240" w:lineRule="auto"/>
    </w:pPr>
    <w:rPr>
      <w:rFonts w:cs="Times New Roman"/>
      <w:sz w:val="20"/>
      <w:szCs w:val="20"/>
      <w:lang w:eastAsia="de-DE"/>
    </w:rPr>
  </w:style>
  <w:style w:type="paragraph" w:customStyle="1" w:styleId="foto21">
    <w:name w:val="foto21"/>
    <w:basedOn w:val="Standard"/>
    <w:uiPriority w:val="99"/>
    <w:semiHidden/>
    <w:rsid w:val="00CD1854"/>
    <w:pPr>
      <w:spacing w:before="100" w:beforeAutospacing="1" w:after="100" w:afterAutospacing="1" w:line="240" w:lineRule="auto"/>
    </w:pPr>
    <w:rPr>
      <w:rFonts w:cs="Times New Roman"/>
      <w:sz w:val="13"/>
      <w:szCs w:val="13"/>
      <w:lang w:eastAsia="de-DE"/>
    </w:rPr>
  </w:style>
  <w:style w:type="paragraph" w:customStyle="1" w:styleId="fix21">
    <w:name w:val="fix21"/>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navi21">
    <w:name w:val="navi21"/>
    <w:basedOn w:val="Standard"/>
    <w:uiPriority w:val="99"/>
    <w:semiHidden/>
    <w:rsid w:val="00CD1854"/>
    <w:pPr>
      <w:spacing w:before="100" w:beforeAutospacing="1" w:after="100" w:afterAutospacing="1" w:line="240" w:lineRule="auto"/>
    </w:pPr>
    <w:rPr>
      <w:rFonts w:cs="Times New Roman"/>
      <w:sz w:val="28"/>
      <w:szCs w:val="28"/>
      <w:lang w:eastAsia="de-DE"/>
    </w:rPr>
  </w:style>
  <w:style w:type="paragraph" w:customStyle="1" w:styleId="pref21">
    <w:name w:val="pref21"/>
    <w:basedOn w:val="Standard"/>
    <w:uiPriority w:val="99"/>
    <w:semiHidden/>
    <w:rsid w:val="00CD1854"/>
    <w:pPr>
      <w:spacing w:before="100" w:beforeAutospacing="1" w:after="100" w:afterAutospacing="1" w:line="240" w:lineRule="auto"/>
    </w:pPr>
    <w:rPr>
      <w:rFonts w:cs="Times New Roman"/>
      <w:sz w:val="26"/>
      <w:szCs w:val="26"/>
      <w:lang w:eastAsia="de-DE"/>
    </w:rPr>
  </w:style>
  <w:style w:type="paragraph" w:customStyle="1" w:styleId="sli21">
    <w:name w:val="sli21"/>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sf121">
    <w:name w:val="sf121"/>
    <w:basedOn w:val="Standard"/>
    <w:uiPriority w:val="99"/>
    <w:semiHidden/>
    <w:rsid w:val="00CD1854"/>
    <w:pPr>
      <w:spacing w:before="100" w:beforeAutospacing="1" w:after="100" w:afterAutospacing="1" w:line="240" w:lineRule="auto"/>
    </w:pPr>
    <w:rPr>
      <w:rFonts w:cs="Times New Roman"/>
      <w:b/>
      <w:bCs/>
      <w:sz w:val="28"/>
      <w:szCs w:val="28"/>
      <w:lang w:eastAsia="de-DE"/>
    </w:rPr>
  </w:style>
  <w:style w:type="paragraph" w:customStyle="1" w:styleId="lz31">
    <w:name w:val="lz31"/>
    <w:basedOn w:val="Standard"/>
    <w:uiPriority w:val="99"/>
    <w:semiHidden/>
    <w:rsid w:val="00CD1854"/>
    <w:pPr>
      <w:spacing w:before="100" w:beforeAutospacing="1" w:after="100" w:afterAutospacing="1" w:line="240" w:lineRule="auto"/>
    </w:pPr>
    <w:rPr>
      <w:rFonts w:cs="Times New Roman"/>
      <w:sz w:val="2"/>
      <w:szCs w:val="2"/>
      <w:lang w:eastAsia="de-DE"/>
    </w:rPr>
  </w:style>
  <w:style w:type="paragraph" w:customStyle="1" w:styleId="lzt31">
    <w:name w:val="lzt31"/>
    <w:basedOn w:val="Standard"/>
    <w:uiPriority w:val="99"/>
    <w:semiHidden/>
    <w:rsid w:val="00CD1854"/>
    <w:pPr>
      <w:spacing w:before="100" w:beforeAutospacing="1" w:after="100" w:afterAutospacing="1" w:line="240" w:lineRule="auto"/>
    </w:pPr>
    <w:rPr>
      <w:rFonts w:cs="Times New Roman"/>
      <w:sz w:val="8"/>
      <w:szCs w:val="8"/>
      <w:lang w:eastAsia="de-DE"/>
    </w:rPr>
  </w:style>
  <w:style w:type="paragraph" w:customStyle="1" w:styleId="ref21">
    <w:name w:val="ref21"/>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gpg21">
    <w:name w:val="gpg21"/>
    <w:basedOn w:val="Standard"/>
    <w:uiPriority w:val="99"/>
    <w:semiHidden/>
    <w:rsid w:val="00CD1854"/>
    <w:pPr>
      <w:shd w:val="clear" w:color="auto" w:fill="FFFFFF"/>
      <w:spacing w:before="100" w:beforeAutospacing="1" w:after="100" w:afterAutospacing="1" w:line="240" w:lineRule="auto"/>
    </w:pPr>
    <w:rPr>
      <w:rFonts w:cs="Times New Roman"/>
      <w:sz w:val="20"/>
      <w:szCs w:val="24"/>
      <w:lang w:eastAsia="de-DE"/>
    </w:rPr>
  </w:style>
  <w:style w:type="paragraph" w:customStyle="1" w:styleId="idx131">
    <w:name w:val="idx131"/>
    <w:basedOn w:val="Standard"/>
    <w:rsid w:val="00CD1854"/>
    <w:pPr>
      <w:spacing w:before="100" w:beforeAutospacing="1" w:after="100" w:afterAutospacing="1" w:line="240" w:lineRule="auto"/>
    </w:pPr>
    <w:rPr>
      <w:rFonts w:cs="Arial"/>
      <w:b/>
      <w:bCs/>
      <w:sz w:val="48"/>
      <w:szCs w:val="48"/>
      <w:lang w:eastAsia="de-DE"/>
    </w:rPr>
  </w:style>
  <w:style w:type="paragraph" w:customStyle="1" w:styleId="idx231">
    <w:name w:val="idx231"/>
    <w:basedOn w:val="Standard"/>
    <w:rsid w:val="00CD1854"/>
    <w:pPr>
      <w:spacing w:before="100" w:beforeAutospacing="1" w:after="100" w:afterAutospacing="1" w:line="240" w:lineRule="auto"/>
    </w:pPr>
    <w:rPr>
      <w:rFonts w:cs="Arial"/>
      <w:b/>
      <w:bCs/>
      <w:sz w:val="28"/>
      <w:szCs w:val="28"/>
      <w:lang w:eastAsia="de-DE"/>
    </w:rPr>
  </w:style>
  <w:style w:type="paragraph" w:customStyle="1" w:styleId="idx331">
    <w:name w:val="idx331"/>
    <w:basedOn w:val="Standard"/>
    <w:rsid w:val="00CD1854"/>
    <w:pPr>
      <w:spacing w:before="100" w:beforeAutospacing="1" w:after="100" w:afterAutospacing="1" w:line="240" w:lineRule="auto"/>
    </w:pPr>
    <w:rPr>
      <w:rFonts w:cs="Arial"/>
      <w:b/>
      <w:bCs/>
      <w:sz w:val="48"/>
      <w:szCs w:val="48"/>
      <w:lang w:eastAsia="de-DE"/>
    </w:rPr>
  </w:style>
  <w:style w:type="paragraph" w:customStyle="1" w:styleId="gpn41">
    <w:name w:val="gpn41"/>
    <w:basedOn w:val="Standard"/>
    <w:rsid w:val="00CD1854"/>
    <w:pPr>
      <w:spacing w:before="100" w:beforeAutospacing="1" w:after="100" w:afterAutospacing="1" w:line="240" w:lineRule="auto"/>
    </w:pPr>
    <w:rPr>
      <w:rFonts w:ascii="Arial Narrow" w:hAnsi="Arial Narrow" w:cs="Times New Roman"/>
      <w:color w:val="000000"/>
      <w:sz w:val="20"/>
      <w:szCs w:val="20"/>
      <w:lang w:eastAsia="de-DE"/>
    </w:rPr>
  </w:style>
  <w:style w:type="paragraph" w:customStyle="1" w:styleId="gps31">
    <w:name w:val="gps31"/>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31">
    <w:name w:val="gpl31"/>
    <w:basedOn w:val="Standard"/>
    <w:rsid w:val="00CD1854"/>
    <w:pPr>
      <w:spacing w:before="100" w:beforeAutospacing="1" w:after="100" w:afterAutospacing="1" w:line="240" w:lineRule="auto"/>
    </w:pPr>
    <w:rPr>
      <w:rFonts w:cs="Arial"/>
      <w:b/>
      <w:bCs/>
      <w:color w:val="000000"/>
      <w:szCs w:val="18"/>
      <w:lang w:eastAsia="de-DE"/>
    </w:rPr>
  </w:style>
  <w:style w:type="paragraph" w:customStyle="1" w:styleId="fn41">
    <w:name w:val="fn41"/>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fb31">
    <w:name w:val="fb31"/>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nnh41">
    <w:name w:val="nnh41"/>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p41">
    <w:name w:val="nnp41"/>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31">
    <w:name w:val="nn31"/>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gf931">
    <w:name w:val="gf931"/>
    <w:basedOn w:val="Standard"/>
    <w:rsid w:val="00CD1854"/>
    <w:pPr>
      <w:spacing w:before="100" w:beforeAutospacing="1" w:after="100" w:afterAutospacing="1" w:line="240" w:lineRule="auto"/>
    </w:pPr>
    <w:rPr>
      <w:rFonts w:ascii="Genealogic New" w:hAnsi="Genealogic New" w:cs="Genealogic New"/>
      <w:sz w:val="20"/>
      <w:szCs w:val="24"/>
      <w:lang w:eastAsia="de-DE"/>
    </w:rPr>
  </w:style>
  <w:style w:type="paragraph" w:customStyle="1" w:styleId="gf41">
    <w:name w:val="gf41"/>
    <w:basedOn w:val="Standard"/>
    <w:rsid w:val="00CD1854"/>
    <w:pPr>
      <w:spacing w:before="100" w:beforeAutospacing="1" w:after="100" w:afterAutospacing="1" w:line="240" w:lineRule="auto"/>
    </w:pPr>
    <w:rPr>
      <w:rFonts w:ascii="Genealogic New" w:hAnsi="Genealogic New" w:cs="Genealogic New"/>
      <w:sz w:val="20"/>
      <w:szCs w:val="20"/>
      <w:lang w:eastAsia="de-DE"/>
    </w:rPr>
  </w:style>
  <w:style w:type="paragraph" w:customStyle="1" w:styleId="foto31">
    <w:name w:val="foto31"/>
    <w:basedOn w:val="Standard"/>
    <w:rsid w:val="00CD1854"/>
    <w:pPr>
      <w:spacing w:before="100" w:beforeAutospacing="1" w:after="100" w:afterAutospacing="1" w:line="240" w:lineRule="auto"/>
    </w:pPr>
    <w:rPr>
      <w:rFonts w:cs="Times New Roman"/>
      <w:sz w:val="13"/>
      <w:szCs w:val="13"/>
      <w:lang w:eastAsia="de-DE"/>
    </w:rPr>
  </w:style>
  <w:style w:type="paragraph" w:customStyle="1" w:styleId="fix31">
    <w:name w:val="fix31"/>
    <w:basedOn w:val="Standard"/>
    <w:rsid w:val="00CD1854"/>
    <w:pPr>
      <w:spacing w:before="100" w:beforeAutospacing="1" w:after="100" w:afterAutospacing="1" w:line="240" w:lineRule="auto"/>
    </w:pPr>
    <w:rPr>
      <w:rFonts w:ascii="Courier" w:hAnsi="Courier" w:cs="Times New Roman"/>
      <w:sz w:val="20"/>
      <w:szCs w:val="24"/>
      <w:lang w:eastAsia="de-DE"/>
    </w:rPr>
  </w:style>
  <w:style w:type="paragraph" w:customStyle="1" w:styleId="navi31">
    <w:name w:val="navi31"/>
    <w:basedOn w:val="Standard"/>
    <w:rsid w:val="00CD1854"/>
    <w:pPr>
      <w:spacing w:before="100" w:beforeAutospacing="1" w:after="100" w:afterAutospacing="1" w:line="240" w:lineRule="auto"/>
    </w:pPr>
    <w:rPr>
      <w:rFonts w:cs="Times New Roman"/>
      <w:sz w:val="28"/>
      <w:szCs w:val="28"/>
      <w:lang w:eastAsia="de-DE"/>
    </w:rPr>
  </w:style>
  <w:style w:type="paragraph" w:customStyle="1" w:styleId="pref31">
    <w:name w:val="pref31"/>
    <w:basedOn w:val="Standard"/>
    <w:rsid w:val="00CD1854"/>
    <w:pPr>
      <w:spacing w:before="100" w:beforeAutospacing="1" w:after="100" w:afterAutospacing="1" w:line="240" w:lineRule="auto"/>
    </w:pPr>
    <w:rPr>
      <w:rFonts w:cs="Times New Roman"/>
      <w:sz w:val="26"/>
      <w:szCs w:val="26"/>
      <w:lang w:eastAsia="de-DE"/>
    </w:rPr>
  </w:style>
  <w:style w:type="paragraph" w:customStyle="1" w:styleId="sli31">
    <w:name w:val="sli31"/>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sf131">
    <w:name w:val="sf131"/>
    <w:basedOn w:val="Standard"/>
    <w:rsid w:val="00CD1854"/>
    <w:pPr>
      <w:spacing w:before="100" w:beforeAutospacing="1" w:after="100" w:afterAutospacing="1" w:line="240" w:lineRule="auto"/>
    </w:pPr>
    <w:rPr>
      <w:rFonts w:ascii="Genealogic New" w:hAnsi="Genealogic New" w:cs="Genealogic New"/>
      <w:b/>
      <w:bCs/>
      <w:color w:val="808080"/>
      <w:sz w:val="28"/>
      <w:szCs w:val="28"/>
      <w:lang w:eastAsia="de-DE"/>
    </w:rPr>
  </w:style>
  <w:style w:type="paragraph" w:customStyle="1" w:styleId="lz41">
    <w:name w:val="lz41"/>
    <w:basedOn w:val="Standard"/>
    <w:rsid w:val="00CD1854"/>
    <w:pPr>
      <w:spacing w:before="100" w:beforeAutospacing="1" w:after="100" w:afterAutospacing="1" w:line="240" w:lineRule="auto"/>
    </w:pPr>
    <w:rPr>
      <w:rFonts w:cs="Times New Roman"/>
      <w:sz w:val="2"/>
      <w:szCs w:val="2"/>
      <w:lang w:eastAsia="de-DE"/>
    </w:rPr>
  </w:style>
  <w:style w:type="paragraph" w:customStyle="1" w:styleId="lzt41">
    <w:name w:val="lzt41"/>
    <w:basedOn w:val="Standard"/>
    <w:rsid w:val="00CD1854"/>
    <w:pPr>
      <w:spacing w:before="100" w:beforeAutospacing="1" w:after="100" w:afterAutospacing="1" w:line="240" w:lineRule="auto"/>
    </w:pPr>
    <w:rPr>
      <w:rFonts w:cs="Times New Roman"/>
      <w:sz w:val="8"/>
      <w:szCs w:val="8"/>
      <w:lang w:eastAsia="de-DE"/>
    </w:rPr>
  </w:style>
  <w:style w:type="paragraph" w:customStyle="1" w:styleId="ref31">
    <w:name w:val="ref31"/>
    <w:basedOn w:val="Standard"/>
    <w:rsid w:val="00CD1854"/>
    <w:pPr>
      <w:spacing w:before="100" w:beforeAutospacing="1" w:after="100" w:afterAutospacing="1" w:line="240" w:lineRule="auto"/>
    </w:pPr>
    <w:rPr>
      <w:rFonts w:cs="Times New Roman"/>
      <w:color w:val="0000FF"/>
      <w:sz w:val="20"/>
      <w:szCs w:val="24"/>
      <w:lang w:eastAsia="de-DE"/>
    </w:rPr>
  </w:style>
  <w:style w:type="paragraph" w:customStyle="1" w:styleId="gpg31">
    <w:name w:val="gpg31"/>
    <w:basedOn w:val="Standard"/>
    <w:rsid w:val="00CD1854"/>
    <w:pPr>
      <w:shd w:val="clear" w:color="auto" w:fill="FFFFFF"/>
      <w:spacing w:before="100" w:beforeAutospacing="1" w:after="100" w:afterAutospacing="1" w:line="240" w:lineRule="auto"/>
    </w:pPr>
    <w:rPr>
      <w:rFonts w:cs="Times New Roman"/>
      <w:color w:val="000000"/>
      <w:sz w:val="20"/>
      <w:szCs w:val="24"/>
      <w:lang w:eastAsia="de-DE"/>
    </w:rPr>
  </w:style>
  <w:style w:type="paragraph" w:customStyle="1" w:styleId="idx141">
    <w:name w:val="idx141"/>
    <w:basedOn w:val="Standard"/>
    <w:rsid w:val="00CD1854"/>
    <w:pPr>
      <w:spacing w:before="100" w:beforeAutospacing="1" w:after="100" w:afterAutospacing="1" w:line="240" w:lineRule="auto"/>
    </w:pPr>
    <w:rPr>
      <w:rFonts w:cs="Arial"/>
      <w:b/>
      <w:bCs/>
      <w:sz w:val="48"/>
      <w:szCs w:val="48"/>
      <w:lang w:eastAsia="de-DE"/>
    </w:rPr>
  </w:style>
  <w:style w:type="paragraph" w:customStyle="1" w:styleId="idx241">
    <w:name w:val="idx241"/>
    <w:basedOn w:val="Standard"/>
    <w:rsid w:val="00CD1854"/>
    <w:pPr>
      <w:spacing w:before="100" w:beforeAutospacing="1" w:after="100" w:afterAutospacing="1" w:line="240" w:lineRule="auto"/>
    </w:pPr>
    <w:rPr>
      <w:rFonts w:cs="Arial"/>
      <w:b/>
      <w:bCs/>
      <w:sz w:val="28"/>
      <w:szCs w:val="28"/>
      <w:lang w:eastAsia="de-DE"/>
    </w:rPr>
  </w:style>
  <w:style w:type="paragraph" w:customStyle="1" w:styleId="idx341">
    <w:name w:val="idx341"/>
    <w:basedOn w:val="Standard"/>
    <w:rsid w:val="00CD1854"/>
    <w:pPr>
      <w:spacing w:before="100" w:beforeAutospacing="1" w:after="100" w:afterAutospacing="1" w:line="240" w:lineRule="auto"/>
    </w:pPr>
    <w:rPr>
      <w:rFonts w:cs="Arial"/>
      <w:b/>
      <w:bCs/>
      <w:sz w:val="48"/>
      <w:szCs w:val="48"/>
      <w:lang w:eastAsia="de-DE"/>
    </w:rPr>
  </w:style>
  <w:style w:type="paragraph" w:customStyle="1" w:styleId="gpn51">
    <w:name w:val="gpn51"/>
    <w:basedOn w:val="Standard"/>
    <w:rsid w:val="00CD1854"/>
    <w:pPr>
      <w:spacing w:before="100" w:beforeAutospacing="1" w:after="100" w:afterAutospacing="1" w:line="240" w:lineRule="auto"/>
    </w:pPr>
    <w:rPr>
      <w:rFonts w:ascii="Arial Narrow" w:hAnsi="Arial Narrow" w:cs="Times New Roman"/>
      <w:color w:val="000000"/>
      <w:sz w:val="20"/>
      <w:szCs w:val="20"/>
      <w:lang w:eastAsia="de-DE"/>
    </w:rPr>
  </w:style>
  <w:style w:type="paragraph" w:customStyle="1" w:styleId="gps41">
    <w:name w:val="gps41"/>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41">
    <w:name w:val="gpl41"/>
    <w:basedOn w:val="Standard"/>
    <w:rsid w:val="00CD1854"/>
    <w:pPr>
      <w:spacing w:before="100" w:beforeAutospacing="1" w:after="100" w:afterAutospacing="1" w:line="240" w:lineRule="auto"/>
    </w:pPr>
    <w:rPr>
      <w:rFonts w:cs="Arial"/>
      <w:b/>
      <w:bCs/>
      <w:color w:val="000000"/>
      <w:szCs w:val="18"/>
      <w:lang w:eastAsia="de-DE"/>
    </w:rPr>
  </w:style>
  <w:style w:type="paragraph" w:customStyle="1" w:styleId="fn51">
    <w:name w:val="fn51"/>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fb41">
    <w:name w:val="fb41"/>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nnh51">
    <w:name w:val="nnh51"/>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p51">
    <w:name w:val="nnp51"/>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41">
    <w:name w:val="nn41"/>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gf941">
    <w:name w:val="gf941"/>
    <w:basedOn w:val="Standard"/>
    <w:rsid w:val="00CD1854"/>
    <w:pPr>
      <w:spacing w:before="100" w:beforeAutospacing="1" w:after="100" w:afterAutospacing="1" w:line="240" w:lineRule="auto"/>
    </w:pPr>
    <w:rPr>
      <w:rFonts w:ascii="Genealogic New" w:hAnsi="Genealogic New" w:cs="Genealogic New"/>
      <w:sz w:val="20"/>
      <w:szCs w:val="24"/>
      <w:lang w:eastAsia="de-DE"/>
    </w:rPr>
  </w:style>
  <w:style w:type="paragraph" w:customStyle="1" w:styleId="gf51">
    <w:name w:val="gf51"/>
    <w:basedOn w:val="Standard"/>
    <w:rsid w:val="00CD1854"/>
    <w:pPr>
      <w:spacing w:before="100" w:beforeAutospacing="1" w:after="100" w:afterAutospacing="1" w:line="240" w:lineRule="auto"/>
    </w:pPr>
    <w:rPr>
      <w:rFonts w:ascii="Genealogic New" w:hAnsi="Genealogic New" w:cs="Genealogic New"/>
      <w:sz w:val="20"/>
      <w:szCs w:val="20"/>
      <w:lang w:eastAsia="de-DE"/>
    </w:rPr>
  </w:style>
  <w:style w:type="paragraph" w:customStyle="1" w:styleId="foto41">
    <w:name w:val="foto41"/>
    <w:basedOn w:val="Standard"/>
    <w:rsid w:val="00CD1854"/>
    <w:pPr>
      <w:spacing w:before="100" w:beforeAutospacing="1" w:after="100" w:afterAutospacing="1" w:line="240" w:lineRule="auto"/>
    </w:pPr>
    <w:rPr>
      <w:rFonts w:cs="Times New Roman"/>
      <w:sz w:val="13"/>
      <w:szCs w:val="13"/>
      <w:lang w:eastAsia="de-DE"/>
    </w:rPr>
  </w:style>
  <w:style w:type="paragraph" w:customStyle="1" w:styleId="fix41">
    <w:name w:val="fix41"/>
    <w:basedOn w:val="Standard"/>
    <w:rsid w:val="00CD1854"/>
    <w:pPr>
      <w:spacing w:before="100" w:beforeAutospacing="1" w:after="100" w:afterAutospacing="1" w:line="240" w:lineRule="auto"/>
    </w:pPr>
    <w:rPr>
      <w:rFonts w:ascii="Courier" w:hAnsi="Courier" w:cs="Times New Roman"/>
      <w:sz w:val="20"/>
      <w:szCs w:val="24"/>
      <w:lang w:eastAsia="de-DE"/>
    </w:rPr>
  </w:style>
  <w:style w:type="paragraph" w:customStyle="1" w:styleId="navi41">
    <w:name w:val="navi41"/>
    <w:basedOn w:val="Standard"/>
    <w:rsid w:val="00CD1854"/>
    <w:pPr>
      <w:spacing w:before="100" w:beforeAutospacing="1" w:after="100" w:afterAutospacing="1" w:line="240" w:lineRule="auto"/>
    </w:pPr>
    <w:rPr>
      <w:rFonts w:cs="Times New Roman"/>
      <w:sz w:val="28"/>
      <w:szCs w:val="28"/>
      <w:lang w:eastAsia="de-DE"/>
    </w:rPr>
  </w:style>
  <w:style w:type="paragraph" w:customStyle="1" w:styleId="pref41">
    <w:name w:val="pref41"/>
    <w:basedOn w:val="Standard"/>
    <w:rsid w:val="00CD1854"/>
    <w:pPr>
      <w:spacing w:before="100" w:beforeAutospacing="1" w:after="100" w:afterAutospacing="1" w:line="240" w:lineRule="auto"/>
    </w:pPr>
    <w:rPr>
      <w:rFonts w:cs="Times New Roman"/>
      <w:sz w:val="26"/>
      <w:szCs w:val="26"/>
      <w:lang w:eastAsia="de-DE"/>
    </w:rPr>
  </w:style>
  <w:style w:type="paragraph" w:customStyle="1" w:styleId="sli41">
    <w:name w:val="sli41"/>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sf141">
    <w:name w:val="sf141"/>
    <w:basedOn w:val="Standard"/>
    <w:rsid w:val="00CD1854"/>
    <w:pPr>
      <w:spacing w:before="100" w:beforeAutospacing="1" w:after="100" w:afterAutospacing="1" w:line="240" w:lineRule="auto"/>
    </w:pPr>
    <w:rPr>
      <w:rFonts w:ascii="Genealogic New" w:hAnsi="Genealogic New" w:cs="Genealogic New"/>
      <w:b/>
      <w:bCs/>
      <w:color w:val="808080"/>
      <w:sz w:val="28"/>
      <w:szCs w:val="28"/>
      <w:lang w:eastAsia="de-DE"/>
    </w:rPr>
  </w:style>
  <w:style w:type="paragraph" w:customStyle="1" w:styleId="lz51">
    <w:name w:val="lz51"/>
    <w:basedOn w:val="Standard"/>
    <w:rsid w:val="00CD1854"/>
    <w:pPr>
      <w:spacing w:before="100" w:beforeAutospacing="1" w:after="100" w:afterAutospacing="1" w:line="240" w:lineRule="auto"/>
    </w:pPr>
    <w:rPr>
      <w:rFonts w:cs="Times New Roman"/>
      <w:sz w:val="2"/>
      <w:szCs w:val="2"/>
      <w:lang w:eastAsia="de-DE"/>
    </w:rPr>
  </w:style>
  <w:style w:type="paragraph" w:customStyle="1" w:styleId="lzt51">
    <w:name w:val="lzt51"/>
    <w:basedOn w:val="Standard"/>
    <w:rsid w:val="00CD1854"/>
    <w:pPr>
      <w:spacing w:before="100" w:beforeAutospacing="1" w:after="100" w:afterAutospacing="1" w:line="240" w:lineRule="auto"/>
    </w:pPr>
    <w:rPr>
      <w:rFonts w:cs="Times New Roman"/>
      <w:sz w:val="8"/>
      <w:szCs w:val="8"/>
      <w:lang w:eastAsia="de-DE"/>
    </w:rPr>
  </w:style>
  <w:style w:type="paragraph" w:customStyle="1" w:styleId="ref41">
    <w:name w:val="ref41"/>
    <w:basedOn w:val="Standard"/>
    <w:rsid w:val="00CD1854"/>
    <w:pPr>
      <w:spacing w:before="100" w:beforeAutospacing="1" w:after="100" w:afterAutospacing="1" w:line="240" w:lineRule="auto"/>
    </w:pPr>
    <w:rPr>
      <w:rFonts w:cs="Times New Roman"/>
      <w:color w:val="0000FF"/>
      <w:sz w:val="20"/>
      <w:szCs w:val="24"/>
      <w:lang w:eastAsia="de-DE"/>
    </w:rPr>
  </w:style>
  <w:style w:type="paragraph" w:customStyle="1" w:styleId="gpg41">
    <w:name w:val="gpg41"/>
    <w:basedOn w:val="Standard"/>
    <w:rsid w:val="00CD1854"/>
    <w:pPr>
      <w:shd w:val="clear" w:color="auto" w:fill="FFFFFF"/>
      <w:spacing w:before="100" w:beforeAutospacing="1" w:after="100" w:afterAutospacing="1" w:line="240" w:lineRule="auto"/>
    </w:pPr>
    <w:rPr>
      <w:rFonts w:cs="Times New Roman"/>
      <w:color w:val="000000"/>
      <w:sz w:val="20"/>
      <w:szCs w:val="24"/>
      <w:lang w:eastAsia="de-DE"/>
    </w:rPr>
  </w:style>
  <w:style w:type="paragraph" w:customStyle="1" w:styleId="idx151">
    <w:name w:val="idx151"/>
    <w:basedOn w:val="Standard"/>
    <w:rsid w:val="00CD1854"/>
    <w:pPr>
      <w:spacing w:before="100" w:beforeAutospacing="1" w:after="100" w:afterAutospacing="1" w:line="240" w:lineRule="auto"/>
    </w:pPr>
    <w:rPr>
      <w:rFonts w:cs="Arial"/>
      <w:b/>
      <w:bCs/>
      <w:sz w:val="48"/>
      <w:szCs w:val="48"/>
      <w:lang w:eastAsia="de-DE"/>
    </w:rPr>
  </w:style>
  <w:style w:type="paragraph" w:customStyle="1" w:styleId="idx251">
    <w:name w:val="idx251"/>
    <w:basedOn w:val="Standard"/>
    <w:rsid w:val="00CD1854"/>
    <w:pPr>
      <w:spacing w:before="100" w:beforeAutospacing="1" w:after="100" w:afterAutospacing="1" w:line="240" w:lineRule="auto"/>
    </w:pPr>
    <w:rPr>
      <w:rFonts w:cs="Arial"/>
      <w:b/>
      <w:bCs/>
      <w:sz w:val="28"/>
      <w:szCs w:val="28"/>
      <w:lang w:eastAsia="de-DE"/>
    </w:rPr>
  </w:style>
  <w:style w:type="paragraph" w:customStyle="1" w:styleId="idx351">
    <w:name w:val="idx351"/>
    <w:basedOn w:val="Standard"/>
    <w:rsid w:val="00CD1854"/>
    <w:pPr>
      <w:spacing w:before="100" w:beforeAutospacing="1" w:after="100" w:afterAutospacing="1" w:line="240" w:lineRule="auto"/>
    </w:pPr>
    <w:rPr>
      <w:rFonts w:cs="Arial"/>
      <w:b/>
      <w:bCs/>
      <w:sz w:val="48"/>
      <w:szCs w:val="48"/>
      <w:lang w:eastAsia="de-DE"/>
    </w:rPr>
  </w:style>
  <w:style w:type="paragraph" w:customStyle="1" w:styleId="gpn61">
    <w:name w:val="gpn61"/>
    <w:basedOn w:val="Standard"/>
    <w:rsid w:val="00CD1854"/>
    <w:pPr>
      <w:spacing w:before="100" w:beforeAutospacing="1" w:after="100" w:afterAutospacing="1" w:line="240" w:lineRule="auto"/>
    </w:pPr>
    <w:rPr>
      <w:rFonts w:ascii="Arial Narrow" w:hAnsi="Arial Narrow" w:cs="Times New Roman"/>
      <w:color w:val="000000"/>
      <w:sz w:val="20"/>
      <w:szCs w:val="20"/>
      <w:lang w:eastAsia="de-DE"/>
    </w:rPr>
  </w:style>
  <w:style w:type="paragraph" w:customStyle="1" w:styleId="gps51">
    <w:name w:val="gps51"/>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51">
    <w:name w:val="gpl51"/>
    <w:basedOn w:val="Standard"/>
    <w:rsid w:val="00CD1854"/>
    <w:pPr>
      <w:spacing w:before="100" w:beforeAutospacing="1" w:after="100" w:afterAutospacing="1" w:line="240" w:lineRule="auto"/>
    </w:pPr>
    <w:rPr>
      <w:rFonts w:cs="Arial"/>
      <w:b/>
      <w:bCs/>
      <w:color w:val="000000"/>
      <w:szCs w:val="18"/>
      <w:lang w:eastAsia="de-DE"/>
    </w:rPr>
  </w:style>
  <w:style w:type="paragraph" w:customStyle="1" w:styleId="fn61">
    <w:name w:val="fn61"/>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fb51">
    <w:name w:val="fb51"/>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nnh61">
    <w:name w:val="nnh61"/>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p61">
    <w:name w:val="nnp61"/>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51">
    <w:name w:val="nn51"/>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gf951">
    <w:name w:val="gf951"/>
    <w:basedOn w:val="Standard"/>
    <w:rsid w:val="00CD1854"/>
    <w:pPr>
      <w:spacing w:before="100" w:beforeAutospacing="1" w:after="100" w:afterAutospacing="1" w:line="240" w:lineRule="auto"/>
    </w:pPr>
    <w:rPr>
      <w:rFonts w:ascii="Genealogic New" w:hAnsi="Genealogic New" w:cs="Genealogic New"/>
      <w:sz w:val="20"/>
      <w:szCs w:val="24"/>
      <w:lang w:eastAsia="de-DE"/>
    </w:rPr>
  </w:style>
  <w:style w:type="paragraph" w:customStyle="1" w:styleId="gf61">
    <w:name w:val="gf61"/>
    <w:basedOn w:val="Standard"/>
    <w:rsid w:val="00CD1854"/>
    <w:pPr>
      <w:spacing w:before="100" w:beforeAutospacing="1" w:after="100" w:afterAutospacing="1" w:line="240" w:lineRule="auto"/>
    </w:pPr>
    <w:rPr>
      <w:rFonts w:ascii="Genealogic New" w:hAnsi="Genealogic New" w:cs="Genealogic New"/>
      <w:sz w:val="20"/>
      <w:szCs w:val="20"/>
      <w:lang w:eastAsia="de-DE"/>
    </w:rPr>
  </w:style>
  <w:style w:type="paragraph" w:customStyle="1" w:styleId="foto51">
    <w:name w:val="foto51"/>
    <w:basedOn w:val="Standard"/>
    <w:rsid w:val="00CD1854"/>
    <w:pPr>
      <w:spacing w:before="100" w:beforeAutospacing="1" w:after="100" w:afterAutospacing="1" w:line="240" w:lineRule="auto"/>
    </w:pPr>
    <w:rPr>
      <w:rFonts w:cs="Times New Roman"/>
      <w:sz w:val="13"/>
      <w:szCs w:val="13"/>
      <w:lang w:eastAsia="de-DE"/>
    </w:rPr>
  </w:style>
  <w:style w:type="paragraph" w:customStyle="1" w:styleId="fix51">
    <w:name w:val="fix51"/>
    <w:basedOn w:val="Standard"/>
    <w:rsid w:val="00CD1854"/>
    <w:pPr>
      <w:spacing w:before="100" w:beforeAutospacing="1" w:after="100" w:afterAutospacing="1" w:line="240" w:lineRule="auto"/>
    </w:pPr>
    <w:rPr>
      <w:rFonts w:ascii="Courier" w:hAnsi="Courier" w:cs="Times New Roman"/>
      <w:sz w:val="20"/>
      <w:szCs w:val="24"/>
      <w:lang w:eastAsia="de-DE"/>
    </w:rPr>
  </w:style>
  <w:style w:type="paragraph" w:customStyle="1" w:styleId="navi51">
    <w:name w:val="navi51"/>
    <w:basedOn w:val="Standard"/>
    <w:rsid w:val="00CD1854"/>
    <w:pPr>
      <w:spacing w:before="100" w:beforeAutospacing="1" w:after="100" w:afterAutospacing="1" w:line="240" w:lineRule="auto"/>
    </w:pPr>
    <w:rPr>
      <w:rFonts w:cs="Times New Roman"/>
      <w:sz w:val="28"/>
      <w:szCs w:val="28"/>
      <w:lang w:eastAsia="de-DE"/>
    </w:rPr>
  </w:style>
  <w:style w:type="paragraph" w:customStyle="1" w:styleId="pref51">
    <w:name w:val="pref51"/>
    <w:basedOn w:val="Standard"/>
    <w:rsid w:val="00CD1854"/>
    <w:pPr>
      <w:spacing w:before="100" w:beforeAutospacing="1" w:after="100" w:afterAutospacing="1" w:line="240" w:lineRule="auto"/>
    </w:pPr>
    <w:rPr>
      <w:rFonts w:cs="Times New Roman"/>
      <w:sz w:val="26"/>
      <w:szCs w:val="26"/>
      <w:lang w:eastAsia="de-DE"/>
    </w:rPr>
  </w:style>
  <w:style w:type="paragraph" w:customStyle="1" w:styleId="sli51">
    <w:name w:val="sli51"/>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sf151">
    <w:name w:val="sf151"/>
    <w:basedOn w:val="Standard"/>
    <w:rsid w:val="00CD1854"/>
    <w:pPr>
      <w:spacing w:before="100" w:beforeAutospacing="1" w:after="100" w:afterAutospacing="1" w:line="240" w:lineRule="auto"/>
    </w:pPr>
    <w:rPr>
      <w:rFonts w:ascii="Genealogic New" w:hAnsi="Genealogic New" w:cs="Genealogic New"/>
      <w:b/>
      <w:bCs/>
      <w:color w:val="808080"/>
      <w:sz w:val="28"/>
      <w:szCs w:val="28"/>
      <w:lang w:eastAsia="de-DE"/>
    </w:rPr>
  </w:style>
  <w:style w:type="paragraph" w:customStyle="1" w:styleId="lz61">
    <w:name w:val="lz61"/>
    <w:basedOn w:val="Standard"/>
    <w:rsid w:val="00CD1854"/>
    <w:pPr>
      <w:spacing w:before="100" w:beforeAutospacing="1" w:after="100" w:afterAutospacing="1" w:line="240" w:lineRule="auto"/>
    </w:pPr>
    <w:rPr>
      <w:rFonts w:cs="Times New Roman"/>
      <w:sz w:val="2"/>
      <w:szCs w:val="2"/>
      <w:lang w:eastAsia="de-DE"/>
    </w:rPr>
  </w:style>
  <w:style w:type="paragraph" w:customStyle="1" w:styleId="lzt61">
    <w:name w:val="lzt61"/>
    <w:basedOn w:val="Standard"/>
    <w:rsid w:val="00CD1854"/>
    <w:pPr>
      <w:spacing w:before="100" w:beforeAutospacing="1" w:after="100" w:afterAutospacing="1" w:line="240" w:lineRule="auto"/>
    </w:pPr>
    <w:rPr>
      <w:rFonts w:cs="Times New Roman"/>
      <w:sz w:val="8"/>
      <w:szCs w:val="8"/>
      <w:lang w:eastAsia="de-DE"/>
    </w:rPr>
  </w:style>
  <w:style w:type="paragraph" w:customStyle="1" w:styleId="ref51">
    <w:name w:val="ref51"/>
    <w:basedOn w:val="Standard"/>
    <w:rsid w:val="00CD1854"/>
    <w:pPr>
      <w:spacing w:before="100" w:beforeAutospacing="1" w:after="100" w:afterAutospacing="1" w:line="240" w:lineRule="auto"/>
    </w:pPr>
    <w:rPr>
      <w:rFonts w:cs="Times New Roman"/>
      <w:color w:val="0000FF"/>
      <w:sz w:val="20"/>
      <w:szCs w:val="24"/>
      <w:lang w:eastAsia="de-DE"/>
    </w:rPr>
  </w:style>
  <w:style w:type="paragraph" w:customStyle="1" w:styleId="gpg51">
    <w:name w:val="gpg51"/>
    <w:basedOn w:val="Standard"/>
    <w:rsid w:val="00CD1854"/>
    <w:pPr>
      <w:shd w:val="clear" w:color="auto" w:fill="FFFFFF"/>
      <w:spacing w:before="100" w:beforeAutospacing="1" w:after="100" w:afterAutospacing="1" w:line="240" w:lineRule="auto"/>
    </w:pPr>
    <w:rPr>
      <w:rFonts w:cs="Times New Roman"/>
      <w:color w:val="000000"/>
      <w:sz w:val="20"/>
      <w:szCs w:val="24"/>
      <w:lang w:eastAsia="de-DE"/>
    </w:rPr>
  </w:style>
  <w:style w:type="paragraph" w:customStyle="1" w:styleId="Funote12">
    <w:name w:val="Fußnote12"/>
    <w:basedOn w:val="Standard"/>
    <w:autoRedefine/>
    <w:rsid w:val="00CD1854"/>
    <w:pPr>
      <w:widowControl w:val="0"/>
      <w:suppressLineNumbers/>
      <w:suppressAutoHyphens/>
      <w:spacing w:line="276" w:lineRule="auto"/>
      <w:ind w:left="57" w:hanging="340"/>
    </w:pPr>
    <w:rPr>
      <w:rFonts w:eastAsia="SimSun;Arial Unicode MS" w:cs="Mangal"/>
      <w:sz w:val="20"/>
      <w:szCs w:val="24"/>
      <w:lang w:eastAsia="zh-CN" w:bidi="hi-IN"/>
    </w:rPr>
  </w:style>
  <w:style w:type="paragraph" w:customStyle="1" w:styleId="TextkrperEinzug12">
    <w:name w:val="Textkörper Einzug12"/>
    <w:basedOn w:val="Textkrper"/>
    <w:rsid w:val="00CD1854"/>
    <w:pPr>
      <w:widowControl w:val="0"/>
      <w:suppressAutoHyphens/>
      <w:autoSpaceDE w:val="0"/>
      <w:spacing w:after="0" w:line="276" w:lineRule="auto"/>
      <w:ind w:left="567" w:firstLine="284"/>
      <w:jc w:val="both"/>
    </w:pPr>
    <w:rPr>
      <w:rFonts w:eastAsia="Verdana" w:cs="Verdana"/>
      <w:szCs w:val="18"/>
      <w:lang w:eastAsia="zh-CN" w:bidi="hi-IN"/>
    </w:rPr>
  </w:style>
  <w:style w:type="character" w:customStyle="1" w:styleId="TextkrperEinzugZchn111">
    <w:name w:val="Textkörper Einzug Zchn111"/>
    <w:basedOn w:val="TextkrperZchn"/>
    <w:rsid w:val="00CD1854"/>
    <w:rPr>
      <w:rFonts w:ascii="Verdana" w:eastAsia="Verdana" w:hAnsi="Verdana" w:cs="Verdana"/>
      <w:color w:val="auto"/>
      <w:sz w:val="18"/>
      <w:szCs w:val="18"/>
      <w:lang w:eastAsia="zh-CN" w:bidi="hi-IN"/>
    </w:rPr>
  </w:style>
  <w:style w:type="paragraph" w:customStyle="1" w:styleId="Funote21">
    <w:name w:val="Fußnote21"/>
    <w:basedOn w:val="Standard"/>
    <w:autoRedefine/>
    <w:rsid w:val="00CD1854"/>
    <w:pPr>
      <w:widowControl w:val="0"/>
      <w:suppressLineNumbers/>
      <w:suppressAutoHyphens/>
      <w:spacing w:line="276" w:lineRule="auto"/>
      <w:ind w:left="57" w:hanging="340"/>
    </w:pPr>
    <w:rPr>
      <w:rFonts w:eastAsia="SimSun;Arial Unicode MS" w:cs="Mangal"/>
      <w:sz w:val="20"/>
      <w:szCs w:val="24"/>
      <w:lang w:eastAsia="zh-CN" w:bidi="hi-IN"/>
    </w:rPr>
  </w:style>
  <w:style w:type="paragraph" w:customStyle="1" w:styleId="TextkrperEinrckung11">
    <w:name w:val="Textkörper Einrückung11"/>
    <w:basedOn w:val="Textkrper"/>
    <w:autoRedefine/>
    <w:rsid w:val="00CD1854"/>
    <w:pPr>
      <w:widowControl w:val="0"/>
      <w:suppressAutoHyphens/>
      <w:autoSpaceDE w:val="0"/>
      <w:spacing w:after="0" w:line="276" w:lineRule="auto"/>
      <w:ind w:left="782"/>
    </w:pPr>
    <w:rPr>
      <w:rFonts w:eastAsia="SimSun;Arial Unicode MS" w:cs="Mangal"/>
      <w:b/>
      <w:sz w:val="20"/>
      <w:szCs w:val="24"/>
      <w:lang w:eastAsia="zh-CN" w:bidi="hi-IN"/>
    </w:rPr>
  </w:style>
  <w:style w:type="paragraph" w:customStyle="1" w:styleId="TextkrperEinzug21">
    <w:name w:val="Textkörper Einzug21"/>
    <w:basedOn w:val="Textkrper"/>
    <w:rsid w:val="00CD1854"/>
    <w:pPr>
      <w:widowControl w:val="0"/>
      <w:suppressAutoHyphens/>
      <w:autoSpaceDE w:val="0"/>
      <w:spacing w:after="0" w:line="276" w:lineRule="auto"/>
      <w:ind w:left="567" w:firstLine="284"/>
      <w:jc w:val="both"/>
    </w:pPr>
    <w:rPr>
      <w:rFonts w:eastAsia="Verdana" w:cs="Verdana"/>
      <w:szCs w:val="18"/>
      <w:lang w:eastAsia="zh-CN" w:bidi="hi-IN"/>
    </w:rPr>
  </w:style>
  <w:style w:type="paragraph" w:customStyle="1" w:styleId="Inhaltsverzeichnisberschrift11">
    <w:name w:val="Inhaltsverzeichnis Überschrift11"/>
    <w:basedOn w:val="berschrift"/>
    <w:rsid w:val="00CD1854"/>
    <w:pPr>
      <w:suppressLineNumbers/>
      <w:spacing w:before="0" w:after="0"/>
    </w:pPr>
    <w:rPr>
      <w:b/>
      <w:bCs/>
      <w:sz w:val="32"/>
      <w:szCs w:val="32"/>
    </w:rPr>
  </w:style>
  <w:style w:type="paragraph" w:customStyle="1" w:styleId="Inhaltsverzeichnis111">
    <w:name w:val="Inhaltsverzeichnis 111"/>
    <w:basedOn w:val="Verzeichnis"/>
    <w:rsid w:val="00CD1854"/>
    <w:pPr>
      <w:tabs>
        <w:tab w:val="right" w:leader="dot" w:pos="9638"/>
      </w:tabs>
      <w:ind w:left="1417" w:right="1077"/>
    </w:pPr>
    <w:rPr>
      <w:b/>
      <w:noProof/>
    </w:rPr>
  </w:style>
  <w:style w:type="paragraph" w:customStyle="1" w:styleId="BeschriftungAbb11">
    <w:name w:val="Beschriftung Abb11"/>
    <w:basedOn w:val="Beschriftung"/>
    <w:rsid w:val="00CD1854"/>
    <w:pPr>
      <w:widowControl w:val="0"/>
      <w:suppressAutoHyphens/>
      <w:autoSpaceDE w:val="0"/>
      <w:spacing w:before="40" w:after="40" w:line="276" w:lineRule="auto"/>
    </w:pPr>
    <w:rPr>
      <w:rFonts w:ascii="Times New Roman" w:eastAsia="Times New Roman" w:hAnsi="Times New Roman" w:cs="Times New Roman"/>
      <w:b/>
      <w:bCs w:val="0"/>
      <w:i/>
      <w:iCs/>
      <w:color w:val="auto"/>
      <w:sz w:val="24"/>
      <w:szCs w:val="24"/>
      <w:lang w:eastAsia="zh-CN" w:bidi="hi-IN"/>
    </w:rPr>
  </w:style>
  <w:style w:type="paragraph" w:customStyle="1" w:styleId="TextohneEinzug11">
    <w:name w:val="Text ohne Einzug11"/>
    <w:basedOn w:val="TextkrperEinzug"/>
    <w:rsid w:val="00CD1854"/>
    <w:pPr>
      <w:widowControl w:val="0"/>
      <w:suppressAutoHyphens/>
      <w:autoSpaceDE w:val="0"/>
      <w:spacing w:line="276" w:lineRule="auto"/>
    </w:pPr>
    <w:rPr>
      <w:rFonts w:eastAsia="Verdana" w:cs="Verdana"/>
      <w:szCs w:val="18"/>
      <w:lang w:eastAsia="zh-CN" w:bidi="hi-IN"/>
    </w:rPr>
  </w:style>
  <w:style w:type="character" w:customStyle="1" w:styleId="TextkrperEinzugZchn21">
    <w:name w:val="Textkörper Einzug Zchn21"/>
    <w:basedOn w:val="TextkrperZchn"/>
    <w:rsid w:val="00CD1854"/>
    <w:rPr>
      <w:rFonts w:ascii="Verdana" w:eastAsia="Verdana" w:hAnsi="Verdana" w:cs="Verdana"/>
      <w:color w:val="auto"/>
      <w:sz w:val="18"/>
      <w:szCs w:val="18"/>
      <w:lang w:eastAsia="zh-CN" w:bidi="hi-IN"/>
    </w:rPr>
  </w:style>
  <w:style w:type="character" w:customStyle="1" w:styleId="TextohneEinzugZchn11">
    <w:name w:val="Text ohne Einzug Zchn11"/>
    <w:basedOn w:val="TextkrperEinzugZchn"/>
    <w:rsid w:val="00CD1854"/>
    <w:rPr>
      <w:rFonts w:ascii="Arial" w:eastAsia="Verdana" w:hAnsi="Arial" w:cs="Verdana"/>
      <w:sz w:val="18"/>
      <w:szCs w:val="18"/>
      <w:lang w:eastAsia="zh-CN" w:bidi="hi-IN"/>
    </w:rPr>
  </w:style>
  <w:style w:type="character" w:customStyle="1" w:styleId="textregion22111">
    <w:name w:val="textregion22111"/>
    <w:basedOn w:val="WW-Absatz-Standardschriftart"/>
    <w:rsid w:val="00CD1854"/>
    <w:rPr>
      <w:u w:val="single"/>
    </w:rPr>
  </w:style>
  <w:style w:type="paragraph" w:customStyle="1" w:styleId="berschrift51">
    <w:name w:val="Überschrift51"/>
    <w:basedOn w:val="Standard"/>
    <w:next w:val="Textkrper"/>
    <w:rsid w:val="00CD1854"/>
    <w:pPr>
      <w:keepNext/>
      <w:widowControl w:val="0"/>
      <w:suppressAutoHyphens/>
      <w:spacing w:before="240" w:after="120" w:line="276" w:lineRule="auto"/>
    </w:pPr>
    <w:rPr>
      <w:rFonts w:eastAsia="SimSun;Arial Unicode MS" w:cs="Mangal"/>
      <w:sz w:val="28"/>
      <w:szCs w:val="28"/>
      <w:lang w:eastAsia="zh-CN" w:bidi="hi-IN"/>
    </w:rPr>
  </w:style>
  <w:style w:type="paragraph" w:customStyle="1" w:styleId="Verzeichnis110">
    <w:name w:val="Verzeichnis11"/>
    <w:basedOn w:val="Standard"/>
    <w:rsid w:val="00CD1854"/>
    <w:pPr>
      <w:widowControl w:val="0"/>
      <w:suppressLineNumbers/>
      <w:suppressAutoHyphens/>
      <w:spacing w:line="276" w:lineRule="auto"/>
    </w:pPr>
    <w:rPr>
      <w:rFonts w:eastAsia="SimSun;Arial Unicode MS" w:cs="Mangal"/>
      <w:sz w:val="20"/>
      <w:szCs w:val="24"/>
      <w:lang w:eastAsia="zh-CN" w:bidi="hi-IN"/>
    </w:rPr>
  </w:style>
  <w:style w:type="paragraph" w:customStyle="1" w:styleId="Beschriftung111">
    <w:name w:val="Beschriftung111"/>
    <w:basedOn w:val="Standard"/>
    <w:rsid w:val="00CD1854"/>
    <w:pPr>
      <w:widowControl w:val="0"/>
      <w:suppressLineNumbers/>
      <w:suppressAutoHyphens/>
      <w:spacing w:before="120" w:after="120" w:line="276" w:lineRule="auto"/>
    </w:pPr>
    <w:rPr>
      <w:rFonts w:eastAsia="SimSun;Arial Unicode MS" w:cs="Mangal"/>
      <w:i/>
      <w:iCs/>
      <w:sz w:val="20"/>
      <w:szCs w:val="24"/>
      <w:lang w:eastAsia="zh-CN" w:bidi="hi-IN"/>
    </w:rPr>
  </w:style>
  <w:style w:type="paragraph" w:customStyle="1" w:styleId="TabellenInhalt11">
    <w:name w:val="Tabellen Inhalt11"/>
    <w:basedOn w:val="Standard"/>
    <w:rsid w:val="00CD1854"/>
    <w:pPr>
      <w:widowControl w:val="0"/>
      <w:suppressLineNumbers/>
      <w:suppressAutoHyphens/>
      <w:spacing w:line="240" w:lineRule="auto"/>
    </w:pPr>
    <w:rPr>
      <w:rFonts w:eastAsia="SimSun;Arial Unicode MS" w:cs="Mangal"/>
      <w:i/>
      <w:sz w:val="16"/>
      <w:szCs w:val="24"/>
      <w:lang w:eastAsia="zh-CN" w:bidi="hi-IN"/>
    </w:rPr>
  </w:style>
  <w:style w:type="paragraph" w:customStyle="1" w:styleId="Tabellenberschrift11">
    <w:name w:val="Tabellen Überschrift11"/>
    <w:basedOn w:val="TabellenInhalt"/>
    <w:rsid w:val="00CD1854"/>
    <w:pPr>
      <w:jc w:val="center"/>
    </w:pPr>
    <w:rPr>
      <w:b/>
      <w:bCs/>
    </w:rPr>
  </w:style>
  <w:style w:type="paragraph" w:customStyle="1" w:styleId="berschrift1011">
    <w:name w:val="Überschrift 1011"/>
    <w:basedOn w:val="berschrift"/>
    <w:next w:val="Textkrper"/>
    <w:rsid w:val="00CD1854"/>
    <w:pPr>
      <w:ind w:left="432" w:hanging="432"/>
    </w:pPr>
    <w:rPr>
      <w:b/>
      <w:bCs/>
      <w:sz w:val="21"/>
      <w:szCs w:val="21"/>
    </w:rPr>
  </w:style>
  <w:style w:type="paragraph" w:customStyle="1" w:styleId="Text11">
    <w:name w:val="Text11"/>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paragraph" w:customStyle="1" w:styleId="TextkrperEinrckung21">
    <w:name w:val="Textkörper Einrückung21"/>
    <w:basedOn w:val="Textkrper"/>
    <w:autoRedefine/>
    <w:rsid w:val="00CD1854"/>
    <w:pPr>
      <w:widowControl w:val="0"/>
      <w:suppressAutoHyphens/>
      <w:autoSpaceDE w:val="0"/>
      <w:spacing w:after="0" w:line="276" w:lineRule="auto"/>
      <w:ind w:left="782"/>
    </w:pPr>
    <w:rPr>
      <w:rFonts w:eastAsia="SimSun;Arial Unicode MS" w:cs="Mangal"/>
      <w:b/>
      <w:sz w:val="20"/>
      <w:szCs w:val="24"/>
      <w:lang w:eastAsia="zh-CN" w:bidi="hi-IN"/>
    </w:rPr>
  </w:style>
  <w:style w:type="paragraph" w:customStyle="1" w:styleId="Style211">
    <w:name w:val="Style 211"/>
    <w:basedOn w:val="Standard"/>
    <w:rsid w:val="00CD1854"/>
    <w:pPr>
      <w:widowControl w:val="0"/>
      <w:suppressAutoHyphens/>
      <w:autoSpaceDE w:val="0"/>
      <w:spacing w:line="276" w:lineRule="auto"/>
      <w:ind w:left="396"/>
    </w:pPr>
    <w:rPr>
      <w:rFonts w:eastAsia="SimSun;Arial Unicode MS" w:cs="Mangal"/>
      <w:szCs w:val="18"/>
      <w:lang w:eastAsia="zh-CN" w:bidi="hi-IN"/>
    </w:rPr>
  </w:style>
  <w:style w:type="paragraph" w:customStyle="1" w:styleId="Style111">
    <w:name w:val="Style 111"/>
    <w:basedOn w:val="Standard"/>
    <w:rsid w:val="00CD1854"/>
    <w:pPr>
      <w:widowControl w:val="0"/>
      <w:suppressAutoHyphens/>
      <w:autoSpaceDE w:val="0"/>
      <w:spacing w:line="276" w:lineRule="auto"/>
    </w:pPr>
    <w:rPr>
      <w:rFonts w:eastAsia="SimSun;Arial Unicode MS" w:cs="Mangal"/>
      <w:sz w:val="20"/>
      <w:szCs w:val="24"/>
      <w:lang w:eastAsia="zh-CN" w:bidi="hi-IN"/>
    </w:rPr>
  </w:style>
  <w:style w:type="paragraph" w:customStyle="1" w:styleId="TextkrperEinzug31">
    <w:name w:val="Textkörper Einzug31"/>
    <w:basedOn w:val="Textkrper"/>
    <w:rsid w:val="00CD1854"/>
    <w:pPr>
      <w:widowControl w:val="0"/>
      <w:suppressAutoHyphens/>
      <w:autoSpaceDE w:val="0"/>
      <w:spacing w:after="0" w:line="276" w:lineRule="auto"/>
      <w:ind w:left="567" w:firstLine="284"/>
      <w:jc w:val="both"/>
    </w:pPr>
    <w:rPr>
      <w:rFonts w:eastAsia="Verdana" w:cs="Verdana"/>
      <w:szCs w:val="18"/>
      <w:lang w:eastAsia="zh-CN" w:bidi="hi-IN"/>
    </w:rPr>
  </w:style>
  <w:style w:type="paragraph" w:customStyle="1" w:styleId="ObjektmitPfeilspitze11">
    <w:name w:val="Objekt mit Pfeilspitze11"/>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ObjektmitSchatten11">
    <w:name w:val="Objekt mit Schatten11"/>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ObjektohneFllung11">
    <w:name w:val="Objekt ohne Füllung11"/>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TextkrperBlocksatz11">
    <w:name w:val="Textkörper Blocksatz11"/>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Titel111">
    <w:name w:val="Titel111"/>
    <w:basedOn w:val="Standard"/>
    <w:rsid w:val="00CD1854"/>
    <w:pPr>
      <w:widowControl w:val="0"/>
      <w:suppressAutoHyphens/>
      <w:spacing w:line="276" w:lineRule="auto"/>
      <w:jc w:val="center"/>
    </w:pPr>
    <w:rPr>
      <w:rFonts w:eastAsia="SimSun;Arial Unicode MS" w:cs="Mangal"/>
      <w:sz w:val="20"/>
      <w:szCs w:val="24"/>
      <w:lang w:eastAsia="zh-CN" w:bidi="hi-IN"/>
    </w:rPr>
  </w:style>
  <w:style w:type="paragraph" w:customStyle="1" w:styleId="Titel211">
    <w:name w:val="Titel211"/>
    <w:basedOn w:val="Standard"/>
    <w:rsid w:val="00CD1854"/>
    <w:pPr>
      <w:widowControl w:val="0"/>
      <w:suppressAutoHyphens/>
      <w:spacing w:before="57" w:after="57" w:line="276" w:lineRule="auto"/>
      <w:ind w:right="113"/>
      <w:jc w:val="center"/>
    </w:pPr>
    <w:rPr>
      <w:rFonts w:eastAsia="SimSun;Arial Unicode MS" w:cs="Mangal"/>
      <w:sz w:val="20"/>
      <w:szCs w:val="24"/>
      <w:lang w:eastAsia="zh-CN" w:bidi="hi-IN"/>
    </w:rPr>
  </w:style>
  <w:style w:type="paragraph" w:customStyle="1" w:styleId="berschrift111">
    <w:name w:val="Überschrift111"/>
    <w:basedOn w:val="Standard"/>
    <w:rsid w:val="00CD1854"/>
    <w:pPr>
      <w:widowControl w:val="0"/>
      <w:suppressAutoHyphens/>
      <w:spacing w:before="238" w:after="119" w:line="276" w:lineRule="auto"/>
    </w:pPr>
    <w:rPr>
      <w:rFonts w:eastAsia="SimSun;Arial Unicode MS" w:cs="Mangal"/>
      <w:sz w:val="20"/>
      <w:szCs w:val="24"/>
      <w:lang w:eastAsia="zh-CN" w:bidi="hi-IN"/>
    </w:rPr>
  </w:style>
  <w:style w:type="paragraph" w:customStyle="1" w:styleId="berschrift211">
    <w:name w:val="Überschrift211"/>
    <w:basedOn w:val="Standard"/>
    <w:rsid w:val="00CD1854"/>
    <w:pPr>
      <w:widowControl w:val="0"/>
      <w:suppressAutoHyphens/>
      <w:spacing w:before="238" w:after="119" w:line="276" w:lineRule="auto"/>
    </w:pPr>
    <w:rPr>
      <w:rFonts w:eastAsia="SimSun;Arial Unicode MS" w:cs="Mangal"/>
      <w:sz w:val="20"/>
      <w:szCs w:val="24"/>
      <w:lang w:eastAsia="zh-CN" w:bidi="hi-IN"/>
    </w:rPr>
  </w:style>
  <w:style w:type="paragraph" w:customStyle="1" w:styleId="Malinie11">
    <w:name w:val="Maßlinie11"/>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StandardLTGliederung211">
    <w:name w:val="Standard~LT~Gliederung 211"/>
    <w:basedOn w:val="StandardLTGliederung1"/>
    <w:rsid w:val="00CD1854"/>
    <w:pPr>
      <w:spacing w:after="227"/>
    </w:pPr>
    <w:rPr>
      <w:shadow/>
      <w:sz w:val="56"/>
      <w:szCs w:val="56"/>
      <w14:shadow w14:blurRad="0" w14:dist="0" w14:dir="0" w14:sx="0" w14:sy="0" w14:kx="0" w14:ky="0" w14:algn="none">
        <w14:srgbClr w14:val="000000"/>
      </w14:shadow>
    </w:rPr>
  </w:style>
  <w:style w:type="paragraph" w:customStyle="1" w:styleId="StandardLTGliederung311">
    <w:name w:val="Standard~LT~Gliederung 311"/>
    <w:basedOn w:val="StandardLTGliederung2"/>
    <w:rsid w:val="00CD1854"/>
    <w:pPr>
      <w:spacing w:after="170"/>
    </w:pPr>
    <w:rPr>
      <w:sz w:val="48"/>
      <w:szCs w:val="48"/>
    </w:rPr>
  </w:style>
  <w:style w:type="paragraph" w:customStyle="1" w:styleId="StandardLTGliederung411">
    <w:name w:val="Standard~LT~Gliederung 411"/>
    <w:basedOn w:val="StandardLTGliederung3"/>
    <w:rsid w:val="00CD1854"/>
    <w:pPr>
      <w:spacing w:after="113"/>
    </w:pPr>
    <w:rPr>
      <w:sz w:val="40"/>
      <w:szCs w:val="40"/>
    </w:rPr>
  </w:style>
  <w:style w:type="paragraph" w:customStyle="1" w:styleId="StandardLTGliederung511">
    <w:name w:val="Standard~LT~Gliederung 511"/>
    <w:basedOn w:val="StandardLTGliederung4"/>
    <w:rsid w:val="00CD1854"/>
    <w:pPr>
      <w:spacing w:after="57"/>
    </w:pPr>
  </w:style>
  <w:style w:type="paragraph" w:customStyle="1" w:styleId="StandardLTGliederung611">
    <w:name w:val="Standard~LT~Gliederung 611"/>
    <w:basedOn w:val="StandardLTGliederung5"/>
    <w:rsid w:val="00CD1854"/>
  </w:style>
  <w:style w:type="paragraph" w:customStyle="1" w:styleId="StandardLTGliederung711">
    <w:name w:val="Standard~LT~Gliederung 711"/>
    <w:basedOn w:val="StandardLTGliederung6"/>
    <w:rsid w:val="00CD1854"/>
  </w:style>
  <w:style w:type="paragraph" w:customStyle="1" w:styleId="StandardLTGliederung811">
    <w:name w:val="Standard~LT~Gliederung 811"/>
    <w:basedOn w:val="StandardLTGliederung7"/>
    <w:rsid w:val="00CD1854"/>
  </w:style>
  <w:style w:type="paragraph" w:customStyle="1" w:styleId="StandardLTGliederung911">
    <w:name w:val="Standard~LT~Gliederung 911"/>
    <w:basedOn w:val="StandardLTGliederung8"/>
    <w:rsid w:val="00CD1854"/>
  </w:style>
  <w:style w:type="paragraph" w:customStyle="1" w:styleId="blue111">
    <w:name w:val="blue111"/>
    <w:basedOn w:val="default0"/>
    <w:rsid w:val="00CD1854"/>
  </w:style>
  <w:style w:type="paragraph" w:customStyle="1" w:styleId="blue211">
    <w:name w:val="blue211"/>
    <w:basedOn w:val="default0"/>
    <w:rsid w:val="00CD1854"/>
  </w:style>
  <w:style w:type="paragraph" w:customStyle="1" w:styleId="blue311">
    <w:name w:val="blue311"/>
    <w:basedOn w:val="default0"/>
    <w:rsid w:val="00CD1854"/>
  </w:style>
  <w:style w:type="paragraph" w:customStyle="1" w:styleId="bw111">
    <w:name w:val="bw111"/>
    <w:basedOn w:val="default0"/>
    <w:rsid w:val="00CD1854"/>
  </w:style>
  <w:style w:type="paragraph" w:customStyle="1" w:styleId="bw211">
    <w:name w:val="bw211"/>
    <w:basedOn w:val="default0"/>
    <w:rsid w:val="00CD1854"/>
  </w:style>
  <w:style w:type="paragraph" w:customStyle="1" w:styleId="bw311">
    <w:name w:val="bw311"/>
    <w:basedOn w:val="default0"/>
    <w:rsid w:val="00CD1854"/>
  </w:style>
  <w:style w:type="paragraph" w:customStyle="1" w:styleId="orange111">
    <w:name w:val="orange111"/>
    <w:basedOn w:val="default0"/>
    <w:rsid w:val="00CD1854"/>
  </w:style>
  <w:style w:type="paragraph" w:customStyle="1" w:styleId="orange211">
    <w:name w:val="orange211"/>
    <w:basedOn w:val="default0"/>
    <w:rsid w:val="00CD1854"/>
  </w:style>
  <w:style w:type="paragraph" w:customStyle="1" w:styleId="orange311">
    <w:name w:val="orange311"/>
    <w:basedOn w:val="default0"/>
    <w:rsid w:val="00CD1854"/>
  </w:style>
  <w:style w:type="paragraph" w:customStyle="1" w:styleId="turquise111">
    <w:name w:val="turquise111"/>
    <w:basedOn w:val="default0"/>
    <w:rsid w:val="00CD1854"/>
  </w:style>
  <w:style w:type="paragraph" w:customStyle="1" w:styleId="turquise211">
    <w:name w:val="turquise211"/>
    <w:basedOn w:val="default0"/>
    <w:rsid w:val="00CD1854"/>
  </w:style>
  <w:style w:type="paragraph" w:customStyle="1" w:styleId="turquise311">
    <w:name w:val="turquise311"/>
    <w:basedOn w:val="default0"/>
    <w:rsid w:val="00CD1854"/>
  </w:style>
  <w:style w:type="paragraph" w:customStyle="1" w:styleId="gray111">
    <w:name w:val="gray111"/>
    <w:basedOn w:val="default0"/>
    <w:rsid w:val="00CD1854"/>
  </w:style>
  <w:style w:type="paragraph" w:customStyle="1" w:styleId="gray211">
    <w:name w:val="gray211"/>
    <w:basedOn w:val="default0"/>
    <w:rsid w:val="00CD1854"/>
  </w:style>
  <w:style w:type="paragraph" w:customStyle="1" w:styleId="gray311">
    <w:name w:val="gray311"/>
    <w:basedOn w:val="default0"/>
    <w:rsid w:val="00CD1854"/>
  </w:style>
  <w:style w:type="paragraph" w:customStyle="1" w:styleId="sun111">
    <w:name w:val="sun111"/>
    <w:basedOn w:val="default0"/>
    <w:rsid w:val="00CD1854"/>
  </w:style>
  <w:style w:type="paragraph" w:customStyle="1" w:styleId="sun211">
    <w:name w:val="sun211"/>
    <w:basedOn w:val="default0"/>
    <w:rsid w:val="00CD1854"/>
  </w:style>
  <w:style w:type="paragraph" w:customStyle="1" w:styleId="sun311">
    <w:name w:val="sun311"/>
    <w:basedOn w:val="default0"/>
    <w:rsid w:val="00CD1854"/>
  </w:style>
  <w:style w:type="paragraph" w:customStyle="1" w:styleId="earth111">
    <w:name w:val="earth111"/>
    <w:basedOn w:val="default0"/>
    <w:rsid w:val="00CD1854"/>
  </w:style>
  <w:style w:type="paragraph" w:customStyle="1" w:styleId="earth211">
    <w:name w:val="earth211"/>
    <w:basedOn w:val="default0"/>
    <w:rsid w:val="00CD1854"/>
  </w:style>
  <w:style w:type="paragraph" w:customStyle="1" w:styleId="earth311">
    <w:name w:val="earth311"/>
    <w:basedOn w:val="default0"/>
    <w:rsid w:val="00CD1854"/>
  </w:style>
  <w:style w:type="paragraph" w:customStyle="1" w:styleId="green111">
    <w:name w:val="green111"/>
    <w:basedOn w:val="default0"/>
    <w:rsid w:val="00CD1854"/>
  </w:style>
  <w:style w:type="paragraph" w:customStyle="1" w:styleId="green211">
    <w:name w:val="green211"/>
    <w:basedOn w:val="default0"/>
    <w:rsid w:val="00CD1854"/>
  </w:style>
  <w:style w:type="paragraph" w:customStyle="1" w:styleId="green311">
    <w:name w:val="green311"/>
    <w:basedOn w:val="default0"/>
    <w:rsid w:val="00CD1854"/>
  </w:style>
  <w:style w:type="paragraph" w:customStyle="1" w:styleId="seetang111">
    <w:name w:val="seetang111"/>
    <w:basedOn w:val="default0"/>
    <w:rsid w:val="00CD1854"/>
  </w:style>
  <w:style w:type="paragraph" w:customStyle="1" w:styleId="seetang211">
    <w:name w:val="seetang211"/>
    <w:basedOn w:val="default0"/>
    <w:rsid w:val="00CD1854"/>
  </w:style>
  <w:style w:type="paragraph" w:customStyle="1" w:styleId="seetang311">
    <w:name w:val="seetang311"/>
    <w:basedOn w:val="default0"/>
    <w:rsid w:val="00CD1854"/>
  </w:style>
  <w:style w:type="paragraph" w:customStyle="1" w:styleId="lightblue111">
    <w:name w:val="lightblue111"/>
    <w:basedOn w:val="default0"/>
    <w:rsid w:val="00CD1854"/>
  </w:style>
  <w:style w:type="paragraph" w:customStyle="1" w:styleId="lightblue211">
    <w:name w:val="lightblue211"/>
    <w:basedOn w:val="default0"/>
    <w:rsid w:val="00CD1854"/>
  </w:style>
  <w:style w:type="paragraph" w:customStyle="1" w:styleId="lightblue311">
    <w:name w:val="lightblue311"/>
    <w:basedOn w:val="default0"/>
    <w:rsid w:val="00CD1854"/>
  </w:style>
  <w:style w:type="paragraph" w:customStyle="1" w:styleId="yellow111">
    <w:name w:val="yellow111"/>
    <w:basedOn w:val="default0"/>
    <w:rsid w:val="00CD1854"/>
  </w:style>
  <w:style w:type="paragraph" w:customStyle="1" w:styleId="yellow211">
    <w:name w:val="yellow211"/>
    <w:basedOn w:val="default0"/>
    <w:rsid w:val="00CD1854"/>
  </w:style>
  <w:style w:type="paragraph" w:customStyle="1" w:styleId="yellow311">
    <w:name w:val="yellow311"/>
    <w:basedOn w:val="default0"/>
    <w:rsid w:val="00CD1854"/>
  </w:style>
  <w:style w:type="paragraph" w:customStyle="1" w:styleId="Gliederung211">
    <w:name w:val="Gliederung 211"/>
    <w:basedOn w:val="Gliederung1"/>
    <w:rsid w:val="00CD1854"/>
    <w:pPr>
      <w:spacing w:after="227"/>
    </w:pPr>
    <w:rPr>
      <w:shadow/>
      <w:sz w:val="56"/>
      <w:szCs w:val="56"/>
      <w14:shadow w14:blurRad="0" w14:dist="0" w14:dir="0" w14:sx="0" w14:sy="0" w14:kx="0" w14:ky="0" w14:algn="none">
        <w14:srgbClr w14:val="000000"/>
      </w14:shadow>
    </w:rPr>
  </w:style>
  <w:style w:type="paragraph" w:customStyle="1" w:styleId="Gliederung311">
    <w:name w:val="Gliederung 311"/>
    <w:basedOn w:val="Gliederung2"/>
    <w:rsid w:val="00CD1854"/>
    <w:pPr>
      <w:spacing w:after="170"/>
    </w:pPr>
    <w:rPr>
      <w:sz w:val="48"/>
      <w:szCs w:val="48"/>
    </w:rPr>
  </w:style>
  <w:style w:type="paragraph" w:customStyle="1" w:styleId="Gliederung411">
    <w:name w:val="Gliederung 411"/>
    <w:basedOn w:val="Gliederung3"/>
    <w:rsid w:val="00CD1854"/>
    <w:pPr>
      <w:spacing w:after="113"/>
    </w:pPr>
    <w:rPr>
      <w:sz w:val="40"/>
      <w:szCs w:val="40"/>
    </w:rPr>
  </w:style>
  <w:style w:type="paragraph" w:customStyle="1" w:styleId="Gliederung511">
    <w:name w:val="Gliederung 511"/>
    <w:basedOn w:val="Gliederung4"/>
    <w:rsid w:val="00CD1854"/>
    <w:pPr>
      <w:spacing w:after="57"/>
    </w:pPr>
  </w:style>
  <w:style w:type="paragraph" w:customStyle="1" w:styleId="Gliederung611">
    <w:name w:val="Gliederung 611"/>
    <w:basedOn w:val="Gliederung5"/>
    <w:rsid w:val="00CD1854"/>
  </w:style>
  <w:style w:type="paragraph" w:customStyle="1" w:styleId="Gliederung711">
    <w:name w:val="Gliederung 711"/>
    <w:basedOn w:val="Gliederung6"/>
    <w:rsid w:val="00CD1854"/>
  </w:style>
  <w:style w:type="paragraph" w:customStyle="1" w:styleId="Gliederung811">
    <w:name w:val="Gliederung 811"/>
    <w:basedOn w:val="Gliederung7"/>
    <w:rsid w:val="00CD1854"/>
  </w:style>
  <w:style w:type="paragraph" w:customStyle="1" w:styleId="Gliederung911">
    <w:name w:val="Gliederung 911"/>
    <w:basedOn w:val="Gliederung8"/>
    <w:rsid w:val="00CD1854"/>
  </w:style>
  <w:style w:type="paragraph" w:customStyle="1" w:styleId="Inhaltsverzeichnisberschrift21">
    <w:name w:val="Inhaltsverzeichnis Überschrift21"/>
    <w:basedOn w:val="berschrift"/>
    <w:rsid w:val="00CD1854"/>
    <w:pPr>
      <w:suppressLineNumbers/>
      <w:spacing w:before="0" w:after="0"/>
    </w:pPr>
    <w:rPr>
      <w:b/>
      <w:bCs/>
      <w:sz w:val="32"/>
      <w:szCs w:val="32"/>
    </w:rPr>
  </w:style>
  <w:style w:type="paragraph" w:customStyle="1" w:styleId="Inhaltsverzeichnis121">
    <w:name w:val="Inhaltsverzeichnis 121"/>
    <w:basedOn w:val="Verzeichnis"/>
    <w:rsid w:val="00CD1854"/>
    <w:pPr>
      <w:tabs>
        <w:tab w:val="right" w:leader="dot" w:pos="9638"/>
      </w:tabs>
      <w:ind w:left="1417" w:right="1077"/>
    </w:pPr>
    <w:rPr>
      <w:b/>
      <w:noProof/>
    </w:rPr>
  </w:style>
  <w:style w:type="paragraph" w:customStyle="1" w:styleId="Inhaltsverzeichnis211">
    <w:name w:val="Inhaltsverzeichnis 211"/>
    <w:basedOn w:val="Verzeichnis"/>
    <w:rsid w:val="00CD1854"/>
    <w:pPr>
      <w:tabs>
        <w:tab w:val="right" w:leader="dot" w:pos="9355"/>
      </w:tabs>
      <w:ind w:left="1928" w:right="1020"/>
    </w:pPr>
    <w:rPr>
      <w:sz w:val="18"/>
    </w:rPr>
  </w:style>
  <w:style w:type="paragraph" w:customStyle="1" w:styleId="TextkrperInitiale211">
    <w:name w:val="Textkörper Initiale 211"/>
    <w:basedOn w:val="Textkrper"/>
    <w:next w:val="TextkrperEinzug"/>
    <w:rsid w:val="00CD1854"/>
    <w:pPr>
      <w:widowControl w:val="0"/>
      <w:autoSpaceDE w:val="0"/>
      <w:spacing w:after="0" w:line="276" w:lineRule="auto"/>
      <w:ind w:firstLine="600"/>
      <w:jc w:val="both"/>
    </w:pPr>
    <w:rPr>
      <w:rFonts w:eastAsia="Verdana" w:cs="Verdana"/>
      <w:sz w:val="22"/>
      <w:szCs w:val="18"/>
      <w:lang w:eastAsia="zh-CN" w:bidi="hi-IN"/>
    </w:rPr>
  </w:style>
  <w:style w:type="paragraph" w:customStyle="1" w:styleId="Abbildung21">
    <w:name w:val="Abbildung21"/>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paragraph" w:customStyle="1" w:styleId="Abb11">
    <w:name w:val="Abb.11"/>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paragraph" w:customStyle="1" w:styleId="Aufzhlung111">
    <w:name w:val="Aufzählung111"/>
    <w:basedOn w:val="Standard"/>
    <w:rsid w:val="00CD1854"/>
    <w:pPr>
      <w:widowControl w:val="0"/>
      <w:suppressAutoHyphens/>
      <w:spacing w:line="276" w:lineRule="auto"/>
      <w:jc w:val="both"/>
    </w:pPr>
    <w:rPr>
      <w:rFonts w:eastAsia="SimSun;Arial Unicode MS" w:cs="Arial"/>
      <w:bCs/>
      <w:color w:val="000000"/>
      <w:sz w:val="20"/>
      <w:szCs w:val="24"/>
      <w:lang w:eastAsia="zh-CN" w:bidi="hi-IN"/>
    </w:rPr>
  </w:style>
  <w:style w:type="paragraph" w:customStyle="1" w:styleId="WW-Aufzhlungszeichen311">
    <w:name w:val="WW-Aufzählungszeichen 311"/>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WW-Textkrper311">
    <w:name w:val="WW-Textkörper 311"/>
    <w:basedOn w:val="Standard"/>
    <w:rsid w:val="00CD1854"/>
    <w:pPr>
      <w:widowControl w:val="0"/>
      <w:suppressAutoHyphens/>
      <w:spacing w:before="120" w:after="120" w:line="276" w:lineRule="auto"/>
      <w:jc w:val="both"/>
    </w:pPr>
    <w:rPr>
      <w:rFonts w:eastAsia="SimSun;Arial Unicode MS" w:cs="Arial"/>
      <w:b/>
      <w:color w:val="000000"/>
      <w:sz w:val="22"/>
      <w:szCs w:val="24"/>
      <w:lang w:eastAsia="zh-CN" w:bidi="hi-IN"/>
    </w:rPr>
  </w:style>
  <w:style w:type="paragraph" w:customStyle="1" w:styleId="Tabellenberschrift110">
    <w:name w:val="Tabellenüberschrift11"/>
    <w:basedOn w:val="Standard"/>
    <w:rsid w:val="00CD1854"/>
    <w:pPr>
      <w:widowControl w:val="0"/>
      <w:shd w:val="clear" w:color="auto" w:fill="D9D9D9"/>
      <w:suppressAutoHyphens/>
      <w:spacing w:line="276" w:lineRule="auto"/>
    </w:pPr>
    <w:rPr>
      <w:rFonts w:eastAsia="SimSun;Arial Unicode MS" w:cs="Mangal"/>
      <w:sz w:val="20"/>
      <w:szCs w:val="24"/>
      <w:lang w:eastAsia="zh-CN" w:bidi="hi-IN"/>
    </w:rPr>
  </w:style>
  <w:style w:type="paragraph" w:customStyle="1" w:styleId="WW-Beschriftung11">
    <w:name w:val="WW-Beschriftung11"/>
    <w:basedOn w:val="Standard"/>
    <w:next w:val="Standard"/>
    <w:rsid w:val="00CD1854"/>
    <w:pPr>
      <w:widowControl w:val="0"/>
      <w:suppressAutoHyphens/>
      <w:spacing w:line="276" w:lineRule="auto"/>
    </w:pPr>
    <w:rPr>
      <w:rFonts w:eastAsia="SimSun;Arial Unicode MS" w:cs="Arial"/>
      <w:i/>
      <w:szCs w:val="24"/>
      <w:lang w:eastAsia="zh-CN" w:bidi="hi-IN"/>
    </w:rPr>
  </w:style>
  <w:style w:type="paragraph" w:customStyle="1" w:styleId="OmniPage111">
    <w:name w:val="OmniPage #111"/>
    <w:basedOn w:val="Standard"/>
    <w:rsid w:val="00CD1854"/>
    <w:pPr>
      <w:widowControl w:val="0"/>
      <w:tabs>
        <w:tab w:val="left" w:pos="3315"/>
        <w:tab w:val="left" w:pos="3600"/>
        <w:tab w:val="right" w:pos="10245"/>
        <w:tab w:val="right" w:pos="10699"/>
      </w:tabs>
      <w:suppressAutoHyphens/>
      <w:overflowPunct w:val="0"/>
      <w:autoSpaceDE w:val="0"/>
      <w:spacing w:line="62" w:lineRule="exact"/>
      <w:ind w:right="45" w:firstLine="340"/>
      <w:textAlignment w:val="baseline"/>
    </w:pPr>
    <w:rPr>
      <w:rFonts w:eastAsia="SimSun;Arial Unicode MS" w:cs="Mangal"/>
      <w:sz w:val="20"/>
      <w:szCs w:val="24"/>
      <w:lang w:eastAsia="zh-CN" w:bidi="hi-IN"/>
    </w:rPr>
  </w:style>
  <w:style w:type="paragraph" w:customStyle="1" w:styleId="Karte11">
    <w:name w:val="Karte11"/>
    <w:basedOn w:val="Standard"/>
    <w:rsid w:val="00CD1854"/>
    <w:pPr>
      <w:widowControl w:val="0"/>
      <w:tabs>
        <w:tab w:val="left" w:pos="2325"/>
      </w:tabs>
      <w:suppressAutoHyphens/>
      <w:spacing w:after="60" w:line="276" w:lineRule="auto"/>
      <w:ind w:left="227" w:firstLine="340"/>
    </w:pPr>
    <w:rPr>
      <w:rFonts w:eastAsia="SimSun;Arial Unicode MS" w:cs="Mangal"/>
      <w:color w:val="0000FF"/>
      <w:sz w:val="16"/>
      <w:szCs w:val="24"/>
      <w:lang w:eastAsia="zh-CN" w:bidi="hi-IN"/>
    </w:rPr>
  </w:style>
  <w:style w:type="paragraph" w:customStyle="1" w:styleId="WW-Zitat11">
    <w:name w:val="WW-Zitat11"/>
    <w:basedOn w:val="Standard"/>
    <w:rsid w:val="00CD1854"/>
    <w:pPr>
      <w:widowControl w:val="0"/>
      <w:suppressAutoHyphens/>
      <w:spacing w:line="276" w:lineRule="auto"/>
    </w:pPr>
    <w:rPr>
      <w:rFonts w:ascii="Lucida Sans" w:eastAsia="SimSun;Arial Unicode MS" w:hAnsi="Lucida Sans" w:cs="Mangal"/>
      <w:b/>
      <w:i/>
      <w:color w:val="993366"/>
      <w:sz w:val="20"/>
      <w:szCs w:val="24"/>
      <w:lang w:eastAsia="zh-CN" w:bidi="hi-IN"/>
    </w:rPr>
  </w:style>
  <w:style w:type="paragraph" w:customStyle="1" w:styleId="WW-Textkrper211">
    <w:name w:val="WW-Textkörper 211"/>
    <w:basedOn w:val="Standard"/>
    <w:rsid w:val="00CD1854"/>
    <w:pPr>
      <w:widowControl w:val="0"/>
      <w:suppressAutoHyphens/>
      <w:spacing w:line="276" w:lineRule="auto"/>
    </w:pPr>
    <w:rPr>
      <w:rFonts w:eastAsia="SimSun;Arial Unicode MS" w:cs="Mangal"/>
      <w:i/>
      <w:sz w:val="20"/>
      <w:szCs w:val="24"/>
      <w:lang w:eastAsia="zh-CN" w:bidi="hi-IN"/>
    </w:rPr>
  </w:style>
  <w:style w:type="paragraph" w:customStyle="1" w:styleId="WW-Aufzhlungszeichen11">
    <w:name w:val="WW-Aufzählungszeichen11"/>
    <w:basedOn w:val="Standard"/>
    <w:rsid w:val="00CD1854"/>
    <w:pPr>
      <w:widowControl w:val="0"/>
      <w:suppressAutoHyphens/>
      <w:spacing w:line="276" w:lineRule="auto"/>
      <w:ind w:right="-4253"/>
    </w:pPr>
    <w:rPr>
      <w:rFonts w:eastAsia="SimSun;Arial Unicode MS" w:cs="Arial"/>
      <w:color w:val="000000"/>
      <w:sz w:val="20"/>
      <w:szCs w:val="24"/>
      <w:lang w:eastAsia="zh-CN" w:bidi="hi-IN"/>
    </w:rPr>
  </w:style>
  <w:style w:type="paragraph" w:customStyle="1" w:styleId="WW-Aufzhlungszeichen211">
    <w:name w:val="WW-Aufzählungszeichen 211"/>
    <w:basedOn w:val="Standard"/>
    <w:rsid w:val="00CD1854"/>
    <w:pPr>
      <w:keepNext/>
      <w:widowControl w:val="0"/>
      <w:tabs>
        <w:tab w:val="left" w:pos="340"/>
      </w:tabs>
      <w:suppressAutoHyphens/>
      <w:spacing w:line="276" w:lineRule="auto"/>
    </w:pPr>
    <w:rPr>
      <w:rFonts w:eastAsia="SimSun;Arial Unicode MS" w:cs="Mangal"/>
      <w:bCs/>
      <w:sz w:val="20"/>
      <w:szCs w:val="24"/>
      <w:lang w:eastAsia="zh-CN" w:bidi="hi-IN"/>
    </w:rPr>
  </w:style>
  <w:style w:type="paragraph" w:customStyle="1" w:styleId="Inhaltsverzeichnis311">
    <w:name w:val="Inhaltsverzeichnis 311"/>
    <w:basedOn w:val="Standard"/>
    <w:next w:val="Standard"/>
    <w:rsid w:val="00CD1854"/>
    <w:pPr>
      <w:widowControl w:val="0"/>
      <w:tabs>
        <w:tab w:val="left" w:pos="6124"/>
      </w:tabs>
      <w:suppressAutoHyphens/>
      <w:spacing w:before="120" w:line="276" w:lineRule="auto"/>
      <w:ind w:left="1247" w:right="301" w:firstLine="340"/>
    </w:pPr>
    <w:rPr>
      <w:rFonts w:eastAsia="SimSun;Arial Unicode MS" w:cs="Mangal"/>
      <w:sz w:val="20"/>
      <w:szCs w:val="40"/>
      <w:lang w:eastAsia="zh-CN" w:bidi="hi-IN"/>
    </w:rPr>
  </w:style>
  <w:style w:type="paragraph" w:customStyle="1" w:styleId="Stichwortverzeichnis311">
    <w:name w:val="Stichwortverzeichnis 311"/>
    <w:basedOn w:val="Standard"/>
    <w:next w:val="Standard"/>
    <w:rsid w:val="00CD1854"/>
    <w:pPr>
      <w:widowControl w:val="0"/>
      <w:suppressAutoHyphens/>
      <w:spacing w:line="276" w:lineRule="auto"/>
      <w:ind w:left="660" w:hanging="220"/>
    </w:pPr>
    <w:rPr>
      <w:rFonts w:eastAsia="SimSun;Arial Unicode MS" w:cs="Mangal"/>
      <w:szCs w:val="24"/>
      <w:lang w:eastAsia="zh-CN" w:bidi="hi-IN"/>
    </w:rPr>
  </w:style>
  <w:style w:type="paragraph" w:customStyle="1" w:styleId="Stichwortverzeichnis211">
    <w:name w:val="Stichwortverzeichnis 211"/>
    <w:basedOn w:val="Standard"/>
    <w:next w:val="Standard"/>
    <w:rsid w:val="00CD1854"/>
    <w:pPr>
      <w:widowControl w:val="0"/>
      <w:suppressAutoHyphens/>
      <w:spacing w:line="276" w:lineRule="auto"/>
      <w:ind w:left="440" w:hanging="220"/>
    </w:pPr>
    <w:rPr>
      <w:rFonts w:eastAsia="SimSun;Arial Unicode MS" w:cs="Mangal"/>
      <w:szCs w:val="24"/>
      <w:lang w:eastAsia="zh-CN" w:bidi="hi-IN"/>
    </w:rPr>
  </w:style>
  <w:style w:type="paragraph" w:customStyle="1" w:styleId="Stichwortverzeichnis111">
    <w:name w:val="Stichwortverzeichnis 111"/>
    <w:basedOn w:val="Standard"/>
    <w:next w:val="Standard"/>
    <w:rsid w:val="00CD1854"/>
    <w:pPr>
      <w:widowControl w:val="0"/>
      <w:suppressAutoHyphens/>
      <w:spacing w:line="276" w:lineRule="auto"/>
      <w:ind w:left="1922" w:right="1701" w:hanging="221"/>
    </w:pPr>
    <w:rPr>
      <w:rFonts w:eastAsia="SimSun;Arial Unicode MS" w:cs="Mangal"/>
      <w:lang w:eastAsia="zh-CN" w:bidi="hi-IN"/>
    </w:rPr>
  </w:style>
  <w:style w:type="paragraph" w:customStyle="1" w:styleId="Stichwortverzeichnisberschrift11">
    <w:name w:val="Stichwortverzeichnis Überschrift11"/>
    <w:basedOn w:val="Standard"/>
    <w:next w:val="Stichwortverzeichnis1"/>
    <w:rsid w:val="00CD1854"/>
    <w:pPr>
      <w:widowControl w:val="0"/>
      <w:pBdr>
        <w:top w:val="double" w:sz="2" w:space="0" w:color="000000"/>
        <w:left w:val="double" w:sz="2" w:space="0" w:color="000000"/>
        <w:bottom w:val="double" w:sz="2" w:space="0" w:color="000000"/>
        <w:right w:val="double" w:sz="2" w:space="0" w:color="000000"/>
      </w:pBdr>
      <w:tabs>
        <w:tab w:val="left" w:pos="1701"/>
      </w:tabs>
      <w:suppressAutoHyphens/>
      <w:spacing w:before="805" w:after="340" w:line="276" w:lineRule="auto"/>
      <w:ind w:left="1701" w:right="1701"/>
      <w:jc w:val="center"/>
    </w:pPr>
    <w:rPr>
      <w:rFonts w:eastAsia="SimSun;Arial Unicode MS" w:cs="Mangal"/>
      <w:b/>
      <w:sz w:val="20"/>
      <w:szCs w:val="24"/>
      <w:lang w:eastAsia="zh-CN" w:bidi="hi-IN"/>
    </w:rPr>
  </w:style>
  <w:style w:type="paragraph" w:customStyle="1" w:styleId="Endnote11">
    <w:name w:val="Endnote11"/>
    <w:basedOn w:val="Standard"/>
    <w:rsid w:val="00CD1854"/>
    <w:pPr>
      <w:widowControl w:val="0"/>
      <w:suppressAutoHyphens/>
      <w:spacing w:line="276" w:lineRule="auto"/>
    </w:pPr>
    <w:rPr>
      <w:rFonts w:eastAsia="SimSun;Arial Unicode MS" w:cs="Mangal"/>
      <w:szCs w:val="24"/>
      <w:lang w:eastAsia="zh-CN" w:bidi="hi-IN"/>
    </w:rPr>
  </w:style>
  <w:style w:type="paragraph" w:customStyle="1" w:styleId="Rahmeninhalt11">
    <w:name w:val="Rahmeninhalt11"/>
    <w:basedOn w:val="Textkrper"/>
    <w:rsid w:val="00CD1854"/>
    <w:pPr>
      <w:widowControl w:val="0"/>
      <w:suppressAutoHyphens/>
      <w:autoSpaceDE w:val="0"/>
      <w:spacing w:after="0" w:line="276" w:lineRule="auto"/>
      <w:ind w:firstLine="600"/>
    </w:pPr>
    <w:rPr>
      <w:rFonts w:eastAsia="Verdana" w:cs="Verdana"/>
      <w:szCs w:val="18"/>
      <w:lang w:eastAsia="zh-CN" w:bidi="hi-IN"/>
    </w:rPr>
  </w:style>
  <w:style w:type="paragraph" w:customStyle="1" w:styleId="Fuzeilerechts11">
    <w:name w:val="Fußzeile rechts11"/>
    <w:basedOn w:val="Standard"/>
    <w:rsid w:val="00CD1854"/>
    <w:pPr>
      <w:widowControl w:val="0"/>
      <w:suppressLineNumbers/>
      <w:tabs>
        <w:tab w:val="center" w:pos="4875"/>
        <w:tab w:val="right" w:pos="9751"/>
      </w:tabs>
      <w:suppressAutoHyphens/>
      <w:spacing w:line="276" w:lineRule="auto"/>
    </w:pPr>
    <w:rPr>
      <w:rFonts w:eastAsia="SimSun;Arial Unicode MS" w:cs="Mangal"/>
      <w:sz w:val="20"/>
      <w:szCs w:val="24"/>
      <w:lang w:eastAsia="zh-CN" w:bidi="hi-IN"/>
    </w:rPr>
  </w:style>
  <w:style w:type="paragraph" w:customStyle="1" w:styleId="Fuzeilelinks11">
    <w:name w:val="Fußzeile links11"/>
    <w:basedOn w:val="Standard"/>
    <w:rsid w:val="00CD1854"/>
    <w:pPr>
      <w:widowControl w:val="0"/>
      <w:suppressLineNumbers/>
      <w:tabs>
        <w:tab w:val="center" w:pos="4875"/>
        <w:tab w:val="right" w:pos="9751"/>
      </w:tabs>
      <w:suppressAutoHyphens/>
      <w:spacing w:line="276" w:lineRule="auto"/>
    </w:pPr>
    <w:rPr>
      <w:rFonts w:eastAsia="SimSun;Arial Unicode MS" w:cs="Mangal"/>
      <w:sz w:val="20"/>
      <w:szCs w:val="24"/>
      <w:lang w:eastAsia="zh-CN" w:bidi="hi-IN"/>
    </w:rPr>
  </w:style>
  <w:style w:type="paragraph" w:customStyle="1" w:styleId="Liste111">
    <w:name w:val="Liste 111"/>
    <w:basedOn w:val="Liste"/>
    <w:rsid w:val="00CD1854"/>
    <w:pPr>
      <w:spacing w:after="57"/>
      <w:ind w:firstLine="0"/>
    </w:pPr>
  </w:style>
  <w:style w:type="paragraph" w:customStyle="1" w:styleId="Verzeichnis111">
    <w:name w:val="Verzeichnis 111"/>
    <w:basedOn w:val="Standard"/>
    <w:next w:val="Standard"/>
    <w:autoRedefine/>
    <w:uiPriority w:val="39"/>
    <w:unhideWhenUsed/>
    <w:rsid w:val="00CD1854"/>
    <w:pPr>
      <w:widowControl w:val="0"/>
      <w:suppressAutoHyphens/>
      <w:spacing w:before="360" w:line="276" w:lineRule="auto"/>
    </w:pPr>
    <w:rPr>
      <w:rFonts w:eastAsia="SimSun;Arial Unicode MS" w:cs="Arial"/>
      <w:b/>
      <w:bCs/>
      <w:caps/>
      <w:sz w:val="20"/>
      <w:szCs w:val="24"/>
      <w:lang w:eastAsia="zh-CN" w:bidi="hi-IN"/>
    </w:rPr>
  </w:style>
  <w:style w:type="paragraph" w:customStyle="1" w:styleId="Verzeichnis211">
    <w:name w:val="Verzeichnis 211"/>
    <w:basedOn w:val="Standard"/>
    <w:next w:val="Standard"/>
    <w:autoRedefine/>
    <w:uiPriority w:val="39"/>
    <w:unhideWhenUsed/>
    <w:rsid w:val="00CD1854"/>
    <w:pPr>
      <w:widowControl w:val="0"/>
      <w:tabs>
        <w:tab w:val="right" w:leader="dot" w:pos="7938"/>
      </w:tabs>
      <w:suppressAutoHyphens/>
      <w:spacing w:before="60" w:line="276" w:lineRule="auto"/>
      <w:ind w:left="1418"/>
    </w:pPr>
    <w:rPr>
      <w:rFonts w:eastAsia="SimSun;Arial Unicode MS" w:cs="Arial"/>
      <w:b/>
      <w:bCs/>
      <w:noProof/>
      <w:sz w:val="20"/>
      <w:szCs w:val="20"/>
      <w:lang w:eastAsia="zh-CN" w:bidi="hi-IN"/>
    </w:rPr>
  </w:style>
  <w:style w:type="paragraph" w:customStyle="1" w:styleId="Verzeichnis311">
    <w:name w:val="Verzeichnis 311"/>
    <w:basedOn w:val="Standard"/>
    <w:next w:val="Standard"/>
    <w:autoRedefine/>
    <w:uiPriority w:val="39"/>
    <w:unhideWhenUsed/>
    <w:rsid w:val="00CD1854"/>
    <w:pPr>
      <w:widowControl w:val="0"/>
      <w:tabs>
        <w:tab w:val="right" w:leader="dot" w:pos="7655"/>
      </w:tabs>
      <w:suppressAutoHyphens/>
      <w:spacing w:line="276" w:lineRule="auto"/>
      <w:ind w:left="1701"/>
    </w:pPr>
    <w:rPr>
      <w:rFonts w:eastAsia="SimSun;Arial Unicode MS" w:cs="Arial"/>
      <w:sz w:val="20"/>
      <w:szCs w:val="20"/>
      <w:lang w:eastAsia="zh-CN" w:bidi="hi-IN"/>
    </w:rPr>
  </w:style>
  <w:style w:type="paragraph" w:customStyle="1" w:styleId="Glossar11">
    <w:name w:val="Glossar11"/>
    <w:basedOn w:val="Textkrper"/>
    <w:rsid w:val="00CD1854"/>
    <w:pPr>
      <w:widowControl w:val="0"/>
      <w:suppressAutoHyphens/>
      <w:autoSpaceDE w:val="0"/>
      <w:spacing w:after="0" w:line="240" w:lineRule="auto"/>
      <w:ind w:firstLine="601"/>
    </w:pPr>
    <w:rPr>
      <w:rFonts w:eastAsia="Verdana" w:cs="Verdana"/>
      <w:szCs w:val="18"/>
      <w:lang w:eastAsia="zh-CN" w:bidi="hi-IN"/>
    </w:rPr>
  </w:style>
  <w:style w:type="paragraph" w:customStyle="1" w:styleId="BeschriftungAbb21">
    <w:name w:val="Beschriftung Abb21"/>
    <w:basedOn w:val="Beschriftung"/>
    <w:rsid w:val="00CD1854"/>
    <w:pPr>
      <w:widowControl w:val="0"/>
      <w:suppressAutoHyphens/>
      <w:autoSpaceDE w:val="0"/>
      <w:spacing w:before="40" w:after="40" w:line="276" w:lineRule="auto"/>
    </w:pPr>
    <w:rPr>
      <w:rFonts w:ascii="Times New Roman" w:eastAsia="Times New Roman" w:hAnsi="Times New Roman" w:cs="Times New Roman"/>
      <w:b/>
      <w:bCs w:val="0"/>
      <w:i/>
      <w:iCs/>
      <w:color w:val="auto"/>
      <w:sz w:val="24"/>
      <w:szCs w:val="24"/>
      <w:lang w:eastAsia="zh-CN" w:bidi="hi-IN"/>
    </w:rPr>
  </w:style>
  <w:style w:type="paragraph" w:customStyle="1" w:styleId="IntensivesZitat11">
    <w:name w:val="Intensives Zitat11"/>
    <w:basedOn w:val="Standard"/>
    <w:next w:val="Standard"/>
    <w:uiPriority w:val="30"/>
    <w:qFormat/>
    <w:rsid w:val="00CD1854"/>
    <w:pPr>
      <w:widowControl w:val="0"/>
      <w:pBdr>
        <w:bottom w:val="single" w:sz="4" w:space="4" w:color="4F81BD"/>
      </w:pBdr>
      <w:suppressAutoHyphens/>
      <w:spacing w:before="200" w:after="280" w:line="276" w:lineRule="auto"/>
      <w:ind w:left="936" w:right="936"/>
    </w:pPr>
    <w:rPr>
      <w:rFonts w:eastAsia="SimSun;Arial Unicode MS" w:cs="Mangal"/>
      <w:b/>
      <w:bCs/>
      <w:i/>
      <w:iCs/>
      <w:color w:val="4F81BD"/>
      <w:sz w:val="20"/>
      <w:lang w:eastAsia="zh-CN" w:bidi="hi-IN"/>
    </w:rPr>
  </w:style>
  <w:style w:type="paragraph" w:customStyle="1" w:styleId="TextkrperoE11">
    <w:name w:val="Textkörper o.E.11"/>
    <w:basedOn w:val="TextkrperEinzug"/>
    <w:rsid w:val="00CD1854"/>
    <w:pPr>
      <w:widowControl w:val="0"/>
      <w:suppressAutoHyphens/>
      <w:autoSpaceDE w:val="0"/>
      <w:spacing w:line="276" w:lineRule="auto"/>
    </w:pPr>
    <w:rPr>
      <w:rFonts w:eastAsia="Verdana" w:cs="Verdana"/>
      <w:szCs w:val="18"/>
      <w:lang w:eastAsia="zh-CN" w:bidi="hi-IN"/>
    </w:rPr>
  </w:style>
  <w:style w:type="paragraph" w:customStyle="1" w:styleId="TextohneEinzug21">
    <w:name w:val="Text ohne Einzug21"/>
    <w:basedOn w:val="TextkrperEinzug"/>
    <w:rsid w:val="00CD1854"/>
    <w:pPr>
      <w:widowControl w:val="0"/>
      <w:suppressAutoHyphens/>
      <w:autoSpaceDE w:val="0"/>
      <w:spacing w:line="276" w:lineRule="auto"/>
    </w:pPr>
    <w:rPr>
      <w:rFonts w:eastAsia="Verdana" w:cs="Verdana"/>
      <w:szCs w:val="18"/>
      <w:lang w:eastAsia="zh-CN" w:bidi="hi-IN"/>
    </w:rPr>
  </w:style>
  <w:style w:type="character" w:customStyle="1" w:styleId="TextkrperEinzugZchn31">
    <w:name w:val="Textkörper Einzug Zchn31"/>
    <w:basedOn w:val="TextkrperZchn"/>
    <w:rsid w:val="00CD1854"/>
    <w:rPr>
      <w:rFonts w:ascii="Verdana" w:eastAsia="Verdana" w:hAnsi="Verdana" w:cs="Verdana"/>
      <w:color w:val="auto"/>
      <w:sz w:val="18"/>
      <w:szCs w:val="18"/>
      <w:lang w:eastAsia="zh-CN" w:bidi="hi-IN"/>
    </w:rPr>
  </w:style>
  <w:style w:type="character" w:customStyle="1" w:styleId="TextohneEinzugZchn21">
    <w:name w:val="Text ohne Einzug Zchn21"/>
    <w:basedOn w:val="TextkrperEinzugZchn"/>
    <w:rsid w:val="00CD1854"/>
    <w:rPr>
      <w:rFonts w:ascii="Arial" w:eastAsia="Verdana" w:hAnsi="Arial" w:cs="Verdana"/>
      <w:sz w:val="18"/>
      <w:szCs w:val="18"/>
      <w:lang w:eastAsia="zh-CN" w:bidi="hi-IN"/>
    </w:rPr>
  </w:style>
  <w:style w:type="paragraph" w:customStyle="1" w:styleId="Tabellen-Inhalt11">
    <w:name w:val="Tabellen-Inhalt11"/>
    <w:basedOn w:val="TabellenInhalt"/>
    <w:rsid w:val="00CD1854"/>
    <w:rPr>
      <w:i w:val="0"/>
      <w:szCs w:val="16"/>
    </w:rPr>
  </w:style>
  <w:style w:type="character" w:customStyle="1" w:styleId="Tabellen-InhaltZchn11">
    <w:name w:val="Tabellen-Inhalt Zchn11"/>
    <w:basedOn w:val="TextohneEinzugZchn"/>
    <w:rsid w:val="00CD1854"/>
    <w:rPr>
      <w:rFonts w:ascii="Arial" w:eastAsia="SimSun;Arial Unicode MS" w:hAnsi="Arial" w:cs="Mangal"/>
      <w:sz w:val="16"/>
      <w:szCs w:val="16"/>
      <w:lang w:eastAsia="zh-CN" w:bidi="hi-IN"/>
    </w:rPr>
  </w:style>
  <w:style w:type="paragraph" w:customStyle="1" w:styleId="Inhaltsverzeichnisberschrift110">
    <w:name w:val="Inhaltsverzeichnisüberschrift11"/>
    <w:basedOn w:val="berschrift1"/>
    <w:next w:val="Standard"/>
    <w:uiPriority w:val="39"/>
    <w:unhideWhenUsed/>
    <w:qFormat/>
    <w:rsid w:val="00CD1854"/>
    <w:pPr>
      <w:pBdr>
        <w:bottom w:val="none" w:sz="0" w:space="0" w:color="auto"/>
      </w:pBdr>
      <w:spacing w:before="480" w:after="0" w:line="276" w:lineRule="auto"/>
      <w:jc w:val="left"/>
      <w:outlineLvl w:val="9"/>
    </w:pPr>
    <w:rPr>
      <w:rFonts w:ascii="Arial" w:eastAsia="Times New Roman" w:hAnsi="Arial" w:cs="Times New Roman"/>
      <w:b/>
      <w:bCs/>
      <w:color w:val="365F91"/>
      <w:szCs w:val="28"/>
    </w:rPr>
  </w:style>
  <w:style w:type="paragraph" w:customStyle="1" w:styleId="Verzeichnis411">
    <w:name w:val="Verzeichnis 411"/>
    <w:basedOn w:val="Standard"/>
    <w:next w:val="Standard"/>
    <w:autoRedefine/>
    <w:uiPriority w:val="39"/>
    <w:unhideWhenUsed/>
    <w:rsid w:val="00CD1854"/>
    <w:pPr>
      <w:widowControl w:val="0"/>
      <w:suppressAutoHyphens/>
      <w:spacing w:line="276" w:lineRule="auto"/>
      <w:ind w:left="480"/>
    </w:pPr>
    <w:rPr>
      <w:rFonts w:eastAsia="SimSun;Arial Unicode MS" w:cs="Arial"/>
      <w:sz w:val="20"/>
      <w:szCs w:val="20"/>
      <w:lang w:eastAsia="zh-CN" w:bidi="hi-IN"/>
    </w:rPr>
  </w:style>
  <w:style w:type="paragraph" w:customStyle="1" w:styleId="Verzeichnis511">
    <w:name w:val="Verzeichnis 511"/>
    <w:basedOn w:val="Standard"/>
    <w:next w:val="Standard"/>
    <w:autoRedefine/>
    <w:uiPriority w:val="39"/>
    <w:unhideWhenUsed/>
    <w:rsid w:val="00CD1854"/>
    <w:pPr>
      <w:widowControl w:val="0"/>
      <w:suppressAutoHyphens/>
      <w:spacing w:line="276" w:lineRule="auto"/>
      <w:ind w:left="720"/>
    </w:pPr>
    <w:rPr>
      <w:rFonts w:eastAsia="SimSun;Arial Unicode MS" w:cs="Arial"/>
      <w:sz w:val="20"/>
      <w:szCs w:val="20"/>
      <w:lang w:eastAsia="zh-CN" w:bidi="hi-IN"/>
    </w:rPr>
  </w:style>
  <w:style w:type="paragraph" w:customStyle="1" w:styleId="Verzeichnis611">
    <w:name w:val="Verzeichnis 611"/>
    <w:basedOn w:val="Standard"/>
    <w:next w:val="Standard"/>
    <w:autoRedefine/>
    <w:uiPriority w:val="39"/>
    <w:unhideWhenUsed/>
    <w:rsid w:val="00CD1854"/>
    <w:pPr>
      <w:widowControl w:val="0"/>
      <w:suppressAutoHyphens/>
      <w:spacing w:line="276" w:lineRule="auto"/>
      <w:ind w:left="960"/>
    </w:pPr>
    <w:rPr>
      <w:rFonts w:eastAsia="SimSun;Arial Unicode MS" w:cs="Arial"/>
      <w:sz w:val="20"/>
      <w:szCs w:val="20"/>
      <w:lang w:eastAsia="zh-CN" w:bidi="hi-IN"/>
    </w:rPr>
  </w:style>
  <w:style w:type="paragraph" w:customStyle="1" w:styleId="Verzeichnis711">
    <w:name w:val="Verzeichnis 711"/>
    <w:basedOn w:val="Standard"/>
    <w:next w:val="Standard"/>
    <w:autoRedefine/>
    <w:uiPriority w:val="39"/>
    <w:unhideWhenUsed/>
    <w:rsid w:val="00CD1854"/>
    <w:pPr>
      <w:widowControl w:val="0"/>
      <w:suppressAutoHyphens/>
      <w:spacing w:line="276" w:lineRule="auto"/>
      <w:ind w:left="1200"/>
    </w:pPr>
    <w:rPr>
      <w:rFonts w:eastAsia="SimSun;Arial Unicode MS" w:cs="Arial"/>
      <w:sz w:val="20"/>
      <w:szCs w:val="20"/>
      <w:lang w:eastAsia="zh-CN" w:bidi="hi-IN"/>
    </w:rPr>
  </w:style>
  <w:style w:type="paragraph" w:customStyle="1" w:styleId="Verzeichnis811">
    <w:name w:val="Verzeichnis 811"/>
    <w:basedOn w:val="Standard"/>
    <w:next w:val="Standard"/>
    <w:autoRedefine/>
    <w:uiPriority w:val="39"/>
    <w:unhideWhenUsed/>
    <w:rsid w:val="00CD1854"/>
    <w:pPr>
      <w:widowControl w:val="0"/>
      <w:suppressAutoHyphens/>
      <w:spacing w:line="276" w:lineRule="auto"/>
      <w:ind w:left="1440"/>
    </w:pPr>
    <w:rPr>
      <w:rFonts w:eastAsia="SimSun;Arial Unicode MS" w:cs="Arial"/>
      <w:sz w:val="20"/>
      <w:szCs w:val="20"/>
      <w:lang w:eastAsia="zh-CN" w:bidi="hi-IN"/>
    </w:rPr>
  </w:style>
  <w:style w:type="paragraph" w:customStyle="1" w:styleId="Verzeichnis911">
    <w:name w:val="Verzeichnis 911"/>
    <w:basedOn w:val="Standard"/>
    <w:next w:val="Standard"/>
    <w:autoRedefine/>
    <w:uiPriority w:val="39"/>
    <w:unhideWhenUsed/>
    <w:rsid w:val="00CD1854"/>
    <w:pPr>
      <w:widowControl w:val="0"/>
      <w:suppressAutoHyphens/>
      <w:spacing w:line="276" w:lineRule="auto"/>
      <w:ind w:left="1680"/>
    </w:pPr>
    <w:rPr>
      <w:rFonts w:eastAsia="SimSun;Arial Unicode MS" w:cs="Arial"/>
      <w:sz w:val="20"/>
      <w:szCs w:val="20"/>
      <w:lang w:eastAsia="zh-CN" w:bidi="hi-IN"/>
    </w:rPr>
  </w:style>
  <w:style w:type="paragraph" w:customStyle="1" w:styleId="VorformatierterText11">
    <w:name w:val="Vorformatierter Text11"/>
    <w:basedOn w:val="Standard"/>
    <w:rsid w:val="00CD1854"/>
    <w:pPr>
      <w:spacing w:line="276" w:lineRule="auto"/>
    </w:pPr>
    <w:rPr>
      <w:rFonts w:ascii="Courier New" w:eastAsia="NSimSun" w:hAnsi="Courier New" w:cs="Courier New"/>
      <w:color w:val="00000A"/>
      <w:sz w:val="20"/>
      <w:szCs w:val="20"/>
      <w:lang w:eastAsia="zh-CN" w:bidi="hi-IN"/>
    </w:rPr>
  </w:style>
  <w:style w:type="paragraph" w:customStyle="1" w:styleId="berschrift311">
    <w:name w:val="Überschrift311"/>
    <w:basedOn w:val="Standard"/>
    <w:next w:val="Textkrper"/>
    <w:rsid w:val="00CD1854"/>
    <w:pPr>
      <w:keepNext/>
      <w:widowControl w:val="0"/>
      <w:suppressAutoHyphens/>
      <w:spacing w:before="240" w:after="120" w:line="240" w:lineRule="auto"/>
    </w:pPr>
    <w:rPr>
      <w:rFonts w:eastAsia="SimSun" w:cs="Mangal"/>
      <w:kern w:val="1"/>
      <w:sz w:val="28"/>
      <w:szCs w:val="28"/>
      <w:lang w:eastAsia="zh-CN" w:bidi="hi-IN"/>
    </w:rPr>
  </w:style>
  <w:style w:type="paragraph" w:customStyle="1" w:styleId="Abbildung111">
    <w:name w:val="Abbildung111"/>
    <w:basedOn w:val="Beschriftung"/>
    <w:rsid w:val="00CD1854"/>
    <w:pPr>
      <w:widowControl w:val="0"/>
      <w:suppressLineNumbers/>
      <w:suppressAutoHyphens/>
      <w:spacing w:before="120" w:after="120"/>
    </w:pPr>
    <w:rPr>
      <w:rFonts w:eastAsia="SimSun" w:cs="Mangal"/>
      <w:b/>
      <w:bCs w:val="0"/>
      <w:i/>
      <w:iCs/>
      <w:color w:val="auto"/>
      <w:kern w:val="1"/>
      <w:sz w:val="24"/>
      <w:szCs w:val="24"/>
      <w:lang w:eastAsia="zh-CN" w:bidi="hi-IN"/>
    </w:rPr>
  </w:style>
  <w:style w:type="paragraph" w:customStyle="1" w:styleId="berschrift411">
    <w:name w:val="Überschrift411"/>
    <w:basedOn w:val="Standard"/>
    <w:next w:val="Textkrper"/>
    <w:rsid w:val="00CD1854"/>
    <w:pPr>
      <w:keepNext/>
      <w:widowControl w:val="0"/>
      <w:suppressAutoHyphens/>
      <w:spacing w:before="240" w:after="120" w:line="276" w:lineRule="auto"/>
    </w:pPr>
    <w:rPr>
      <w:rFonts w:eastAsia="SimSun;Arial Unicode MS" w:cs="Mangal"/>
      <w:sz w:val="28"/>
      <w:szCs w:val="28"/>
      <w:lang w:eastAsia="zh-CN" w:bidi="hi-IN"/>
    </w:rPr>
  </w:style>
  <w:style w:type="character" w:customStyle="1" w:styleId="berschrift2Zchn10">
    <w:name w:val="Überschrift 2 Zchn10"/>
    <w:basedOn w:val="Absatz-Standardschriftart"/>
    <w:uiPriority w:val="9"/>
    <w:semiHidden/>
    <w:rsid w:val="00CD1854"/>
    <w:rPr>
      <w:rFonts w:asciiTheme="majorHAnsi" w:eastAsiaTheme="majorEastAsia" w:hAnsiTheme="majorHAnsi" w:cstheme="majorBidi"/>
      <w:b/>
      <w:bCs/>
      <w:color w:val="5B9BD5" w:themeColor="accent1"/>
      <w:sz w:val="26"/>
      <w:szCs w:val="26"/>
    </w:rPr>
  </w:style>
  <w:style w:type="paragraph" w:customStyle="1" w:styleId="idx17">
    <w:name w:val="idx17"/>
    <w:basedOn w:val="Standard"/>
    <w:rsid w:val="00CD1854"/>
    <w:pPr>
      <w:spacing w:before="100" w:beforeAutospacing="1" w:after="100" w:afterAutospacing="1" w:line="240" w:lineRule="auto"/>
    </w:pPr>
    <w:rPr>
      <w:rFonts w:cs="Arial"/>
      <w:b/>
      <w:bCs/>
      <w:sz w:val="48"/>
      <w:szCs w:val="48"/>
      <w:lang w:eastAsia="de-DE"/>
    </w:rPr>
  </w:style>
  <w:style w:type="paragraph" w:customStyle="1" w:styleId="idx27">
    <w:name w:val="idx27"/>
    <w:basedOn w:val="Standard"/>
    <w:rsid w:val="00CD1854"/>
    <w:pPr>
      <w:spacing w:before="100" w:beforeAutospacing="1" w:after="100" w:afterAutospacing="1" w:line="240" w:lineRule="auto"/>
    </w:pPr>
    <w:rPr>
      <w:rFonts w:cs="Arial"/>
      <w:b/>
      <w:bCs/>
      <w:sz w:val="28"/>
      <w:szCs w:val="28"/>
      <w:lang w:eastAsia="de-DE"/>
    </w:rPr>
  </w:style>
  <w:style w:type="paragraph" w:customStyle="1" w:styleId="idx37">
    <w:name w:val="idx37"/>
    <w:basedOn w:val="Standard"/>
    <w:rsid w:val="00CD1854"/>
    <w:pPr>
      <w:spacing w:before="100" w:beforeAutospacing="1" w:after="100" w:afterAutospacing="1" w:line="240" w:lineRule="auto"/>
    </w:pPr>
    <w:rPr>
      <w:rFonts w:cs="Arial"/>
      <w:b/>
      <w:bCs/>
      <w:sz w:val="48"/>
      <w:szCs w:val="48"/>
      <w:lang w:eastAsia="de-DE"/>
    </w:rPr>
  </w:style>
  <w:style w:type="paragraph" w:customStyle="1" w:styleId="gpn7">
    <w:name w:val="gpn7"/>
    <w:basedOn w:val="Standard"/>
    <w:rsid w:val="00CD1854"/>
    <w:pPr>
      <w:spacing w:before="100" w:beforeAutospacing="1" w:after="100" w:afterAutospacing="1" w:line="240" w:lineRule="auto"/>
    </w:pPr>
    <w:rPr>
      <w:rFonts w:ascii="Arial Narrow" w:hAnsi="Arial Narrow" w:cs="Times New Roman"/>
      <w:color w:val="000000"/>
      <w:sz w:val="20"/>
      <w:szCs w:val="20"/>
      <w:lang w:eastAsia="de-DE"/>
    </w:rPr>
  </w:style>
  <w:style w:type="paragraph" w:customStyle="1" w:styleId="gps7">
    <w:name w:val="gps7"/>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7">
    <w:name w:val="gpl7"/>
    <w:basedOn w:val="Standard"/>
    <w:rsid w:val="00CD1854"/>
    <w:pPr>
      <w:spacing w:before="100" w:beforeAutospacing="1" w:after="100" w:afterAutospacing="1" w:line="240" w:lineRule="auto"/>
    </w:pPr>
    <w:rPr>
      <w:rFonts w:cs="Arial"/>
      <w:b/>
      <w:bCs/>
      <w:color w:val="000000"/>
      <w:szCs w:val="18"/>
      <w:lang w:eastAsia="de-DE"/>
    </w:rPr>
  </w:style>
  <w:style w:type="paragraph" w:customStyle="1" w:styleId="fn7">
    <w:name w:val="fn7"/>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fb7">
    <w:name w:val="fb7"/>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nnh7">
    <w:name w:val="nnh7"/>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p7">
    <w:name w:val="nnp7"/>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7">
    <w:name w:val="nn7"/>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gf97">
    <w:name w:val="gf97"/>
    <w:basedOn w:val="Standard"/>
    <w:rsid w:val="00CD1854"/>
    <w:pPr>
      <w:spacing w:before="100" w:beforeAutospacing="1" w:after="100" w:afterAutospacing="1" w:line="240" w:lineRule="auto"/>
    </w:pPr>
    <w:rPr>
      <w:rFonts w:ascii="Genealogic New" w:hAnsi="Genealogic New" w:cs="Genealogic New"/>
      <w:sz w:val="20"/>
      <w:szCs w:val="24"/>
      <w:lang w:eastAsia="de-DE"/>
    </w:rPr>
  </w:style>
  <w:style w:type="paragraph" w:customStyle="1" w:styleId="gf7">
    <w:name w:val="gf7"/>
    <w:basedOn w:val="Standard"/>
    <w:rsid w:val="00CD1854"/>
    <w:pPr>
      <w:spacing w:before="100" w:beforeAutospacing="1" w:after="100" w:afterAutospacing="1" w:line="240" w:lineRule="auto"/>
    </w:pPr>
    <w:rPr>
      <w:rFonts w:ascii="Genealogic New" w:hAnsi="Genealogic New" w:cs="Genealogic New"/>
      <w:sz w:val="20"/>
      <w:szCs w:val="20"/>
      <w:lang w:eastAsia="de-DE"/>
    </w:rPr>
  </w:style>
  <w:style w:type="paragraph" w:customStyle="1" w:styleId="foto7">
    <w:name w:val="foto7"/>
    <w:basedOn w:val="Standard"/>
    <w:rsid w:val="00CD1854"/>
    <w:pPr>
      <w:spacing w:before="100" w:beforeAutospacing="1" w:after="100" w:afterAutospacing="1" w:line="240" w:lineRule="auto"/>
    </w:pPr>
    <w:rPr>
      <w:rFonts w:cs="Times New Roman"/>
      <w:sz w:val="13"/>
      <w:szCs w:val="13"/>
      <w:lang w:eastAsia="de-DE"/>
    </w:rPr>
  </w:style>
  <w:style w:type="paragraph" w:customStyle="1" w:styleId="fix7">
    <w:name w:val="fix7"/>
    <w:basedOn w:val="Standard"/>
    <w:rsid w:val="00CD1854"/>
    <w:pPr>
      <w:spacing w:before="100" w:beforeAutospacing="1" w:after="100" w:afterAutospacing="1" w:line="240" w:lineRule="auto"/>
    </w:pPr>
    <w:rPr>
      <w:rFonts w:ascii="Courier" w:hAnsi="Courier" w:cs="Times New Roman"/>
      <w:sz w:val="20"/>
      <w:szCs w:val="24"/>
      <w:lang w:eastAsia="de-DE"/>
    </w:rPr>
  </w:style>
  <w:style w:type="paragraph" w:customStyle="1" w:styleId="navi7">
    <w:name w:val="navi7"/>
    <w:basedOn w:val="Standard"/>
    <w:rsid w:val="00CD1854"/>
    <w:pPr>
      <w:spacing w:before="100" w:beforeAutospacing="1" w:after="100" w:afterAutospacing="1" w:line="240" w:lineRule="auto"/>
    </w:pPr>
    <w:rPr>
      <w:rFonts w:cs="Times New Roman"/>
      <w:sz w:val="28"/>
      <w:szCs w:val="28"/>
      <w:lang w:eastAsia="de-DE"/>
    </w:rPr>
  </w:style>
  <w:style w:type="paragraph" w:customStyle="1" w:styleId="pref7">
    <w:name w:val="pref7"/>
    <w:basedOn w:val="Standard"/>
    <w:rsid w:val="00CD1854"/>
    <w:pPr>
      <w:spacing w:before="100" w:beforeAutospacing="1" w:after="100" w:afterAutospacing="1" w:line="240" w:lineRule="auto"/>
    </w:pPr>
    <w:rPr>
      <w:rFonts w:cs="Times New Roman"/>
      <w:sz w:val="26"/>
      <w:szCs w:val="26"/>
      <w:lang w:eastAsia="de-DE"/>
    </w:rPr>
  </w:style>
  <w:style w:type="paragraph" w:customStyle="1" w:styleId="sli7">
    <w:name w:val="sli7"/>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sf17">
    <w:name w:val="sf17"/>
    <w:basedOn w:val="Standard"/>
    <w:rsid w:val="00CD1854"/>
    <w:pPr>
      <w:spacing w:before="100" w:beforeAutospacing="1" w:after="100" w:afterAutospacing="1" w:line="240" w:lineRule="auto"/>
    </w:pPr>
    <w:rPr>
      <w:rFonts w:ascii="Genealogic New" w:hAnsi="Genealogic New" w:cs="Genealogic New"/>
      <w:b/>
      <w:bCs/>
      <w:color w:val="808080"/>
      <w:sz w:val="28"/>
      <w:szCs w:val="28"/>
      <w:lang w:eastAsia="de-DE"/>
    </w:rPr>
  </w:style>
  <w:style w:type="paragraph" w:customStyle="1" w:styleId="lz7">
    <w:name w:val="lz7"/>
    <w:basedOn w:val="Standard"/>
    <w:rsid w:val="00CD1854"/>
    <w:pPr>
      <w:spacing w:before="100" w:beforeAutospacing="1" w:after="100" w:afterAutospacing="1" w:line="240" w:lineRule="auto"/>
    </w:pPr>
    <w:rPr>
      <w:rFonts w:cs="Times New Roman"/>
      <w:sz w:val="2"/>
      <w:szCs w:val="2"/>
      <w:lang w:eastAsia="de-DE"/>
    </w:rPr>
  </w:style>
  <w:style w:type="paragraph" w:customStyle="1" w:styleId="lzt7">
    <w:name w:val="lzt7"/>
    <w:basedOn w:val="Standard"/>
    <w:rsid w:val="00CD1854"/>
    <w:pPr>
      <w:spacing w:before="100" w:beforeAutospacing="1" w:after="100" w:afterAutospacing="1" w:line="240" w:lineRule="auto"/>
    </w:pPr>
    <w:rPr>
      <w:rFonts w:cs="Times New Roman"/>
      <w:sz w:val="8"/>
      <w:szCs w:val="8"/>
      <w:lang w:eastAsia="de-DE"/>
    </w:rPr>
  </w:style>
  <w:style w:type="paragraph" w:customStyle="1" w:styleId="ref7">
    <w:name w:val="ref7"/>
    <w:basedOn w:val="Standard"/>
    <w:rsid w:val="00CD1854"/>
    <w:pPr>
      <w:spacing w:before="100" w:beforeAutospacing="1" w:after="100" w:afterAutospacing="1" w:line="240" w:lineRule="auto"/>
    </w:pPr>
    <w:rPr>
      <w:rFonts w:cs="Times New Roman"/>
      <w:color w:val="0000FF"/>
      <w:sz w:val="20"/>
      <w:szCs w:val="24"/>
      <w:lang w:eastAsia="de-DE"/>
    </w:rPr>
  </w:style>
  <w:style w:type="paragraph" w:customStyle="1" w:styleId="gpg7">
    <w:name w:val="gpg7"/>
    <w:basedOn w:val="Standard"/>
    <w:rsid w:val="00CD1854"/>
    <w:pPr>
      <w:shd w:val="clear" w:color="auto" w:fill="FFFFFF"/>
      <w:spacing w:before="100" w:beforeAutospacing="1" w:after="100" w:afterAutospacing="1" w:line="240" w:lineRule="auto"/>
    </w:pPr>
    <w:rPr>
      <w:rFonts w:cs="Times New Roman"/>
      <w:color w:val="000000"/>
      <w:sz w:val="20"/>
      <w:szCs w:val="24"/>
      <w:lang w:eastAsia="de-DE"/>
    </w:rPr>
  </w:style>
  <w:style w:type="character" w:customStyle="1" w:styleId="berschrift2Zchn111">
    <w:name w:val="Überschrift 2 Zchn111"/>
    <w:basedOn w:val="Absatz-Standardschriftart"/>
    <w:uiPriority w:val="9"/>
    <w:semiHidden/>
    <w:rsid w:val="00CD1854"/>
    <w:rPr>
      <w:rFonts w:asciiTheme="majorHAnsi" w:eastAsiaTheme="majorEastAsia" w:hAnsiTheme="majorHAnsi" w:cstheme="majorBidi"/>
      <w:b/>
      <w:bCs/>
      <w:color w:val="5B9BD5" w:themeColor="accent1"/>
      <w:sz w:val="26"/>
      <w:szCs w:val="26"/>
    </w:rPr>
  </w:style>
  <w:style w:type="paragraph" w:customStyle="1" w:styleId="idx18">
    <w:name w:val="idx18"/>
    <w:basedOn w:val="Standard"/>
    <w:rsid w:val="00CD1854"/>
    <w:pPr>
      <w:spacing w:before="100" w:beforeAutospacing="1" w:after="100" w:afterAutospacing="1" w:line="240" w:lineRule="auto"/>
    </w:pPr>
    <w:rPr>
      <w:rFonts w:cs="Arial"/>
      <w:b/>
      <w:bCs/>
      <w:sz w:val="48"/>
      <w:szCs w:val="48"/>
      <w:lang w:eastAsia="de-DE"/>
    </w:rPr>
  </w:style>
  <w:style w:type="paragraph" w:customStyle="1" w:styleId="idx28">
    <w:name w:val="idx28"/>
    <w:basedOn w:val="Standard"/>
    <w:rsid w:val="00CD1854"/>
    <w:pPr>
      <w:spacing w:before="100" w:beforeAutospacing="1" w:after="100" w:afterAutospacing="1" w:line="240" w:lineRule="auto"/>
    </w:pPr>
    <w:rPr>
      <w:rFonts w:cs="Arial"/>
      <w:b/>
      <w:bCs/>
      <w:sz w:val="28"/>
      <w:szCs w:val="28"/>
      <w:lang w:eastAsia="de-DE"/>
    </w:rPr>
  </w:style>
  <w:style w:type="paragraph" w:customStyle="1" w:styleId="idx38">
    <w:name w:val="idx38"/>
    <w:basedOn w:val="Standard"/>
    <w:rsid w:val="00CD1854"/>
    <w:pPr>
      <w:spacing w:before="100" w:beforeAutospacing="1" w:after="100" w:afterAutospacing="1" w:line="240" w:lineRule="auto"/>
    </w:pPr>
    <w:rPr>
      <w:rFonts w:cs="Arial"/>
      <w:b/>
      <w:bCs/>
      <w:sz w:val="48"/>
      <w:szCs w:val="48"/>
      <w:lang w:eastAsia="de-DE"/>
    </w:rPr>
  </w:style>
  <w:style w:type="paragraph" w:customStyle="1" w:styleId="gpn8">
    <w:name w:val="gpn8"/>
    <w:basedOn w:val="Standard"/>
    <w:rsid w:val="00CD1854"/>
    <w:pPr>
      <w:spacing w:before="100" w:beforeAutospacing="1" w:after="100" w:afterAutospacing="1" w:line="240" w:lineRule="auto"/>
    </w:pPr>
    <w:rPr>
      <w:rFonts w:ascii="Arial Narrow" w:hAnsi="Arial Narrow" w:cs="Times New Roman"/>
      <w:color w:val="000000"/>
      <w:sz w:val="20"/>
      <w:szCs w:val="20"/>
      <w:lang w:eastAsia="de-DE"/>
    </w:rPr>
  </w:style>
  <w:style w:type="paragraph" w:customStyle="1" w:styleId="gps8">
    <w:name w:val="gps8"/>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8">
    <w:name w:val="gpl8"/>
    <w:basedOn w:val="Standard"/>
    <w:rsid w:val="00CD1854"/>
    <w:pPr>
      <w:spacing w:before="100" w:beforeAutospacing="1" w:after="100" w:afterAutospacing="1" w:line="240" w:lineRule="auto"/>
    </w:pPr>
    <w:rPr>
      <w:rFonts w:ascii="Arial Narrow" w:hAnsi="Arial Narrow" w:cs="Times New Roman"/>
      <w:color w:val="000000"/>
      <w:sz w:val="17"/>
      <w:szCs w:val="17"/>
      <w:lang w:eastAsia="de-DE"/>
    </w:rPr>
  </w:style>
  <w:style w:type="paragraph" w:customStyle="1" w:styleId="fn8">
    <w:name w:val="fn8"/>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fb8">
    <w:name w:val="fb8"/>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nnh8">
    <w:name w:val="nnh8"/>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p8">
    <w:name w:val="nnp8"/>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8">
    <w:name w:val="nn8"/>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gf98">
    <w:name w:val="gf98"/>
    <w:basedOn w:val="Standard"/>
    <w:rsid w:val="00CD1854"/>
    <w:pPr>
      <w:spacing w:before="100" w:beforeAutospacing="1" w:after="100" w:afterAutospacing="1" w:line="240" w:lineRule="auto"/>
    </w:pPr>
    <w:rPr>
      <w:rFonts w:ascii="Genealogic New" w:hAnsi="Genealogic New" w:cs="Genealogic New"/>
      <w:sz w:val="20"/>
      <w:szCs w:val="24"/>
      <w:lang w:eastAsia="de-DE"/>
    </w:rPr>
  </w:style>
  <w:style w:type="paragraph" w:customStyle="1" w:styleId="gf8">
    <w:name w:val="gf8"/>
    <w:basedOn w:val="Standard"/>
    <w:rsid w:val="00CD1854"/>
    <w:pPr>
      <w:spacing w:before="100" w:beforeAutospacing="1" w:after="100" w:afterAutospacing="1" w:line="240" w:lineRule="auto"/>
    </w:pPr>
    <w:rPr>
      <w:rFonts w:ascii="Genealogic New" w:hAnsi="Genealogic New" w:cs="Genealogic New"/>
      <w:sz w:val="20"/>
      <w:szCs w:val="20"/>
      <w:lang w:eastAsia="de-DE"/>
    </w:rPr>
  </w:style>
  <w:style w:type="paragraph" w:customStyle="1" w:styleId="foto8">
    <w:name w:val="foto8"/>
    <w:basedOn w:val="Standard"/>
    <w:rsid w:val="00CD1854"/>
    <w:pPr>
      <w:spacing w:before="100" w:beforeAutospacing="1" w:after="100" w:afterAutospacing="1" w:line="240" w:lineRule="auto"/>
    </w:pPr>
    <w:rPr>
      <w:rFonts w:cs="Times New Roman"/>
      <w:sz w:val="13"/>
      <w:szCs w:val="13"/>
      <w:lang w:eastAsia="de-DE"/>
    </w:rPr>
  </w:style>
  <w:style w:type="paragraph" w:customStyle="1" w:styleId="fix8">
    <w:name w:val="fix8"/>
    <w:basedOn w:val="Standard"/>
    <w:rsid w:val="00CD1854"/>
    <w:pPr>
      <w:spacing w:before="100" w:beforeAutospacing="1" w:after="100" w:afterAutospacing="1" w:line="240" w:lineRule="auto"/>
    </w:pPr>
    <w:rPr>
      <w:rFonts w:ascii="Courier" w:hAnsi="Courier" w:cs="Times New Roman"/>
      <w:sz w:val="20"/>
      <w:szCs w:val="24"/>
      <w:lang w:eastAsia="de-DE"/>
    </w:rPr>
  </w:style>
  <w:style w:type="paragraph" w:customStyle="1" w:styleId="navi8">
    <w:name w:val="navi8"/>
    <w:basedOn w:val="Standard"/>
    <w:rsid w:val="00CD1854"/>
    <w:pPr>
      <w:spacing w:before="100" w:beforeAutospacing="1" w:after="100" w:afterAutospacing="1" w:line="240" w:lineRule="auto"/>
    </w:pPr>
    <w:rPr>
      <w:rFonts w:cs="Times New Roman"/>
      <w:sz w:val="28"/>
      <w:szCs w:val="28"/>
      <w:lang w:eastAsia="de-DE"/>
    </w:rPr>
  </w:style>
  <w:style w:type="paragraph" w:customStyle="1" w:styleId="pref8">
    <w:name w:val="pref8"/>
    <w:basedOn w:val="Standard"/>
    <w:rsid w:val="00CD1854"/>
    <w:pPr>
      <w:spacing w:before="100" w:beforeAutospacing="1" w:after="100" w:afterAutospacing="1" w:line="240" w:lineRule="auto"/>
    </w:pPr>
    <w:rPr>
      <w:rFonts w:cs="Times New Roman"/>
      <w:sz w:val="26"/>
      <w:szCs w:val="26"/>
      <w:lang w:eastAsia="de-DE"/>
    </w:rPr>
  </w:style>
  <w:style w:type="paragraph" w:customStyle="1" w:styleId="sli8">
    <w:name w:val="sli8"/>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sf18">
    <w:name w:val="sf18"/>
    <w:basedOn w:val="Standard"/>
    <w:rsid w:val="00CD1854"/>
    <w:pPr>
      <w:spacing w:before="100" w:beforeAutospacing="1" w:after="100" w:afterAutospacing="1" w:line="240" w:lineRule="auto"/>
    </w:pPr>
    <w:rPr>
      <w:rFonts w:ascii="Genealogic New" w:hAnsi="Genealogic New" w:cs="Genealogic New"/>
      <w:b/>
      <w:bCs/>
      <w:color w:val="808080"/>
      <w:sz w:val="28"/>
      <w:szCs w:val="28"/>
      <w:lang w:eastAsia="de-DE"/>
    </w:rPr>
  </w:style>
  <w:style w:type="paragraph" w:customStyle="1" w:styleId="lz8">
    <w:name w:val="lz8"/>
    <w:basedOn w:val="Standard"/>
    <w:rsid w:val="00CD1854"/>
    <w:pPr>
      <w:spacing w:before="100" w:beforeAutospacing="1" w:after="100" w:afterAutospacing="1" w:line="240" w:lineRule="auto"/>
    </w:pPr>
    <w:rPr>
      <w:rFonts w:cs="Times New Roman"/>
      <w:sz w:val="2"/>
      <w:szCs w:val="2"/>
      <w:lang w:eastAsia="de-DE"/>
    </w:rPr>
  </w:style>
  <w:style w:type="paragraph" w:customStyle="1" w:styleId="lzt8">
    <w:name w:val="lzt8"/>
    <w:basedOn w:val="Standard"/>
    <w:rsid w:val="00CD1854"/>
    <w:pPr>
      <w:spacing w:before="100" w:beforeAutospacing="1" w:after="100" w:afterAutospacing="1" w:line="240" w:lineRule="auto"/>
    </w:pPr>
    <w:rPr>
      <w:rFonts w:cs="Times New Roman"/>
      <w:sz w:val="8"/>
      <w:szCs w:val="8"/>
      <w:lang w:eastAsia="de-DE"/>
    </w:rPr>
  </w:style>
  <w:style w:type="paragraph" w:customStyle="1" w:styleId="ref8">
    <w:name w:val="ref8"/>
    <w:basedOn w:val="Standard"/>
    <w:rsid w:val="00CD1854"/>
    <w:pPr>
      <w:spacing w:before="100" w:beforeAutospacing="1" w:after="100" w:afterAutospacing="1" w:line="240" w:lineRule="auto"/>
    </w:pPr>
    <w:rPr>
      <w:rFonts w:cs="Times New Roman"/>
      <w:color w:val="0000FF"/>
      <w:sz w:val="20"/>
      <w:szCs w:val="24"/>
      <w:lang w:eastAsia="de-DE"/>
    </w:rPr>
  </w:style>
  <w:style w:type="paragraph" w:customStyle="1" w:styleId="gpg8">
    <w:name w:val="gpg8"/>
    <w:basedOn w:val="Standard"/>
    <w:rsid w:val="00CD1854"/>
    <w:pPr>
      <w:shd w:val="clear" w:color="auto" w:fill="FFFFFF"/>
      <w:spacing w:before="100" w:beforeAutospacing="1" w:after="100" w:afterAutospacing="1" w:line="240" w:lineRule="auto"/>
    </w:pPr>
    <w:rPr>
      <w:rFonts w:cs="Times New Roman"/>
      <w:color w:val="000000"/>
      <w:sz w:val="20"/>
      <w:szCs w:val="24"/>
      <w:lang w:eastAsia="de-DE"/>
    </w:rPr>
  </w:style>
  <w:style w:type="character" w:customStyle="1" w:styleId="KopfzeileZchn4">
    <w:name w:val="Kopfzeile Zchn4"/>
    <w:basedOn w:val="Absatz-Standardschriftart"/>
    <w:uiPriority w:val="99"/>
    <w:rsid w:val="00CD1854"/>
    <w:rPr>
      <w:rFonts w:eastAsiaTheme="minorEastAsia"/>
      <w:sz w:val="24"/>
      <w:szCs w:val="24"/>
    </w:rPr>
  </w:style>
  <w:style w:type="character" w:customStyle="1" w:styleId="FuzeileZchn4">
    <w:name w:val="Fußzeile Zchn4"/>
    <w:basedOn w:val="Absatz-Standardschriftart"/>
    <w:uiPriority w:val="99"/>
    <w:rsid w:val="00CD1854"/>
    <w:rPr>
      <w:rFonts w:eastAsiaTheme="minorEastAsia"/>
      <w:sz w:val="24"/>
      <w:szCs w:val="24"/>
    </w:rPr>
  </w:style>
  <w:style w:type="character" w:customStyle="1" w:styleId="berschrift2Zchn12">
    <w:name w:val="Überschrift 2 Zchn12"/>
    <w:basedOn w:val="Absatz-Standardschriftart"/>
    <w:uiPriority w:val="9"/>
    <w:semiHidden/>
    <w:rsid w:val="00CD1854"/>
    <w:rPr>
      <w:rFonts w:asciiTheme="majorHAnsi" w:eastAsiaTheme="majorEastAsia" w:hAnsiTheme="majorHAnsi" w:cstheme="majorBidi"/>
      <w:b/>
      <w:bCs/>
      <w:color w:val="5B9BD5" w:themeColor="accent1"/>
      <w:sz w:val="26"/>
      <w:szCs w:val="26"/>
    </w:rPr>
  </w:style>
  <w:style w:type="paragraph" w:customStyle="1" w:styleId="idx19">
    <w:name w:val="idx19"/>
    <w:basedOn w:val="Standard"/>
    <w:rsid w:val="00CD1854"/>
    <w:pPr>
      <w:spacing w:before="100" w:beforeAutospacing="1" w:after="100" w:afterAutospacing="1" w:line="240" w:lineRule="auto"/>
    </w:pPr>
    <w:rPr>
      <w:rFonts w:cs="Arial"/>
      <w:b/>
      <w:bCs/>
      <w:sz w:val="48"/>
      <w:szCs w:val="48"/>
      <w:lang w:eastAsia="de-DE"/>
    </w:rPr>
  </w:style>
  <w:style w:type="paragraph" w:customStyle="1" w:styleId="idx29">
    <w:name w:val="idx29"/>
    <w:basedOn w:val="Standard"/>
    <w:rsid w:val="00CD1854"/>
    <w:pPr>
      <w:spacing w:before="100" w:beforeAutospacing="1" w:after="100" w:afterAutospacing="1" w:line="240" w:lineRule="auto"/>
    </w:pPr>
    <w:rPr>
      <w:rFonts w:cs="Arial"/>
      <w:b/>
      <w:bCs/>
      <w:sz w:val="28"/>
      <w:szCs w:val="28"/>
      <w:lang w:eastAsia="de-DE"/>
    </w:rPr>
  </w:style>
  <w:style w:type="paragraph" w:customStyle="1" w:styleId="idx39">
    <w:name w:val="idx39"/>
    <w:basedOn w:val="Standard"/>
    <w:rsid w:val="00CD1854"/>
    <w:pPr>
      <w:spacing w:before="100" w:beforeAutospacing="1" w:after="100" w:afterAutospacing="1" w:line="240" w:lineRule="auto"/>
    </w:pPr>
    <w:rPr>
      <w:rFonts w:cs="Arial"/>
      <w:b/>
      <w:bCs/>
      <w:sz w:val="48"/>
      <w:szCs w:val="48"/>
      <w:lang w:eastAsia="de-DE"/>
    </w:rPr>
  </w:style>
  <w:style w:type="paragraph" w:customStyle="1" w:styleId="gpn9">
    <w:name w:val="gpn9"/>
    <w:basedOn w:val="Standard"/>
    <w:rsid w:val="00CD1854"/>
    <w:pPr>
      <w:spacing w:before="100" w:beforeAutospacing="1" w:after="100" w:afterAutospacing="1" w:line="240" w:lineRule="auto"/>
    </w:pPr>
    <w:rPr>
      <w:rFonts w:ascii="Arial Narrow" w:hAnsi="Arial Narrow" w:cs="Times New Roman"/>
      <w:color w:val="000000"/>
      <w:sz w:val="20"/>
      <w:szCs w:val="20"/>
      <w:lang w:eastAsia="de-DE"/>
    </w:rPr>
  </w:style>
  <w:style w:type="paragraph" w:customStyle="1" w:styleId="gps9">
    <w:name w:val="gps9"/>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9">
    <w:name w:val="gpl9"/>
    <w:basedOn w:val="Standard"/>
    <w:rsid w:val="00CD1854"/>
    <w:pPr>
      <w:spacing w:before="100" w:beforeAutospacing="1" w:after="100" w:afterAutospacing="1" w:line="240" w:lineRule="auto"/>
    </w:pPr>
    <w:rPr>
      <w:rFonts w:ascii="Arial Narrow" w:hAnsi="Arial Narrow" w:cs="Times New Roman"/>
      <w:color w:val="000000"/>
      <w:sz w:val="17"/>
      <w:szCs w:val="17"/>
      <w:lang w:eastAsia="de-DE"/>
    </w:rPr>
  </w:style>
  <w:style w:type="paragraph" w:customStyle="1" w:styleId="fn9">
    <w:name w:val="fn9"/>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fb9">
    <w:name w:val="fb9"/>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nnh9">
    <w:name w:val="nnh9"/>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p9">
    <w:name w:val="nnp9"/>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9">
    <w:name w:val="nn9"/>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gf99">
    <w:name w:val="gf99"/>
    <w:basedOn w:val="Standard"/>
    <w:rsid w:val="00CD1854"/>
    <w:pPr>
      <w:spacing w:before="100" w:beforeAutospacing="1" w:after="100" w:afterAutospacing="1" w:line="240" w:lineRule="auto"/>
    </w:pPr>
    <w:rPr>
      <w:rFonts w:ascii="Genealogic New" w:hAnsi="Genealogic New" w:cs="Genealogic New"/>
      <w:sz w:val="20"/>
      <w:szCs w:val="24"/>
      <w:lang w:eastAsia="de-DE"/>
    </w:rPr>
  </w:style>
  <w:style w:type="paragraph" w:customStyle="1" w:styleId="gf10">
    <w:name w:val="gf10"/>
    <w:basedOn w:val="Standard"/>
    <w:rsid w:val="00CD1854"/>
    <w:pPr>
      <w:spacing w:before="100" w:beforeAutospacing="1" w:after="100" w:afterAutospacing="1" w:line="240" w:lineRule="auto"/>
    </w:pPr>
    <w:rPr>
      <w:rFonts w:ascii="Genealogic New" w:hAnsi="Genealogic New" w:cs="Genealogic New"/>
      <w:sz w:val="20"/>
      <w:szCs w:val="20"/>
      <w:lang w:eastAsia="de-DE"/>
    </w:rPr>
  </w:style>
  <w:style w:type="paragraph" w:customStyle="1" w:styleId="foto9">
    <w:name w:val="foto9"/>
    <w:basedOn w:val="Standard"/>
    <w:rsid w:val="00CD1854"/>
    <w:pPr>
      <w:spacing w:before="100" w:beforeAutospacing="1" w:after="100" w:afterAutospacing="1" w:line="240" w:lineRule="auto"/>
    </w:pPr>
    <w:rPr>
      <w:rFonts w:cs="Times New Roman"/>
      <w:sz w:val="13"/>
      <w:szCs w:val="13"/>
      <w:lang w:eastAsia="de-DE"/>
    </w:rPr>
  </w:style>
  <w:style w:type="paragraph" w:customStyle="1" w:styleId="fix9">
    <w:name w:val="fix9"/>
    <w:basedOn w:val="Standard"/>
    <w:rsid w:val="00CD1854"/>
    <w:pPr>
      <w:spacing w:before="100" w:beforeAutospacing="1" w:after="100" w:afterAutospacing="1" w:line="240" w:lineRule="auto"/>
    </w:pPr>
    <w:rPr>
      <w:rFonts w:ascii="Courier" w:hAnsi="Courier" w:cs="Times New Roman"/>
      <w:sz w:val="20"/>
      <w:szCs w:val="24"/>
      <w:lang w:eastAsia="de-DE"/>
    </w:rPr>
  </w:style>
  <w:style w:type="paragraph" w:customStyle="1" w:styleId="navi9">
    <w:name w:val="navi9"/>
    <w:basedOn w:val="Standard"/>
    <w:rsid w:val="00CD1854"/>
    <w:pPr>
      <w:spacing w:before="100" w:beforeAutospacing="1" w:after="100" w:afterAutospacing="1" w:line="240" w:lineRule="auto"/>
    </w:pPr>
    <w:rPr>
      <w:rFonts w:cs="Times New Roman"/>
      <w:sz w:val="28"/>
      <w:szCs w:val="28"/>
      <w:lang w:eastAsia="de-DE"/>
    </w:rPr>
  </w:style>
  <w:style w:type="paragraph" w:customStyle="1" w:styleId="pref9">
    <w:name w:val="pref9"/>
    <w:basedOn w:val="Standard"/>
    <w:rsid w:val="00CD1854"/>
    <w:pPr>
      <w:spacing w:before="100" w:beforeAutospacing="1" w:after="100" w:afterAutospacing="1" w:line="240" w:lineRule="auto"/>
    </w:pPr>
    <w:rPr>
      <w:rFonts w:cs="Times New Roman"/>
      <w:sz w:val="26"/>
      <w:szCs w:val="26"/>
      <w:lang w:eastAsia="de-DE"/>
    </w:rPr>
  </w:style>
  <w:style w:type="paragraph" w:customStyle="1" w:styleId="sli9">
    <w:name w:val="sli9"/>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sf19">
    <w:name w:val="sf19"/>
    <w:basedOn w:val="Standard"/>
    <w:rsid w:val="00CD1854"/>
    <w:pPr>
      <w:spacing w:before="100" w:beforeAutospacing="1" w:after="100" w:afterAutospacing="1" w:line="240" w:lineRule="auto"/>
    </w:pPr>
    <w:rPr>
      <w:rFonts w:ascii="Genealogic New" w:hAnsi="Genealogic New" w:cs="Genealogic New"/>
      <w:b/>
      <w:bCs/>
      <w:color w:val="808080"/>
      <w:sz w:val="28"/>
      <w:szCs w:val="28"/>
      <w:lang w:eastAsia="de-DE"/>
    </w:rPr>
  </w:style>
  <w:style w:type="paragraph" w:customStyle="1" w:styleId="lz9">
    <w:name w:val="lz9"/>
    <w:basedOn w:val="Standard"/>
    <w:rsid w:val="00CD1854"/>
    <w:pPr>
      <w:spacing w:before="100" w:beforeAutospacing="1" w:after="100" w:afterAutospacing="1" w:line="240" w:lineRule="auto"/>
    </w:pPr>
    <w:rPr>
      <w:rFonts w:cs="Times New Roman"/>
      <w:sz w:val="2"/>
      <w:szCs w:val="2"/>
      <w:lang w:eastAsia="de-DE"/>
    </w:rPr>
  </w:style>
  <w:style w:type="paragraph" w:customStyle="1" w:styleId="lzt9">
    <w:name w:val="lzt9"/>
    <w:basedOn w:val="Standard"/>
    <w:rsid w:val="00CD1854"/>
    <w:pPr>
      <w:spacing w:before="100" w:beforeAutospacing="1" w:after="100" w:afterAutospacing="1" w:line="240" w:lineRule="auto"/>
    </w:pPr>
    <w:rPr>
      <w:rFonts w:cs="Times New Roman"/>
      <w:sz w:val="8"/>
      <w:szCs w:val="8"/>
      <w:lang w:eastAsia="de-DE"/>
    </w:rPr>
  </w:style>
  <w:style w:type="paragraph" w:customStyle="1" w:styleId="ref9">
    <w:name w:val="ref9"/>
    <w:basedOn w:val="Standard"/>
    <w:rsid w:val="00CD1854"/>
    <w:pPr>
      <w:spacing w:before="100" w:beforeAutospacing="1" w:after="100" w:afterAutospacing="1" w:line="240" w:lineRule="auto"/>
    </w:pPr>
    <w:rPr>
      <w:rFonts w:cs="Times New Roman"/>
      <w:color w:val="0000FF"/>
      <w:sz w:val="20"/>
      <w:szCs w:val="24"/>
      <w:lang w:eastAsia="de-DE"/>
    </w:rPr>
  </w:style>
  <w:style w:type="paragraph" w:customStyle="1" w:styleId="gpg9">
    <w:name w:val="gpg9"/>
    <w:basedOn w:val="Standard"/>
    <w:rsid w:val="00CD1854"/>
    <w:pPr>
      <w:shd w:val="clear" w:color="auto" w:fill="FFFFFF"/>
      <w:spacing w:before="100" w:beforeAutospacing="1" w:after="100" w:afterAutospacing="1" w:line="240" w:lineRule="auto"/>
    </w:pPr>
    <w:rPr>
      <w:rFonts w:cs="Times New Roman"/>
      <w:color w:val="000000"/>
      <w:sz w:val="20"/>
      <w:szCs w:val="24"/>
      <w:lang w:eastAsia="de-DE"/>
    </w:rPr>
  </w:style>
  <w:style w:type="character" w:customStyle="1" w:styleId="berschrift2Zchn13">
    <w:name w:val="Überschrift 2 Zchn13"/>
    <w:basedOn w:val="Absatz-Standardschriftart"/>
    <w:uiPriority w:val="9"/>
    <w:semiHidden/>
    <w:rsid w:val="00CD1854"/>
    <w:rPr>
      <w:rFonts w:asciiTheme="majorHAnsi" w:eastAsiaTheme="majorEastAsia" w:hAnsiTheme="majorHAnsi" w:cstheme="majorBidi"/>
      <w:b/>
      <w:bCs/>
      <w:color w:val="5B9BD5" w:themeColor="accent1"/>
      <w:sz w:val="26"/>
      <w:szCs w:val="26"/>
    </w:rPr>
  </w:style>
  <w:style w:type="paragraph" w:customStyle="1" w:styleId="idx110">
    <w:name w:val="idx110"/>
    <w:basedOn w:val="Standard"/>
    <w:rsid w:val="00CD1854"/>
    <w:pPr>
      <w:spacing w:before="100" w:beforeAutospacing="1" w:after="100" w:afterAutospacing="1" w:line="240" w:lineRule="auto"/>
    </w:pPr>
    <w:rPr>
      <w:rFonts w:cs="Arial"/>
      <w:b/>
      <w:bCs/>
      <w:sz w:val="48"/>
      <w:szCs w:val="48"/>
      <w:lang w:eastAsia="de-DE"/>
    </w:rPr>
  </w:style>
  <w:style w:type="paragraph" w:customStyle="1" w:styleId="idx210">
    <w:name w:val="idx210"/>
    <w:basedOn w:val="Standard"/>
    <w:rsid w:val="00CD1854"/>
    <w:pPr>
      <w:spacing w:before="100" w:beforeAutospacing="1" w:after="100" w:afterAutospacing="1" w:line="240" w:lineRule="auto"/>
    </w:pPr>
    <w:rPr>
      <w:rFonts w:cs="Arial"/>
      <w:b/>
      <w:bCs/>
      <w:sz w:val="28"/>
      <w:szCs w:val="28"/>
      <w:lang w:eastAsia="de-DE"/>
    </w:rPr>
  </w:style>
  <w:style w:type="paragraph" w:customStyle="1" w:styleId="idx310">
    <w:name w:val="idx310"/>
    <w:basedOn w:val="Standard"/>
    <w:rsid w:val="00CD1854"/>
    <w:pPr>
      <w:spacing w:before="100" w:beforeAutospacing="1" w:after="100" w:afterAutospacing="1" w:line="240" w:lineRule="auto"/>
    </w:pPr>
    <w:rPr>
      <w:rFonts w:cs="Arial"/>
      <w:b/>
      <w:bCs/>
      <w:sz w:val="48"/>
      <w:szCs w:val="48"/>
      <w:lang w:eastAsia="de-DE"/>
    </w:rPr>
  </w:style>
  <w:style w:type="paragraph" w:customStyle="1" w:styleId="gpn10">
    <w:name w:val="gpn10"/>
    <w:basedOn w:val="Standard"/>
    <w:rsid w:val="00CD1854"/>
    <w:pPr>
      <w:spacing w:before="100" w:beforeAutospacing="1" w:after="100" w:afterAutospacing="1" w:line="240" w:lineRule="auto"/>
    </w:pPr>
    <w:rPr>
      <w:rFonts w:ascii="Arial Narrow" w:hAnsi="Arial Narrow" w:cs="Times New Roman"/>
      <w:color w:val="000000"/>
      <w:sz w:val="20"/>
      <w:szCs w:val="20"/>
      <w:lang w:eastAsia="de-DE"/>
    </w:rPr>
  </w:style>
  <w:style w:type="paragraph" w:customStyle="1" w:styleId="gps10">
    <w:name w:val="gps10"/>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10">
    <w:name w:val="gpl10"/>
    <w:basedOn w:val="Standard"/>
    <w:rsid w:val="00CD1854"/>
    <w:pPr>
      <w:spacing w:before="100" w:beforeAutospacing="1" w:after="100" w:afterAutospacing="1" w:line="240" w:lineRule="auto"/>
    </w:pPr>
    <w:rPr>
      <w:rFonts w:ascii="Arial Narrow" w:hAnsi="Arial Narrow" w:cs="Times New Roman"/>
      <w:color w:val="000000"/>
      <w:sz w:val="17"/>
      <w:szCs w:val="17"/>
      <w:lang w:eastAsia="de-DE"/>
    </w:rPr>
  </w:style>
  <w:style w:type="paragraph" w:customStyle="1" w:styleId="fn10">
    <w:name w:val="fn10"/>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fb10">
    <w:name w:val="fb10"/>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nnh10">
    <w:name w:val="nnh10"/>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p10">
    <w:name w:val="nnp10"/>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10">
    <w:name w:val="nn10"/>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gf910">
    <w:name w:val="gf910"/>
    <w:basedOn w:val="Standard"/>
    <w:rsid w:val="00CD1854"/>
    <w:pPr>
      <w:spacing w:before="100" w:beforeAutospacing="1" w:after="100" w:afterAutospacing="1" w:line="240" w:lineRule="auto"/>
    </w:pPr>
    <w:rPr>
      <w:rFonts w:ascii="Genealogic New" w:hAnsi="Genealogic New" w:cs="Genealogic New"/>
      <w:sz w:val="20"/>
      <w:szCs w:val="24"/>
      <w:lang w:eastAsia="de-DE"/>
    </w:rPr>
  </w:style>
  <w:style w:type="paragraph" w:customStyle="1" w:styleId="gf12">
    <w:name w:val="gf12"/>
    <w:basedOn w:val="Standard"/>
    <w:rsid w:val="00CD1854"/>
    <w:pPr>
      <w:spacing w:before="100" w:beforeAutospacing="1" w:after="100" w:afterAutospacing="1" w:line="240" w:lineRule="auto"/>
    </w:pPr>
    <w:rPr>
      <w:rFonts w:ascii="Genealogic New" w:hAnsi="Genealogic New" w:cs="Genealogic New"/>
      <w:sz w:val="20"/>
      <w:szCs w:val="20"/>
      <w:lang w:eastAsia="de-DE"/>
    </w:rPr>
  </w:style>
  <w:style w:type="paragraph" w:customStyle="1" w:styleId="foto10">
    <w:name w:val="foto10"/>
    <w:basedOn w:val="Standard"/>
    <w:rsid w:val="00CD1854"/>
    <w:pPr>
      <w:spacing w:before="100" w:beforeAutospacing="1" w:after="100" w:afterAutospacing="1" w:line="240" w:lineRule="auto"/>
    </w:pPr>
    <w:rPr>
      <w:rFonts w:cs="Times New Roman"/>
      <w:sz w:val="13"/>
      <w:szCs w:val="13"/>
      <w:lang w:eastAsia="de-DE"/>
    </w:rPr>
  </w:style>
  <w:style w:type="paragraph" w:customStyle="1" w:styleId="fix10">
    <w:name w:val="fix10"/>
    <w:basedOn w:val="Standard"/>
    <w:rsid w:val="00CD1854"/>
    <w:pPr>
      <w:spacing w:before="100" w:beforeAutospacing="1" w:after="100" w:afterAutospacing="1" w:line="240" w:lineRule="auto"/>
    </w:pPr>
    <w:rPr>
      <w:rFonts w:ascii="Courier" w:hAnsi="Courier" w:cs="Times New Roman"/>
      <w:sz w:val="20"/>
      <w:szCs w:val="24"/>
      <w:lang w:eastAsia="de-DE"/>
    </w:rPr>
  </w:style>
  <w:style w:type="paragraph" w:customStyle="1" w:styleId="navi10">
    <w:name w:val="navi10"/>
    <w:basedOn w:val="Standard"/>
    <w:rsid w:val="00CD1854"/>
    <w:pPr>
      <w:spacing w:before="100" w:beforeAutospacing="1" w:after="100" w:afterAutospacing="1" w:line="240" w:lineRule="auto"/>
    </w:pPr>
    <w:rPr>
      <w:rFonts w:cs="Times New Roman"/>
      <w:sz w:val="28"/>
      <w:szCs w:val="28"/>
      <w:lang w:eastAsia="de-DE"/>
    </w:rPr>
  </w:style>
  <w:style w:type="paragraph" w:customStyle="1" w:styleId="pref10">
    <w:name w:val="pref10"/>
    <w:basedOn w:val="Standard"/>
    <w:rsid w:val="00CD1854"/>
    <w:pPr>
      <w:spacing w:before="100" w:beforeAutospacing="1" w:after="100" w:afterAutospacing="1" w:line="240" w:lineRule="auto"/>
    </w:pPr>
    <w:rPr>
      <w:rFonts w:cs="Times New Roman"/>
      <w:sz w:val="26"/>
      <w:szCs w:val="26"/>
      <w:lang w:eastAsia="de-DE"/>
    </w:rPr>
  </w:style>
  <w:style w:type="paragraph" w:customStyle="1" w:styleId="sli10">
    <w:name w:val="sli10"/>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sf110">
    <w:name w:val="sf110"/>
    <w:basedOn w:val="Standard"/>
    <w:rsid w:val="00CD1854"/>
    <w:pPr>
      <w:spacing w:before="100" w:beforeAutospacing="1" w:after="100" w:afterAutospacing="1" w:line="240" w:lineRule="auto"/>
    </w:pPr>
    <w:rPr>
      <w:rFonts w:ascii="Genealogic New" w:hAnsi="Genealogic New" w:cs="Genealogic New"/>
      <w:b/>
      <w:bCs/>
      <w:color w:val="808080"/>
      <w:sz w:val="28"/>
      <w:szCs w:val="28"/>
      <w:lang w:eastAsia="de-DE"/>
    </w:rPr>
  </w:style>
  <w:style w:type="paragraph" w:customStyle="1" w:styleId="lz10">
    <w:name w:val="lz10"/>
    <w:basedOn w:val="Standard"/>
    <w:rsid w:val="00CD1854"/>
    <w:pPr>
      <w:spacing w:before="100" w:beforeAutospacing="1" w:after="100" w:afterAutospacing="1" w:line="240" w:lineRule="auto"/>
    </w:pPr>
    <w:rPr>
      <w:rFonts w:cs="Times New Roman"/>
      <w:sz w:val="2"/>
      <w:szCs w:val="2"/>
      <w:lang w:eastAsia="de-DE"/>
    </w:rPr>
  </w:style>
  <w:style w:type="paragraph" w:customStyle="1" w:styleId="lzt10">
    <w:name w:val="lzt10"/>
    <w:basedOn w:val="Standard"/>
    <w:rsid w:val="00CD1854"/>
    <w:pPr>
      <w:spacing w:before="100" w:beforeAutospacing="1" w:after="100" w:afterAutospacing="1" w:line="240" w:lineRule="auto"/>
    </w:pPr>
    <w:rPr>
      <w:rFonts w:cs="Times New Roman"/>
      <w:sz w:val="8"/>
      <w:szCs w:val="8"/>
      <w:lang w:eastAsia="de-DE"/>
    </w:rPr>
  </w:style>
  <w:style w:type="paragraph" w:customStyle="1" w:styleId="ref10">
    <w:name w:val="ref10"/>
    <w:basedOn w:val="Standard"/>
    <w:rsid w:val="00CD1854"/>
    <w:pPr>
      <w:spacing w:before="100" w:beforeAutospacing="1" w:after="100" w:afterAutospacing="1" w:line="240" w:lineRule="auto"/>
    </w:pPr>
    <w:rPr>
      <w:rFonts w:cs="Times New Roman"/>
      <w:color w:val="0000FF"/>
      <w:sz w:val="20"/>
      <w:szCs w:val="24"/>
      <w:lang w:eastAsia="de-DE"/>
    </w:rPr>
  </w:style>
  <w:style w:type="paragraph" w:customStyle="1" w:styleId="gpg10">
    <w:name w:val="gpg10"/>
    <w:basedOn w:val="Standard"/>
    <w:rsid w:val="00CD1854"/>
    <w:pPr>
      <w:shd w:val="clear" w:color="auto" w:fill="FFFFFF"/>
      <w:spacing w:before="100" w:beforeAutospacing="1" w:after="100" w:afterAutospacing="1" w:line="240" w:lineRule="auto"/>
    </w:pPr>
    <w:rPr>
      <w:rFonts w:cs="Times New Roman"/>
      <w:color w:val="000000"/>
      <w:sz w:val="20"/>
      <w:szCs w:val="24"/>
      <w:lang w:eastAsia="de-DE"/>
    </w:rPr>
  </w:style>
  <w:style w:type="paragraph" w:customStyle="1" w:styleId="FooterLeft">
    <w:name w:val="Footer Left"/>
    <w:basedOn w:val="Fuzeile"/>
    <w:uiPriority w:val="35"/>
    <w:rsid w:val="00CD1854"/>
    <w:pPr>
      <w:widowControl/>
      <w:suppressLineNumbers w:val="0"/>
      <w:pBdr>
        <w:top w:val="dashed" w:sz="4" w:space="18" w:color="7F7F7F" w:themeColor="text1" w:themeTint="80"/>
      </w:pBdr>
      <w:tabs>
        <w:tab w:val="clear" w:pos="4819"/>
        <w:tab w:val="clear" w:pos="9638"/>
        <w:tab w:val="center" w:pos="4320"/>
        <w:tab w:val="right" w:pos="8640"/>
      </w:tabs>
      <w:suppressAutoHyphens w:val="0"/>
      <w:spacing w:after="0" w:line="240" w:lineRule="auto"/>
      <w:contextualSpacing/>
    </w:pPr>
    <w:rPr>
      <w:rFonts w:asciiTheme="minorHAnsi" w:eastAsiaTheme="minorEastAsia" w:hAnsiTheme="minorHAnsi" w:cstheme="minorBidi"/>
      <w:color w:val="7F7F7F" w:themeColor="text1" w:themeTint="80"/>
      <w:sz w:val="20"/>
      <w:szCs w:val="20"/>
      <w:lang w:eastAsia="ja-JP" w:bidi="ar-SA"/>
    </w:rPr>
  </w:style>
  <w:style w:type="paragraph" w:customStyle="1" w:styleId="Funote4">
    <w:name w:val="Fußnote4"/>
    <w:autoRedefine/>
    <w:rsid w:val="00CD1854"/>
    <w:pPr>
      <w:suppressLineNumbers/>
      <w:spacing w:after="0" w:line="276" w:lineRule="auto"/>
      <w:ind w:left="340" w:hanging="340"/>
    </w:pPr>
    <w:rPr>
      <w:rFonts w:ascii="Times New Roman" w:eastAsia="SimSun;Arial Unicode MS" w:hAnsi="Times New Roman" w:cs="Mangal"/>
      <w:sz w:val="18"/>
      <w:szCs w:val="24"/>
      <w:lang w:eastAsia="zh-CN" w:bidi="hi-IN"/>
    </w:rPr>
  </w:style>
  <w:style w:type="character" w:customStyle="1" w:styleId="FunoteZchn1">
    <w:name w:val="Fußnote Zchn1"/>
    <w:basedOn w:val="Absatz-Standardschriftart"/>
    <w:rsid w:val="00CD1854"/>
    <w:rPr>
      <w:rFonts w:ascii="Times New Roman" w:eastAsia="SimSun;Arial Unicode MS" w:hAnsi="Times New Roman" w:cs="Mangal"/>
      <w:sz w:val="18"/>
      <w:szCs w:val="24"/>
      <w:lang w:eastAsia="zh-CN" w:bidi="hi-IN"/>
    </w:rPr>
  </w:style>
  <w:style w:type="character" w:customStyle="1" w:styleId="berschrift3Zchn6">
    <w:name w:val="Überschrift 3 Zchn6"/>
    <w:basedOn w:val="Absatz-Standardschriftart"/>
    <w:rsid w:val="00CD1854"/>
    <w:rPr>
      <w:rFonts w:ascii="Arial" w:eastAsia="SimSun;Arial Unicode MS" w:hAnsi="Arial" w:cs="Mangal"/>
      <w:b/>
      <w:bCs/>
      <w:i/>
      <w:color w:val="0070C0"/>
      <w:sz w:val="24"/>
      <w:szCs w:val="28"/>
      <w:lang w:eastAsia="zh-CN" w:bidi="hi-IN"/>
    </w:rPr>
  </w:style>
  <w:style w:type="character" w:customStyle="1" w:styleId="TextkrperZchn6">
    <w:name w:val="Textkörper Zchn6"/>
    <w:basedOn w:val="Absatz-Standardschriftart"/>
    <w:rsid w:val="00CD1854"/>
    <w:rPr>
      <w:rFonts w:ascii="Verdana" w:eastAsia="Verdana" w:hAnsi="Verdana" w:cs="Verdana"/>
      <w:sz w:val="18"/>
      <w:szCs w:val="18"/>
      <w:lang w:eastAsia="zh-CN" w:bidi="hi-IN"/>
    </w:rPr>
  </w:style>
  <w:style w:type="paragraph" w:customStyle="1" w:styleId="TextkrperEinzug5">
    <w:name w:val="Textkörper Einzug5"/>
    <w:basedOn w:val="Textkrper"/>
    <w:rsid w:val="00CD1854"/>
    <w:pPr>
      <w:widowControl w:val="0"/>
      <w:suppressAutoHyphens/>
      <w:autoSpaceDE w:val="0"/>
      <w:spacing w:after="0" w:line="276" w:lineRule="auto"/>
      <w:ind w:left="567" w:firstLine="284"/>
      <w:jc w:val="both"/>
    </w:pPr>
    <w:rPr>
      <w:rFonts w:eastAsia="Verdana" w:cs="Verdana"/>
      <w:szCs w:val="18"/>
      <w:lang w:eastAsia="zh-CN" w:bidi="hi-IN"/>
    </w:rPr>
  </w:style>
  <w:style w:type="character" w:customStyle="1" w:styleId="TextkrperEinzugZchn5">
    <w:name w:val="Textkörper Einzug Zchn5"/>
    <w:basedOn w:val="TextkrperZchn"/>
    <w:rsid w:val="00CD1854"/>
    <w:rPr>
      <w:rFonts w:ascii="Verdana" w:eastAsia="Verdana" w:hAnsi="Verdana" w:cs="Verdana"/>
      <w:color w:val="auto"/>
      <w:sz w:val="18"/>
      <w:szCs w:val="18"/>
      <w:lang w:eastAsia="zh-CN" w:bidi="hi-IN"/>
    </w:rPr>
  </w:style>
  <w:style w:type="paragraph" w:customStyle="1" w:styleId="TextkrperEinrckung31">
    <w:name w:val="Textkörper Einrückung31"/>
    <w:basedOn w:val="Textkrper"/>
    <w:autoRedefine/>
    <w:rsid w:val="00CD1854"/>
    <w:pPr>
      <w:widowControl w:val="0"/>
      <w:suppressAutoHyphens/>
      <w:autoSpaceDE w:val="0"/>
      <w:spacing w:after="0" w:line="276" w:lineRule="auto"/>
      <w:ind w:left="782"/>
    </w:pPr>
    <w:rPr>
      <w:rFonts w:eastAsia="SimSun;Arial Unicode MS" w:cs="Mangal"/>
      <w:b/>
      <w:sz w:val="20"/>
      <w:szCs w:val="24"/>
      <w:lang w:eastAsia="zh-CN" w:bidi="hi-IN"/>
    </w:rPr>
  </w:style>
  <w:style w:type="paragraph" w:customStyle="1" w:styleId="BeschriftungAbb31">
    <w:name w:val="Beschriftung Abb31"/>
    <w:basedOn w:val="Beschriftung"/>
    <w:rsid w:val="00CD1854"/>
    <w:pPr>
      <w:widowControl w:val="0"/>
      <w:suppressAutoHyphens/>
      <w:autoSpaceDE w:val="0"/>
      <w:spacing w:before="40" w:after="40" w:line="276" w:lineRule="auto"/>
    </w:pPr>
    <w:rPr>
      <w:rFonts w:ascii="Times New Roman" w:eastAsia="Times New Roman" w:hAnsi="Times New Roman" w:cs="Times New Roman"/>
      <w:b/>
      <w:bCs w:val="0"/>
      <w:i/>
      <w:iCs/>
      <w:color w:val="auto"/>
      <w:sz w:val="24"/>
      <w:szCs w:val="24"/>
      <w:lang w:eastAsia="zh-CN" w:bidi="hi-IN"/>
    </w:rPr>
  </w:style>
  <w:style w:type="paragraph" w:customStyle="1" w:styleId="Funote1112">
    <w:name w:val="Fußnote1112"/>
    <w:basedOn w:val="Standard"/>
    <w:autoRedefine/>
    <w:rsid w:val="00CD1854"/>
    <w:pPr>
      <w:widowControl w:val="0"/>
      <w:suppressLineNumbers/>
      <w:suppressAutoHyphens/>
      <w:spacing w:line="276" w:lineRule="auto"/>
      <w:ind w:left="57" w:hanging="340"/>
    </w:pPr>
    <w:rPr>
      <w:rFonts w:eastAsia="SimSun;Arial Unicode MS" w:cs="Mangal"/>
      <w:sz w:val="20"/>
      <w:szCs w:val="24"/>
      <w:lang w:eastAsia="zh-CN" w:bidi="hi-IN"/>
    </w:rPr>
  </w:style>
  <w:style w:type="paragraph" w:customStyle="1" w:styleId="TextkrperEinzug1112">
    <w:name w:val="Textkörper Einzug1112"/>
    <w:basedOn w:val="Textkrper"/>
    <w:rsid w:val="00CD1854"/>
    <w:pPr>
      <w:widowControl w:val="0"/>
      <w:suppressAutoHyphens/>
      <w:autoSpaceDE w:val="0"/>
      <w:spacing w:after="0" w:line="276" w:lineRule="auto"/>
      <w:ind w:left="567" w:firstLine="284"/>
      <w:jc w:val="both"/>
    </w:pPr>
    <w:rPr>
      <w:rFonts w:eastAsia="Verdana" w:cs="Verdana"/>
      <w:szCs w:val="18"/>
      <w:lang w:eastAsia="zh-CN" w:bidi="hi-IN"/>
    </w:rPr>
  </w:style>
  <w:style w:type="character" w:customStyle="1" w:styleId="FuzeileZchn5">
    <w:name w:val="Fußzeile Zchn5"/>
    <w:basedOn w:val="Absatz-Standardschriftart"/>
    <w:uiPriority w:val="99"/>
    <w:rsid w:val="00CD1854"/>
    <w:rPr>
      <w:rFonts w:ascii="Arial" w:eastAsia="SimSun;Arial Unicode MS" w:hAnsi="Arial" w:cs="Mangal"/>
      <w:sz w:val="16"/>
      <w:szCs w:val="24"/>
      <w:lang w:eastAsia="zh-CN" w:bidi="hi-IN"/>
    </w:rPr>
  </w:style>
  <w:style w:type="character" w:customStyle="1" w:styleId="KopfzeileZchn5">
    <w:name w:val="Kopfzeile Zchn5"/>
    <w:basedOn w:val="Absatz-Standardschriftart"/>
    <w:uiPriority w:val="99"/>
    <w:rsid w:val="00CD1854"/>
    <w:rPr>
      <w:rFonts w:ascii="Times New Roman" w:eastAsia="SimSun;Arial Unicode MS" w:hAnsi="Times New Roman" w:cs="Mangal"/>
      <w:sz w:val="24"/>
      <w:szCs w:val="21"/>
      <w:lang w:eastAsia="zh-CN" w:bidi="hi-IN"/>
    </w:rPr>
  </w:style>
  <w:style w:type="paragraph" w:customStyle="1" w:styleId="Funote5">
    <w:name w:val="Fußnote5"/>
    <w:basedOn w:val="Standard"/>
    <w:autoRedefine/>
    <w:rsid w:val="00CD1854"/>
    <w:pPr>
      <w:widowControl w:val="0"/>
      <w:suppressLineNumbers/>
      <w:suppressAutoHyphens/>
      <w:spacing w:line="276" w:lineRule="auto"/>
      <w:ind w:left="57" w:hanging="340"/>
    </w:pPr>
    <w:rPr>
      <w:rFonts w:eastAsia="SimSun;Arial Unicode MS" w:cs="Mangal"/>
      <w:sz w:val="20"/>
      <w:szCs w:val="24"/>
      <w:lang w:eastAsia="zh-CN" w:bidi="hi-IN"/>
    </w:rPr>
  </w:style>
  <w:style w:type="character" w:customStyle="1" w:styleId="berschrift1Zchn7">
    <w:name w:val="Überschrift 1 Zchn7"/>
    <w:basedOn w:val="Absatz-Standardschriftart"/>
    <w:uiPriority w:val="9"/>
    <w:rsid w:val="00CD1854"/>
    <w:rPr>
      <w:rFonts w:ascii="Arial" w:eastAsia="SimSun;Arial Unicode MS" w:hAnsi="Arial" w:cs="Mangal"/>
      <w:b/>
      <w:bCs/>
      <w:sz w:val="28"/>
      <w:szCs w:val="24"/>
      <w:lang w:eastAsia="zh-CN" w:bidi="hi-IN"/>
    </w:rPr>
  </w:style>
  <w:style w:type="character" w:customStyle="1" w:styleId="berschrift3Zchn7">
    <w:name w:val="Überschrift 3 Zchn7"/>
    <w:basedOn w:val="Absatz-Standardschriftart"/>
    <w:rsid w:val="00CD1854"/>
    <w:rPr>
      <w:rFonts w:ascii="Arial" w:eastAsia="SimSun;Arial Unicode MS" w:hAnsi="Arial" w:cs="Mangal"/>
      <w:b/>
      <w:bCs/>
      <w:i/>
      <w:color w:val="0070C0"/>
      <w:sz w:val="24"/>
      <w:szCs w:val="28"/>
      <w:lang w:eastAsia="zh-CN" w:bidi="hi-IN"/>
    </w:rPr>
  </w:style>
  <w:style w:type="character" w:customStyle="1" w:styleId="textregion2213">
    <w:name w:val="textregion2213"/>
    <w:basedOn w:val="WW-Absatz-Standardschriftart"/>
    <w:rsid w:val="00CD1854"/>
    <w:rPr>
      <w:u w:val="single"/>
    </w:rPr>
  </w:style>
  <w:style w:type="paragraph" w:customStyle="1" w:styleId="berschrift70">
    <w:name w:val="Überschrift7"/>
    <w:basedOn w:val="Standard"/>
    <w:next w:val="Textkrper"/>
    <w:rsid w:val="00CD1854"/>
    <w:pPr>
      <w:keepNext/>
      <w:widowControl w:val="0"/>
      <w:suppressAutoHyphens/>
      <w:spacing w:before="240" w:after="120" w:line="276" w:lineRule="auto"/>
    </w:pPr>
    <w:rPr>
      <w:rFonts w:eastAsia="SimSun;Arial Unicode MS" w:cs="Mangal"/>
      <w:sz w:val="28"/>
      <w:szCs w:val="28"/>
      <w:lang w:eastAsia="zh-CN" w:bidi="hi-IN"/>
    </w:rPr>
  </w:style>
  <w:style w:type="character" w:customStyle="1" w:styleId="TextkrperZchn7">
    <w:name w:val="Textkörper Zchn7"/>
    <w:basedOn w:val="Absatz-Standardschriftart"/>
    <w:rsid w:val="00CD1854"/>
    <w:rPr>
      <w:rFonts w:ascii="Verdana" w:eastAsia="Verdana" w:hAnsi="Verdana" w:cs="Verdana"/>
      <w:sz w:val="18"/>
      <w:szCs w:val="18"/>
      <w:lang w:eastAsia="zh-CN" w:bidi="hi-IN"/>
    </w:rPr>
  </w:style>
  <w:style w:type="paragraph" w:customStyle="1" w:styleId="Verzeichnis32">
    <w:name w:val="Verzeichnis3"/>
    <w:basedOn w:val="Standard"/>
    <w:rsid w:val="00CD1854"/>
    <w:pPr>
      <w:widowControl w:val="0"/>
      <w:suppressLineNumbers/>
      <w:suppressAutoHyphens/>
      <w:spacing w:line="276" w:lineRule="auto"/>
    </w:pPr>
    <w:rPr>
      <w:rFonts w:eastAsia="SimSun;Arial Unicode MS" w:cs="Mangal"/>
      <w:sz w:val="20"/>
      <w:szCs w:val="24"/>
      <w:lang w:eastAsia="zh-CN" w:bidi="hi-IN"/>
    </w:rPr>
  </w:style>
  <w:style w:type="paragraph" w:customStyle="1" w:styleId="Beschriftung13">
    <w:name w:val="Beschriftung13"/>
    <w:basedOn w:val="Standard"/>
    <w:rsid w:val="00CD1854"/>
    <w:pPr>
      <w:widowControl w:val="0"/>
      <w:suppressLineNumbers/>
      <w:suppressAutoHyphens/>
      <w:spacing w:before="120" w:after="120" w:line="276" w:lineRule="auto"/>
    </w:pPr>
    <w:rPr>
      <w:rFonts w:eastAsia="SimSun;Arial Unicode MS" w:cs="Mangal"/>
      <w:i/>
      <w:iCs/>
      <w:sz w:val="20"/>
      <w:szCs w:val="24"/>
      <w:lang w:eastAsia="zh-CN" w:bidi="hi-IN"/>
    </w:rPr>
  </w:style>
  <w:style w:type="paragraph" w:customStyle="1" w:styleId="TabellenInhalt3">
    <w:name w:val="Tabellen Inhalt3"/>
    <w:basedOn w:val="Standard"/>
    <w:rsid w:val="00CD1854"/>
    <w:pPr>
      <w:widowControl w:val="0"/>
      <w:suppressLineNumbers/>
      <w:suppressAutoHyphens/>
      <w:spacing w:line="240" w:lineRule="auto"/>
    </w:pPr>
    <w:rPr>
      <w:rFonts w:eastAsia="SimSun;Arial Unicode MS" w:cs="Mangal"/>
      <w:i/>
      <w:sz w:val="16"/>
      <w:szCs w:val="24"/>
      <w:lang w:eastAsia="zh-CN" w:bidi="hi-IN"/>
    </w:rPr>
  </w:style>
  <w:style w:type="paragraph" w:customStyle="1" w:styleId="Tabellenberschrift3">
    <w:name w:val="Tabellen Überschrift3"/>
    <w:basedOn w:val="TabellenInhalt"/>
    <w:rsid w:val="00CD1854"/>
    <w:pPr>
      <w:jc w:val="center"/>
    </w:pPr>
    <w:rPr>
      <w:b/>
      <w:bCs/>
    </w:rPr>
  </w:style>
  <w:style w:type="character" w:customStyle="1" w:styleId="FuzeileZchn6">
    <w:name w:val="Fußzeile Zchn6"/>
    <w:basedOn w:val="Absatz-Standardschriftart"/>
    <w:uiPriority w:val="99"/>
    <w:rsid w:val="00CD1854"/>
    <w:rPr>
      <w:rFonts w:ascii="Arial" w:eastAsia="SimSun;Arial Unicode MS" w:hAnsi="Arial" w:cs="Mangal"/>
      <w:sz w:val="16"/>
      <w:szCs w:val="24"/>
      <w:lang w:eastAsia="zh-CN" w:bidi="hi-IN"/>
    </w:rPr>
  </w:style>
  <w:style w:type="paragraph" w:customStyle="1" w:styleId="berschrift103">
    <w:name w:val="Überschrift 103"/>
    <w:basedOn w:val="berschrift"/>
    <w:next w:val="Textkrper"/>
    <w:rsid w:val="00CD1854"/>
    <w:pPr>
      <w:ind w:left="432" w:hanging="432"/>
    </w:pPr>
    <w:rPr>
      <w:b/>
      <w:bCs/>
      <w:sz w:val="21"/>
      <w:szCs w:val="21"/>
    </w:rPr>
  </w:style>
  <w:style w:type="character" w:customStyle="1" w:styleId="KopfzeileZchn6">
    <w:name w:val="Kopfzeile Zchn6"/>
    <w:basedOn w:val="Absatz-Standardschriftart"/>
    <w:rsid w:val="00CD1854"/>
    <w:rPr>
      <w:rFonts w:ascii="Times New Roman" w:eastAsia="SimSun;Arial Unicode MS" w:hAnsi="Times New Roman" w:cs="Mangal"/>
      <w:sz w:val="24"/>
      <w:szCs w:val="24"/>
      <w:lang w:eastAsia="zh-CN" w:bidi="hi-IN"/>
    </w:rPr>
  </w:style>
  <w:style w:type="paragraph" w:customStyle="1" w:styleId="Text3">
    <w:name w:val="Text3"/>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paragraph" w:customStyle="1" w:styleId="TextkrperEinrckung5">
    <w:name w:val="Textkörper Einrückung5"/>
    <w:basedOn w:val="Textkrper"/>
    <w:autoRedefine/>
    <w:rsid w:val="00CD1854"/>
    <w:pPr>
      <w:widowControl w:val="0"/>
      <w:suppressAutoHyphens/>
      <w:autoSpaceDE w:val="0"/>
      <w:spacing w:after="0" w:line="276" w:lineRule="auto"/>
      <w:ind w:left="782"/>
    </w:pPr>
    <w:rPr>
      <w:rFonts w:eastAsia="SimSun;Arial Unicode MS" w:cs="Mangal"/>
      <w:b/>
      <w:sz w:val="20"/>
      <w:szCs w:val="24"/>
      <w:lang w:eastAsia="zh-CN" w:bidi="hi-IN"/>
    </w:rPr>
  </w:style>
  <w:style w:type="paragraph" w:customStyle="1" w:styleId="Style23">
    <w:name w:val="Style 23"/>
    <w:basedOn w:val="Standard"/>
    <w:rsid w:val="00CD1854"/>
    <w:pPr>
      <w:widowControl w:val="0"/>
      <w:suppressAutoHyphens/>
      <w:autoSpaceDE w:val="0"/>
      <w:spacing w:line="276" w:lineRule="auto"/>
      <w:ind w:left="396"/>
    </w:pPr>
    <w:rPr>
      <w:rFonts w:eastAsia="SimSun;Arial Unicode MS" w:cs="Mangal"/>
      <w:szCs w:val="18"/>
      <w:lang w:eastAsia="zh-CN" w:bidi="hi-IN"/>
    </w:rPr>
  </w:style>
  <w:style w:type="paragraph" w:customStyle="1" w:styleId="Style13">
    <w:name w:val="Style 13"/>
    <w:basedOn w:val="Standard"/>
    <w:rsid w:val="00CD1854"/>
    <w:pPr>
      <w:widowControl w:val="0"/>
      <w:suppressAutoHyphens/>
      <w:autoSpaceDE w:val="0"/>
      <w:spacing w:line="276" w:lineRule="auto"/>
    </w:pPr>
    <w:rPr>
      <w:rFonts w:eastAsia="SimSun;Arial Unicode MS" w:cs="Mangal"/>
      <w:sz w:val="20"/>
      <w:szCs w:val="24"/>
      <w:lang w:eastAsia="zh-CN" w:bidi="hi-IN"/>
    </w:rPr>
  </w:style>
  <w:style w:type="paragraph" w:customStyle="1" w:styleId="TextkrperEinzug6">
    <w:name w:val="Textkörper Einzug6"/>
    <w:basedOn w:val="Textkrper"/>
    <w:rsid w:val="00CD1854"/>
    <w:pPr>
      <w:widowControl w:val="0"/>
      <w:suppressAutoHyphens/>
      <w:autoSpaceDE w:val="0"/>
      <w:spacing w:after="0" w:line="276" w:lineRule="auto"/>
      <w:ind w:left="567" w:firstLine="284"/>
      <w:jc w:val="both"/>
    </w:pPr>
    <w:rPr>
      <w:rFonts w:eastAsia="Verdana" w:cs="Verdana"/>
      <w:szCs w:val="18"/>
      <w:lang w:eastAsia="zh-CN" w:bidi="hi-IN"/>
    </w:rPr>
  </w:style>
  <w:style w:type="paragraph" w:customStyle="1" w:styleId="ObjektmitPfeilspitze3">
    <w:name w:val="Objekt mit Pfeilspitze3"/>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ObjektmitSchatten3">
    <w:name w:val="Objekt mit Schatten3"/>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ObjektohneFllung3">
    <w:name w:val="Objekt ohne Füllung3"/>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TextkrperBlocksatz3">
    <w:name w:val="Textkörper Blocksatz3"/>
    <w:basedOn w:val="Standard"/>
    <w:rsid w:val="00CD1854"/>
    <w:pPr>
      <w:widowControl w:val="0"/>
      <w:suppressAutoHyphens/>
      <w:spacing w:line="276" w:lineRule="auto"/>
    </w:pPr>
    <w:rPr>
      <w:rFonts w:eastAsia="SimSun;Arial Unicode MS" w:cs="Mangal"/>
      <w:sz w:val="20"/>
      <w:szCs w:val="24"/>
      <w:lang w:eastAsia="zh-CN" w:bidi="hi-IN"/>
    </w:rPr>
  </w:style>
  <w:style w:type="character" w:customStyle="1" w:styleId="TitelZchn4">
    <w:name w:val="Titel Zchn4"/>
    <w:basedOn w:val="Absatz-Standardschriftart"/>
    <w:rsid w:val="00CD1854"/>
    <w:rPr>
      <w:rFonts w:ascii="Arial" w:eastAsia="SimSun;Arial Unicode MS" w:hAnsi="Arial" w:cs="Mangal"/>
      <w:b/>
      <w:bCs/>
      <w:sz w:val="36"/>
      <w:szCs w:val="36"/>
      <w:lang w:eastAsia="zh-CN" w:bidi="hi-IN"/>
    </w:rPr>
  </w:style>
  <w:style w:type="character" w:customStyle="1" w:styleId="UntertitelZchn4">
    <w:name w:val="Untertitel Zchn4"/>
    <w:basedOn w:val="Absatz-Standardschriftart"/>
    <w:uiPriority w:val="11"/>
    <w:rsid w:val="00CD1854"/>
    <w:rPr>
      <w:rFonts w:ascii="Arial Black" w:eastAsia="Arial Black" w:hAnsi="Arial Black" w:cs="Arial Black"/>
      <w:i/>
      <w:iCs/>
      <w:color w:val="0000FF"/>
      <w:sz w:val="72"/>
      <w:szCs w:val="72"/>
      <w:lang w:eastAsia="zh-CN" w:bidi="hi-IN"/>
      <w14:shadow w14:blurRad="50800" w14:dist="38100" w14:dir="2700000" w14:sx="100000" w14:sy="100000" w14:kx="0" w14:ky="0" w14:algn="tl">
        <w14:srgbClr w14:val="000000">
          <w14:alpha w14:val="60000"/>
        </w14:srgbClr>
      </w14:shadow>
    </w:rPr>
  </w:style>
  <w:style w:type="paragraph" w:customStyle="1" w:styleId="Titel13">
    <w:name w:val="Titel13"/>
    <w:basedOn w:val="Standard"/>
    <w:rsid w:val="00CD1854"/>
    <w:pPr>
      <w:widowControl w:val="0"/>
      <w:suppressAutoHyphens/>
      <w:spacing w:line="276" w:lineRule="auto"/>
      <w:jc w:val="center"/>
    </w:pPr>
    <w:rPr>
      <w:rFonts w:eastAsia="SimSun;Arial Unicode MS" w:cs="Mangal"/>
      <w:sz w:val="20"/>
      <w:szCs w:val="24"/>
      <w:lang w:eastAsia="zh-CN" w:bidi="hi-IN"/>
    </w:rPr>
  </w:style>
  <w:style w:type="paragraph" w:customStyle="1" w:styleId="Titel23">
    <w:name w:val="Titel23"/>
    <w:basedOn w:val="Standard"/>
    <w:rsid w:val="00CD1854"/>
    <w:pPr>
      <w:widowControl w:val="0"/>
      <w:suppressAutoHyphens/>
      <w:spacing w:before="57" w:after="57" w:line="276" w:lineRule="auto"/>
      <w:ind w:right="113"/>
      <w:jc w:val="center"/>
    </w:pPr>
    <w:rPr>
      <w:rFonts w:eastAsia="SimSun;Arial Unicode MS" w:cs="Mangal"/>
      <w:sz w:val="20"/>
      <w:szCs w:val="24"/>
      <w:lang w:eastAsia="zh-CN" w:bidi="hi-IN"/>
    </w:rPr>
  </w:style>
  <w:style w:type="paragraph" w:customStyle="1" w:styleId="berschrift13">
    <w:name w:val="Überschrift13"/>
    <w:basedOn w:val="Standard"/>
    <w:rsid w:val="00CD1854"/>
    <w:pPr>
      <w:widowControl w:val="0"/>
      <w:suppressAutoHyphens/>
      <w:spacing w:before="238" w:after="119" w:line="276" w:lineRule="auto"/>
    </w:pPr>
    <w:rPr>
      <w:rFonts w:eastAsia="SimSun;Arial Unicode MS" w:cs="Mangal"/>
      <w:sz w:val="20"/>
      <w:szCs w:val="24"/>
      <w:lang w:eastAsia="zh-CN" w:bidi="hi-IN"/>
    </w:rPr>
  </w:style>
  <w:style w:type="paragraph" w:customStyle="1" w:styleId="berschrift23">
    <w:name w:val="Überschrift23"/>
    <w:basedOn w:val="Standard"/>
    <w:rsid w:val="00CD1854"/>
    <w:pPr>
      <w:widowControl w:val="0"/>
      <w:suppressAutoHyphens/>
      <w:spacing w:before="238" w:after="119" w:line="276" w:lineRule="auto"/>
    </w:pPr>
    <w:rPr>
      <w:rFonts w:eastAsia="SimSun;Arial Unicode MS" w:cs="Mangal"/>
      <w:sz w:val="20"/>
      <w:szCs w:val="24"/>
      <w:lang w:eastAsia="zh-CN" w:bidi="hi-IN"/>
    </w:rPr>
  </w:style>
  <w:style w:type="paragraph" w:customStyle="1" w:styleId="Malinie3">
    <w:name w:val="Maßlinie3"/>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StandardLTGliederung13">
    <w:name w:val="Standard~LT~Gliederung 13"/>
    <w:rsid w:val="00CD1854"/>
    <w:pPr>
      <w:widowControl w:val="0"/>
      <w:suppressAutoHyphens/>
      <w:autoSpaceDE w:val="0"/>
      <w:spacing w:after="23" w:line="276" w:lineRule="auto"/>
    </w:pPr>
    <w:rPr>
      <w:rFonts w:ascii="Mangal" w:eastAsia="Mangal" w:hAnsi="Mangal" w:cs="Mangal"/>
      <w:color w:val="EB613D"/>
      <w:sz w:val="64"/>
      <w:szCs w:val="64"/>
      <w:lang w:eastAsia="zh-CN" w:bidi="hi-IN"/>
      <w14:shadow w14:blurRad="50800" w14:dist="38100" w14:dir="2700000" w14:sx="100000" w14:sy="100000" w14:kx="0" w14:ky="0" w14:algn="tl">
        <w14:srgbClr w14:val="000000">
          <w14:alpha w14:val="60000"/>
        </w14:srgbClr>
      </w14:shadow>
    </w:rPr>
  </w:style>
  <w:style w:type="paragraph" w:customStyle="1" w:styleId="StandardLTGliederung23">
    <w:name w:val="Standard~LT~Gliederung 23"/>
    <w:basedOn w:val="StandardLTGliederung1"/>
    <w:rsid w:val="00CD1854"/>
    <w:pPr>
      <w:spacing w:after="227"/>
    </w:pPr>
    <w:rPr>
      <w:shadow/>
      <w:sz w:val="56"/>
      <w:szCs w:val="56"/>
      <w14:shadow w14:blurRad="0" w14:dist="0" w14:dir="0" w14:sx="0" w14:sy="0" w14:kx="0" w14:ky="0" w14:algn="none">
        <w14:srgbClr w14:val="000000"/>
      </w14:shadow>
    </w:rPr>
  </w:style>
  <w:style w:type="paragraph" w:customStyle="1" w:styleId="StandardLTGliederung33">
    <w:name w:val="Standard~LT~Gliederung 33"/>
    <w:basedOn w:val="StandardLTGliederung2"/>
    <w:rsid w:val="00CD1854"/>
    <w:pPr>
      <w:spacing w:after="170"/>
    </w:pPr>
    <w:rPr>
      <w:sz w:val="48"/>
      <w:szCs w:val="48"/>
    </w:rPr>
  </w:style>
  <w:style w:type="paragraph" w:customStyle="1" w:styleId="StandardLTGliederung43">
    <w:name w:val="Standard~LT~Gliederung 43"/>
    <w:basedOn w:val="StandardLTGliederung3"/>
    <w:rsid w:val="00CD1854"/>
    <w:pPr>
      <w:spacing w:after="113"/>
    </w:pPr>
    <w:rPr>
      <w:sz w:val="40"/>
      <w:szCs w:val="40"/>
    </w:rPr>
  </w:style>
  <w:style w:type="paragraph" w:customStyle="1" w:styleId="StandardLTGliederung53">
    <w:name w:val="Standard~LT~Gliederung 53"/>
    <w:basedOn w:val="StandardLTGliederung4"/>
    <w:rsid w:val="00CD1854"/>
    <w:pPr>
      <w:spacing w:after="57"/>
    </w:pPr>
  </w:style>
  <w:style w:type="paragraph" w:customStyle="1" w:styleId="StandardLTGliederung63">
    <w:name w:val="Standard~LT~Gliederung 63"/>
    <w:basedOn w:val="StandardLTGliederung5"/>
    <w:rsid w:val="00CD1854"/>
  </w:style>
  <w:style w:type="paragraph" w:customStyle="1" w:styleId="StandardLTGliederung73">
    <w:name w:val="Standard~LT~Gliederung 73"/>
    <w:basedOn w:val="StandardLTGliederung6"/>
    <w:rsid w:val="00CD1854"/>
  </w:style>
  <w:style w:type="paragraph" w:customStyle="1" w:styleId="StandardLTGliederung83">
    <w:name w:val="Standard~LT~Gliederung 83"/>
    <w:basedOn w:val="StandardLTGliederung7"/>
    <w:rsid w:val="00CD1854"/>
  </w:style>
  <w:style w:type="paragraph" w:customStyle="1" w:styleId="StandardLTGliederung93">
    <w:name w:val="Standard~LT~Gliederung 93"/>
    <w:basedOn w:val="StandardLTGliederung8"/>
    <w:rsid w:val="00CD1854"/>
  </w:style>
  <w:style w:type="paragraph" w:customStyle="1" w:styleId="StandardLTTitel3">
    <w:name w:val="Standard~LT~Titel3"/>
    <w:rsid w:val="00CD1854"/>
    <w:pPr>
      <w:widowControl w:val="0"/>
      <w:suppressAutoHyphens/>
      <w:autoSpaceDE w:val="0"/>
      <w:spacing w:after="200" w:line="276" w:lineRule="auto"/>
    </w:pPr>
    <w:rPr>
      <w:rFonts w:ascii="Mangal" w:eastAsia="Mangal" w:hAnsi="Mangal" w:cs="Mangal"/>
      <w:color w:val="0000FF"/>
      <w:sz w:val="88"/>
      <w:szCs w:val="88"/>
      <w:lang w:eastAsia="zh-CN" w:bidi="hi-IN"/>
      <w14:shadow w14:blurRad="50800" w14:dist="38100" w14:dir="2700000" w14:sx="100000" w14:sy="100000" w14:kx="0" w14:ky="0" w14:algn="tl">
        <w14:srgbClr w14:val="000000">
          <w14:alpha w14:val="60000"/>
        </w14:srgbClr>
      </w14:shadow>
    </w:rPr>
  </w:style>
  <w:style w:type="paragraph" w:customStyle="1" w:styleId="StandardLTUntertitel3">
    <w:name w:val="Standard~LT~Untertitel3"/>
    <w:rsid w:val="00CD1854"/>
    <w:pPr>
      <w:widowControl w:val="0"/>
      <w:suppressAutoHyphens/>
      <w:autoSpaceDE w:val="0"/>
      <w:spacing w:after="0" w:line="276" w:lineRule="auto"/>
      <w:jc w:val="center"/>
    </w:pPr>
    <w:rPr>
      <w:rFonts w:ascii="Mangal" w:eastAsia="Mangal" w:hAnsi="Mangal" w:cs="Mangal"/>
      <w:color w:val="0000FF"/>
      <w:sz w:val="64"/>
      <w:szCs w:val="64"/>
      <w:lang w:eastAsia="zh-CN" w:bidi="hi-IN"/>
      <w14:shadow w14:blurRad="50800" w14:dist="38100" w14:dir="2700000" w14:sx="100000" w14:sy="100000" w14:kx="0" w14:ky="0" w14:algn="tl">
        <w14:srgbClr w14:val="000000">
          <w14:alpha w14:val="60000"/>
        </w14:srgbClr>
      </w14:shadow>
    </w:rPr>
  </w:style>
  <w:style w:type="paragraph" w:customStyle="1" w:styleId="StandardLTNotizen3">
    <w:name w:val="Standard~LT~Notizen3"/>
    <w:rsid w:val="00CD1854"/>
    <w:pPr>
      <w:widowControl w:val="0"/>
      <w:suppressAutoHyphens/>
      <w:autoSpaceDE w:val="0"/>
      <w:spacing w:after="0" w:line="276" w:lineRule="auto"/>
      <w:ind w:left="340" w:hanging="340"/>
    </w:pPr>
    <w:rPr>
      <w:rFonts w:ascii="Mangal" w:eastAsia="Mangal" w:hAnsi="Mangal" w:cs="Mangal"/>
      <w:sz w:val="40"/>
      <w:szCs w:val="40"/>
      <w:lang w:eastAsia="zh-CN" w:bidi="hi-IN"/>
    </w:rPr>
  </w:style>
  <w:style w:type="paragraph" w:customStyle="1" w:styleId="StandardLTHintergrundobjekte3">
    <w:name w:val="Standard~LT~Hintergrundobjekte3"/>
    <w:rsid w:val="00CD1854"/>
    <w:pPr>
      <w:widowControl w:val="0"/>
      <w:suppressAutoHyphens/>
      <w:autoSpaceDE w:val="0"/>
      <w:spacing w:after="200" w:line="276" w:lineRule="auto"/>
    </w:pPr>
    <w:rPr>
      <w:rFonts w:ascii="Times New Roman" w:eastAsia="SimSun" w:hAnsi="Times New Roman" w:cs="Mangal"/>
      <w:sz w:val="24"/>
      <w:szCs w:val="24"/>
      <w:lang w:eastAsia="zh-CN" w:bidi="hi-IN"/>
    </w:rPr>
  </w:style>
  <w:style w:type="paragraph" w:customStyle="1" w:styleId="StandardLTHintergrund3">
    <w:name w:val="Standard~LT~Hintergrund3"/>
    <w:rsid w:val="00CD1854"/>
    <w:pPr>
      <w:widowControl w:val="0"/>
      <w:suppressAutoHyphens/>
      <w:autoSpaceDE w:val="0"/>
      <w:spacing w:after="200" w:line="276" w:lineRule="auto"/>
    </w:pPr>
    <w:rPr>
      <w:rFonts w:ascii="Times New Roman" w:eastAsia="SimSun" w:hAnsi="Times New Roman" w:cs="Mangal"/>
      <w:sz w:val="24"/>
      <w:szCs w:val="24"/>
      <w:lang w:eastAsia="zh-CN" w:bidi="hi-IN"/>
    </w:rPr>
  </w:style>
  <w:style w:type="paragraph" w:customStyle="1" w:styleId="default3">
    <w:name w:val="default3"/>
    <w:rsid w:val="00CD1854"/>
    <w:pPr>
      <w:widowControl w:val="0"/>
      <w:suppressAutoHyphens/>
      <w:autoSpaceDE w:val="0"/>
      <w:spacing w:after="0" w:line="200" w:lineRule="atLeast"/>
    </w:pPr>
    <w:rPr>
      <w:rFonts w:ascii="Mangal" w:eastAsia="Mangal" w:hAnsi="Mangal" w:cs="Mangal"/>
      <w:sz w:val="36"/>
      <w:szCs w:val="36"/>
      <w:lang w:eastAsia="zh-CN" w:bidi="hi-IN"/>
    </w:rPr>
  </w:style>
  <w:style w:type="paragraph" w:customStyle="1" w:styleId="blue13">
    <w:name w:val="blue13"/>
    <w:basedOn w:val="default0"/>
    <w:rsid w:val="00CD1854"/>
  </w:style>
  <w:style w:type="paragraph" w:customStyle="1" w:styleId="blue23">
    <w:name w:val="blue23"/>
    <w:basedOn w:val="default0"/>
    <w:rsid w:val="00CD1854"/>
  </w:style>
  <w:style w:type="paragraph" w:customStyle="1" w:styleId="blue33">
    <w:name w:val="blue33"/>
    <w:basedOn w:val="default0"/>
    <w:rsid w:val="00CD1854"/>
  </w:style>
  <w:style w:type="paragraph" w:customStyle="1" w:styleId="bw13">
    <w:name w:val="bw13"/>
    <w:basedOn w:val="default0"/>
    <w:rsid w:val="00CD1854"/>
  </w:style>
  <w:style w:type="paragraph" w:customStyle="1" w:styleId="bw23">
    <w:name w:val="bw23"/>
    <w:basedOn w:val="default0"/>
    <w:rsid w:val="00CD1854"/>
  </w:style>
  <w:style w:type="paragraph" w:customStyle="1" w:styleId="bw33">
    <w:name w:val="bw33"/>
    <w:basedOn w:val="default0"/>
    <w:rsid w:val="00CD1854"/>
  </w:style>
  <w:style w:type="paragraph" w:customStyle="1" w:styleId="orange13">
    <w:name w:val="orange13"/>
    <w:basedOn w:val="default0"/>
    <w:rsid w:val="00CD1854"/>
  </w:style>
  <w:style w:type="paragraph" w:customStyle="1" w:styleId="orange23">
    <w:name w:val="orange23"/>
    <w:basedOn w:val="default0"/>
    <w:rsid w:val="00CD1854"/>
  </w:style>
  <w:style w:type="paragraph" w:customStyle="1" w:styleId="orange33">
    <w:name w:val="orange33"/>
    <w:basedOn w:val="default0"/>
    <w:rsid w:val="00CD1854"/>
  </w:style>
  <w:style w:type="paragraph" w:customStyle="1" w:styleId="turquise13">
    <w:name w:val="turquise13"/>
    <w:basedOn w:val="default0"/>
    <w:rsid w:val="00CD1854"/>
  </w:style>
  <w:style w:type="paragraph" w:customStyle="1" w:styleId="turquise23">
    <w:name w:val="turquise23"/>
    <w:basedOn w:val="default0"/>
    <w:rsid w:val="00CD1854"/>
  </w:style>
  <w:style w:type="paragraph" w:customStyle="1" w:styleId="turquise33">
    <w:name w:val="turquise33"/>
    <w:basedOn w:val="default0"/>
    <w:rsid w:val="00CD1854"/>
  </w:style>
  <w:style w:type="paragraph" w:customStyle="1" w:styleId="gray13">
    <w:name w:val="gray13"/>
    <w:basedOn w:val="default0"/>
    <w:rsid w:val="00CD1854"/>
  </w:style>
  <w:style w:type="paragraph" w:customStyle="1" w:styleId="gray23">
    <w:name w:val="gray23"/>
    <w:basedOn w:val="default0"/>
    <w:rsid w:val="00CD1854"/>
  </w:style>
  <w:style w:type="paragraph" w:customStyle="1" w:styleId="gray33">
    <w:name w:val="gray33"/>
    <w:basedOn w:val="default0"/>
    <w:rsid w:val="00CD1854"/>
  </w:style>
  <w:style w:type="paragraph" w:customStyle="1" w:styleId="sun13">
    <w:name w:val="sun13"/>
    <w:basedOn w:val="default0"/>
    <w:rsid w:val="00CD1854"/>
  </w:style>
  <w:style w:type="paragraph" w:customStyle="1" w:styleId="sun23">
    <w:name w:val="sun23"/>
    <w:basedOn w:val="default0"/>
    <w:rsid w:val="00CD1854"/>
  </w:style>
  <w:style w:type="paragraph" w:customStyle="1" w:styleId="sun33">
    <w:name w:val="sun33"/>
    <w:basedOn w:val="default0"/>
    <w:rsid w:val="00CD1854"/>
  </w:style>
  <w:style w:type="paragraph" w:customStyle="1" w:styleId="earth13">
    <w:name w:val="earth13"/>
    <w:basedOn w:val="default0"/>
    <w:rsid w:val="00CD1854"/>
  </w:style>
  <w:style w:type="paragraph" w:customStyle="1" w:styleId="earth23">
    <w:name w:val="earth23"/>
    <w:basedOn w:val="default0"/>
    <w:rsid w:val="00CD1854"/>
  </w:style>
  <w:style w:type="paragraph" w:customStyle="1" w:styleId="earth33">
    <w:name w:val="earth33"/>
    <w:basedOn w:val="default0"/>
    <w:rsid w:val="00CD1854"/>
  </w:style>
  <w:style w:type="paragraph" w:customStyle="1" w:styleId="green13">
    <w:name w:val="green13"/>
    <w:basedOn w:val="default0"/>
    <w:rsid w:val="00CD1854"/>
  </w:style>
  <w:style w:type="paragraph" w:customStyle="1" w:styleId="green23">
    <w:name w:val="green23"/>
    <w:basedOn w:val="default0"/>
    <w:rsid w:val="00CD1854"/>
  </w:style>
  <w:style w:type="paragraph" w:customStyle="1" w:styleId="green33">
    <w:name w:val="green33"/>
    <w:basedOn w:val="default0"/>
    <w:rsid w:val="00CD1854"/>
  </w:style>
  <w:style w:type="paragraph" w:customStyle="1" w:styleId="seetang13">
    <w:name w:val="seetang13"/>
    <w:basedOn w:val="default0"/>
    <w:rsid w:val="00CD1854"/>
  </w:style>
  <w:style w:type="paragraph" w:customStyle="1" w:styleId="seetang23">
    <w:name w:val="seetang23"/>
    <w:basedOn w:val="default0"/>
    <w:rsid w:val="00CD1854"/>
  </w:style>
  <w:style w:type="paragraph" w:customStyle="1" w:styleId="seetang33">
    <w:name w:val="seetang33"/>
    <w:basedOn w:val="default0"/>
    <w:rsid w:val="00CD1854"/>
  </w:style>
  <w:style w:type="paragraph" w:customStyle="1" w:styleId="lightblue13">
    <w:name w:val="lightblue13"/>
    <w:basedOn w:val="default0"/>
    <w:rsid w:val="00CD1854"/>
  </w:style>
  <w:style w:type="paragraph" w:customStyle="1" w:styleId="lightblue23">
    <w:name w:val="lightblue23"/>
    <w:basedOn w:val="default0"/>
    <w:rsid w:val="00CD1854"/>
  </w:style>
  <w:style w:type="paragraph" w:customStyle="1" w:styleId="lightblue33">
    <w:name w:val="lightblue33"/>
    <w:basedOn w:val="default0"/>
    <w:rsid w:val="00CD1854"/>
  </w:style>
  <w:style w:type="paragraph" w:customStyle="1" w:styleId="yellow13">
    <w:name w:val="yellow13"/>
    <w:basedOn w:val="default0"/>
    <w:rsid w:val="00CD1854"/>
  </w:style>
  <w:style w:type="paragraph" w:customStyle="1" w:styleId="yellow23">
    <w:name w:val="yellow23"/>
    <w:basedOn w:val="default0"/>
    <w:rsid w:val="00CD1854"/>
  </w:style>
  <w:style w:type="paragraph" w:customStyle="1" w:styleId="yellow33">
    <w:name w:val="yellow33"/>
    <w:basedOn w:val="default0"/>
    <w:rsid w:val="00CD1854"/>
  </w:style>
  <w:style w:type="paragraph" w:customStyle="1" w:styleId="WW-Titel3">
    <w:name w:val="WW-Titel3"/>
    <w:rsid w:val="00CD1854"/>
    <w:pPr>
      <w:widowControl w:val="0"/>
      <w:suppressAutoHyphens/>
      <w:autoSpaceDE w:val="0"/>
      <w:spacing w:after="200" w:line="276" w:lineRule="auto"/>
    </w:pPr>
    <w:rPr>
      <w:rFonts w:ascii="Mangal" w:eastAsia="Mangal" w:hAnsi="Mangal" w:cs="Mangal"/>
      <w:color w:val="0000FF"/>
      <w:sz w:val="88"/>
      <w:szCs w:val="88"/>
      <w:lang w:eastAsia="zh-CN" w:bidi="hi-IN"/>
      <w14:shadow w14:blurRad="50800" w14:dist="38100" w14:dir="2700000" w14:sx="100000" w14:sy="100000" w14:kx="0" w14:ky="0" w14:algn="tl">
        <w14:srgbClr w14:val="000000">
          <w14:alpha w14:val="60000"/>
        </w14:srgbClr>
      </w14:shadow>
    </w:rPr>
  </w:style>
  <w:style w:type="paragraph" w:customStyle="1" w:styleId="Hintergrundobjekte3">
    <w:name w:val="Hintergrundobjekte3"/>
    <w:rsid w:val="00CD1854"/>
    <w:pPr>
      <w:widowControl w:val="0"/>
      <w:suppressAutoHyphens/>
      <w:autoSpaceDE w:val="0"/>
      <w:spacing w:after="200" w:line="276" w:lineRule="auto"/>
    </w:pPr>
    <w:rPr>
      <w:rFonts w:ascii="Times New Roman" w:eastAsia="SimSun" w:hAnsi="Times New Roman" w:cs="Mangal"/>
      <w:sz w:val="24"/>
      <w:szCs w:val="24"/>
      <w:lang w:eastAsia="zh-CN" w:bidi="hi-IN"/>
    </w:rPr>
  </w:style>
  <w:style w:type="paragraph" w:customStyle="1" w:styleId="Hintergrund3">
    <w:name w:val="Hintergrund3"/>
    <w:rsid w:val="00CD1854"/>
    <w:pPr>
      <w:widowControl w:val="0"/>
      <w:suppressAutoHyphens/>
      <w:autoSpaceDE w:val="0"/>
      <w:spacing w:after="200" w:line="276" w:lineRule="auto"/>
    </w:pPr>
    <w:rPr>
      <w:rFonts w:ascii="Times New Roman" w:eastAsia="SimSun" w:hAnsi="Times New Roman" w:cs="Mangal"/>
      <w:sz w:val="24"/>
      <w:szCs w:val="24"/>
      <w:lang w:eastAsia="zh-CN" w:bidi="hi-IN"/>
    </w:rPr>
  </w:style>
  <w:style w:type="paragraph" w:customStyle="1" w:styleId="Notizen3">
    <w:name w:val="Notizen3"/>
    <w:rsid w:val="00CD1854"/>
    <w:pPr>
      <w:widowControl w:val="0"/>
      <w:suppressAutoHyphens/>
      <w:autoSpaceDE w:val="0"/>
      <w:spacing w:after="0" w:line="276" w:lineRule="auto"/>
      <w:ind w:left="340" w:hanging="340"/>
    </w:pPr>
    <w:rPr>
      <w:rFonts w:ascii="Mangal" w:eastAsia="Mangal" w:hAnsi="Mangal" w:cs="Mangal"/>
      <w:sz w:val="40"/>
      <w:szCs w:val="40"/>
      <w:lang w:eastAsia="zh-CN" w:bidi="hi-IN"/>
    </w:rPr>
  </w:style>
  <w:style w:type="paragraph" w:customStyle="1" w:styleId="Gliederung13">
    <w:name w:val="Gliederung 13"/>
    <w:rsid w:val="00CD1854"/>
    <w:pPr>
      <w:widowControl w:val="0"/>
      <w:suppressAutoHyphens/>
      <w:autoSpaceDE w:val="0"/>
      <w:spacing w:after="23" w:line="276" w:lineRule="auto"/>
    </w:pPr>
    <w:rPr>
      <w:rFonts w:ascii="Mangal" w:eastAsia="Mangal" w:hAnsi="Mangal" w:cs="Mangal"/>
      <w:color w:val="EB613D"/>
      <w:sz w:val="64"/>
      <w:szCs w:val="64"/>
      <w:lang w:eastAsia="zh-CN" w:bidi="hi-IN"/>
      <w14:shadow w14:blurRad="50800" w14:dist="38100" w14:dir="2700000" w14:sx="100000" w14:sy="100000" w14:kx="0" w14:ky="0" w14:algn="tl">
        <w14:srgbClr w14:val="000000">
          <w14:alpha w14:val="60000"/>
        </w14:srgbClr>
      </w14:shadow>
    </w:rPr>
  </w:style>
  <w:style w:type="paragraph" w:customStyle="1" w:styleId="Gliederung23">
    <w:name w:val="Gliederung 23"/>
    <w:basedOn w:val="Gliederung1"/>
    <w:rsid w:val="00CD1854"/>
    <w:pPr>
      <w:spacing w:after="227"/>
    </w:pPr>
    <w:rPr>
      <w:shadow/>
      <w:sz w:val="56"/>
      <w:szCs w:val="56"/>
      <w14:shadow w14:blurRad="0" w14:dist="0" w14:dir="0" w14:sx="0" w14:sy="0" w14:kx="0" w14:ky="0" w14:algn="none">
        <w14:srgbClr w14:val="000000"/>
      </w14:shadow>
    </w:rPr>
  </w:style>
  <w:style w:type="paragraph" w:customStyle="1" w:styleId="Gliederung33">
    <w:name w:val="Gliederung 33"/>
    <w:basedOn w:val="Gliederung2"/>
    <w:rsid w:val="00CD1854"/>
    <w:pPr>
      <w:spacing w:after="170"/>
    </w:pPr>
    <w:rPr>
      <w:sz w:val="48"/>
      <w:szCs w:val="48"/>
    </w:rPr>
  </w:style>
  <w:style w:type="paragraph" w:customStyle="1" w:styleId="Gliederung43">
    <w:name w:val="Gliederung 43"/>
    <w:basedOn w:val="Gliederung3"/>
    <w:rsid w:val="00CD1854"/>
    <w:pPr>
      <w:spacing w:after="113"/>
    </w:pPr>
    <w:rPr>
      <w:sz w:val="40"/>
      <w:szCs w:val="40"/>
    </w:rPr>
  </w:style>
  <w:style w:type="paragraph" w:customStyle="1" w:styleId="Gliederung53">
    <w:name w:val="Gliederung 53"/>
    <w:basedOn w:val="Gliederung4"/>
    <w:rsid w:val="00CD1854"/>
    <w:pPr>
      <w:spacing w:after="57"/>
    </w:pPr>
  </w:style>
  <w:style w:type="paragraph" w:customStyle="1" w:styleId="Gliederung63">
    <w:name w:val="Gliederung 63"/>
    <w:basedOn w:val="Gliederung5"/>
    <w:rsid w:val="00CD1854"/>
  </w:style>
  <w:style w:type="paragraph" w:customStyle="1" w:styleId="Gliederung73">
    <w:name w:val="Gliederung 73"/>
    <w:basedOn w:val="Gliederung6"/>
    <w:rsid w:val="00CD1854"/>
  </w:style>
  <w:style w:type="paragraph" w:customStyle="1" w:styleId="Gliederung83">
    <w:name w:val="Gliederung 83"/>
    <w:basedOn w:val="Gliederung7"/>
    <w:rsid w:val="00CD1854"/>
  </w:style>
  <w:style w:type="paragraph" w:customStyle="1" w:styleId="Gliederung93">
    <w:name w:val="Gliederung 93"/>
    <w:basedOn w:val="Gliederung8"/>
    <w:rsid w:val="00CD1854"/>
  </w:style>
  <w:style w:type="paragraph" w:customStyle="1" w:styleId="LO-Normal3">
    <w:name w:val="LO-Normal3"/>
    <w:rsid w:val="00CD1854"/>
    <w:pPr>
      <w:widowControl w:val="0"/>
      <w:suppressAutoHyphens/>
      <w:autoSpaceDE w:val="0"/>
      <w:spacing w:after="200" w:line="276" w:lineRule="auto"/>
    </w:pPr>
    <w:rPr>
      <w:rFonts w:ascii="Times New Roman" w:eastAsia="SimSun" w:hAnsi="Times New Roman" w:cs="Mangal"/>
      <w:sz w:val="24"/>
      <w:szCs w:val="24"/>
      <w:lang w:eastAsia="zh-CN" w:bidi="hi-IN"/>
    </w:rPr>
  </w:style>
  <w:style w:type="paragraph" w:customStyle="1" w:styleId="Heading3">
    <w:name w:val="Heading3"/>
    <w:rsid w:val="00CD1854"/>
    <w:pPr>
      <w:widowControl w:val="0"/>
      <w:suppressAutoHyphens/>
      <w:autoSpaceDE w:val="0"/>
      <w:spacing w:before="423" w:after="212" w:line="276" w:lineRule="auto"/>
      <w:jc w:val="center"/>
    </w:pPr>
    <w:rPr>
      <w:rFonts w:ascii="Staccato555 BT" w:eastAsia="Staccato555 BT" w:hAnsi="Staccato555 BT" w:cs="Staccato555 BT"/>
      <w:color w:val="AC7F00"/>
      <w:sz w:val="64"/>
      <w:szCs w:val="64"/>
      <w:lang w:eastAsia="zh-CN" w:bidi="hi-IN"/>
      <w14:shadow w14:blurRad="50800" w14:dist="38100" w14:dir="2700000" w14:sx="100000" w14:sy="100000" w14:kx="0" w14:ky="0" w14:algn="tl">
        <w14:srgbClr w14:val="000000">
          <w14:alpha w14:val="60000"/>
        </w14:srgbClr>
      </w14:shadow>
    </w:rPr>
  </w:style>
  <w:style w:type="paragraph" w:customStyle="1" w:styleId="BulletSymbols3">
    <w:name w:val="Bullet Symbols3"/>
    <w:rsid w:val="00CD1854"/>
    <w:pPr>
      <w:widowControl w:val="0"/>
      <w:suppressAutoHyphens/>
      <w:autoSpaceDE w:val="0"/>
      <w:spacing w:after="200" w:line="276" w:lineRule="auto"/>
    </w:pPr>
    <w:rPr>
      <w:rFonts w:ascii="StarSymbol;Arial Unicode MS" w:eastAsia="StarSymbol;Arial Unicode MS" w:hAnsi="StarSymbol;Arial Unicode MS" w:cs="StarSymbol;Arial Unicode MS"/>
      <w:sz w:val="18"/>
      <w:szCs w:val="18"/>
      <w:lang w:eastAsia="zh-CN" w:bidi="hi-IN"/>
    </w:rPr>
  </w:style>
  <w:style w:type="paragraph" w:customStyle="1" w:styleId="NumberingSymbols3">
    <w:name w:val="Numbering Symbols3"/>
    <w:rsid w:val="00CD1854"/>
    <w:pPr>
      <w:widowControl w:val="0"/>
      <w:suppressAutoHyphens/>
      <w:autoSpaceDE w:val="0"/>
      <w:spacing w:after="200" w:line="276" w:lineRule="auto"/>
    </w:pPr>
    <w:rPr>
      <w:rFonts w:ascii="Times New Roman" w:eastAsia="SimSun" w:hAnsi="Times New Roman" w:cs="Mangal"/>
      <w:sz w:val="24"/>
      <w:szCs w:val="24"/>
      <w:lang w:eastAsia="zh-CN" w:bidi="hi-IN"/>
    </w:rPr>
  </w:style>
  <w:style w:type="paragraph" w:customStyle="1" w:styleId="Index3">
    <w:name w:val="Index3"/>
    <w:rsid w:val="00CD1854"/>
    <w:pPr>
      <w:widowControl w:val="0"/>
      <w:suppressAutoHyphens/>
      <w:autoSpaceDE w:val="0"/>
      <w:spacing w:after="200" w:line="276" w:lineRule="auto"/>
    </w:pPr>
    <w:rPr>
      <w:rFonts w:ascii="Times New Roman" w:eastAsia="Times New Roman" w:hAnsi="Times New Roman" w:cs="Times New Roman"/>
      <w:sz w:val="24"/>
      <w:szCs w:val="24"/>
      <w:lang w:eastAsia="zh-CN" w:bidi="hi-IN"/>
    </w:rPr>
  </w:style>
  <w:style w:type="paragraph" w:customStyle="1" w:styleId="Inhaltsverzeichnisberschrift4">
    <w:name w:val="Inhaltsverzeichnis Überschrift4"/>
    <w:basedOn w:val="berschrift"/>
    <w:rsid w:val="00CD1854"/>
    <w:pPr>
      <w:suppressLineNumbers/>
      <w:spacing w:before="0" w:after="0"/>
    </w:pPr>
    <w:rPr>
      <w:b/>
      <w:bCs/>
      <w:sz w:val="32"/>
      <w:szCs w:val="32"/>
    </w:rPr>
  </w:style>
  <w:style w:type="paragraph" w:customStyle="1" w:styleId="Inhaltsverzeichnis14">
    <w:name w:val="Inhaltsverzeichnis 14"/>
    <w:basedOn w:val="Verzeichnis"/>
    <w:rsid w:val="00CD1854"/>
    <w:pPr>
      <w:tabs>
        <w:tab w:val="right" w:leader="dot" w:pos="9638"/>
      </w:tabs>
      <w:ind w:left="1417" w:right="1077"/>
    </w:pPr>
    <w:rPr>
      <w:b/>
      <w:noProof/>
    </w:rPr>
  </w:style>
  <w:style w:type="paragraph" w:customStyle="1" w:styleId="Inhaltsverzeichnis23">
    <w:name w:val="Inhaltsverzeichnis 23"/>
    <w:basedOn w:val="Verzeichnis"/>
    <w:rsid w:val="00CD1854"/>
    <w:pPr>
      <w:tabs>
        <w:tab w:val="right" w:leader="dot" w:pos="9355"/>
      </w:tabs>
      <w:ind w:left="1928" w:right="1020"/>
    </w:pPr>
    <w:rPr>
      <w:sz w:val="18"/>
    </w:rPr>
  </w:style>
  <w:style w:type="paragraph" w:customStyle="1" w:styleId="TextkrperInitiale23">
    <w:name w:val="Textkörper Initiale 23"/>
    <w:basedOn w:val="Textkrper"/>
    <w:next w:val="TextkrperEinzug"/>
    <w:rsid w:val="00CD1854"/>
    <w:pPr>
      <w:widowControl w:val="0"/>
      <w:autoSpaceDE w:val="0"/>
      <w:spacing w:after="0" w:line="276" w:lineRule="auto"/>
      <w:ind w:firstLine="600"/>
      <w:jc w:val="both"/>
    </w:pPr>
    <w:rPr>
      <w:rFonts w:eastAsia="Verdana" w:cs="Verdana"/>
      <w:sz w:val="22"/>
      <w:szCs w:val="18"/>
      <w:lang w:eastAsia="zh-CN" w:bidi="hi-IN"/>
    </w:rPr>
  </w:style>
  <w:style w:type="paragraph" w:customStyle="1" w:styleId="Abbildung4">
    <w:name w:val="Abbildung4"/>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character" w:customStyle="1" w:styleId="Textkrper2Zchn4">
    <w:name w:val="Textkörper 2 Zchn4"/>
    <w:basedOn w:val="Absatz-Standardschriftart"/>
    <w:rsid w:val="00CD1854"/>
    <w:rPr>
      <w:rFonts w:ascii="Times New Roman" w:eastAsia="SimSun;Arial Unicode MS" w:hAnsi="Times New Roman" w:cs="Mangal"/>
      <w:i/>
      <w:sz w:val="20"/>
      <w:szCs w:val="24"/>
      <w:lang w:eastAsia="zh-CN" w:bidi="hi-IN"/>
    </w:rPr>
  </w:style>
  <w:style w:type="character" w:customStyle="1" w:styleId="Textkrper-Einzug2Zchn4">
    <w:name w:val="Textkörper-Einzug 2 Zchn4"/>
    <w:basedOn w:val="Absatz-Standardschriftart"/>
    <w:rsid w:val="00CD1854"/>
    <w:rPr>
      <w:rFonts w:ascii="Times New Roman" w:eastAsia="SimSun;Arial Unicode MS" w:hAnsi="Times New Roman" w:cs="Mangal"/>
      <w:sz w:val="24"/>
      <w:szCs w:val="24"/>
      <w:lang w:eastAsia="zh-CN" w:bidi="hi-IN"/>
    </w:rPr>
  </w:style>
  <w:style w:type="paragraph" w:customStyle="1" w:styleId="Abb3">
    <w:name w:val="Abb.3"/>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paragraph" w:customStyle="1" w:styleId="Aufzhlung3">
    <w:name w:val="Aufzählung3"/>
    <w:basedOn w:val="Standard"/>
    <w:rsid w:val="00CD1854"/>
    <w:pPr>
      <w:widowControl w:val="0"/>
      <w:suppressAutoHyphens/>
      <w:spacing w:line="276" w:lineRule="auto"/>
      <w:jc w:val="both"/>
    </w:pPr>
    <w:rPr>
      <w:rFonts w:eastAsia="SimSun;Arial Unicode MS" w:cs="Arial"/>
      <w:bCs/>
      <w:color w:val="000000"/>
      <w:sz w:val="20"/>
      <w:szCs w:val="24"/>
      <w:lang w:eastAsia="zh-CN" w:bidi="hi-IN"/>
    </w:rPr>
  </w:style>
  <w:style w:type="paragraph" w:customStyle="1" w:styleId="WW-Aufzhlungszeichen33">
    <w:name w:val="WW-Aufzählungszeichen 33"/>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WW-Textkrper33">
    <w:name w:val="WW-Textkörper 33"/>
    <w:basedOn w:val="Standard"/>
    <w:rsid w:val="00CD1854"/>
    <w:pPr>
      <w:widowControl w:val="0"/>
      <w:suppressAutoHyphens/>
      <w:spacing w:before="120" w:after="120" w:line="276" w:lineRule="auto"/>
      <w:jc w:val="both"/>
    </w:pPr>
    <w:rPr>
      <w:rFonts w:eastAsia="SimSun;Arial Unicode MS" w:cs="Arial"/>
      <w:b/>
      <w:color w:val="000000"/>
      <w:sz w:val="22"/>
      <w:szCs w:val="24"/>
      <w:lang w:eastAsia="zh-CN" w:bidi="hi-IN"/>
    </w:rPr>
  </w:style>
  <w:style w:type="paragraph" w:customStyle="1" w:styleId="Tabellenberschrift30">
    <w:name w:val="Tabellenüberschrift3"/>
    <w:basedOn w:val="Standard"/>
    <w:rsid w:val="00CD1854"/>
    <w:pPr>
      <w:widowControl w:val="0"/>
      <w:shd w:val="clear" w:color="auto" w:fill="D9D9D9"/>
      <w:suppressAutoHyphens/>
      <w:spacing w:line="276" w:lineRule="auto"/>
    </w:pPr>
    <w:rPr>
      <w:rFonts w:eastAsia="SimSun;Arial Unicode MS" w:cs="Mangal"/>
      <w:sz w:val="20"/>
      <w:szCs w:val="24"/>
      <w:lang w:eastAsia="zh-CN" w:bidi="hi-IN"/>
    </w:rPr>
  </w:style>
  <w:style w:type="paragraph" w:customStyle="1" w:styleId="WW-Beschriftung3">
    <w:name w:val="WW-Beschriftung3"/>
    <w:basedOn w:val="Standard"/>
    <w:next w:val="Standard"/>
    <w:rsid w:val="00CD1854"/>
    <w:pPr>
      <w:widowControl w:val="0"/>
      <w:suppressAutoHyphens/>
      <w:spacing w:line="276" w:lineRule="auto"/>
    </w:pPr>
    <w:rPr>
      <w:rFonts w:eastAsia="SimSun;Arial Unicode MS" w:cs="Arial"/>
      <w:i/>
      <w:szCs w:val="24"/>
      <w:lang w:eastAsia="zh-CN" w:bidi="hi-IN"/>
    </w:rPr>
  </w:style>
  <w:style w:type="paragraph" w:customStyle="1" w:styleId="OmniPage13">
    <w:name w:val="OmniPage #13"/>
    <w:basedOn w:val="Standard"/>
    <w:rsid w:val="00CD1854"/>
    <w:pPr>
      <w:widowControl w:val="0"/>
      <w:tabs>
        <w:tab w:val="left" w:pos="3315"/>
        <w:tab w:val="left" w:pos="3600"/>
        <w:tab w:val="right" w:pos="10245"/>
        <w:tab w:val="right" w:pos="10699"/>
      </w:tabs>
      <w:suppressAutoHyphens/>
      <w:overflowPunct w:val="0"/>
      <w:autoSpaceDE w:val="0"/>
      <w:spacing w:line="62" w:lineRule="exact"/>
      <w:ind w:right="45" w:firstLine="340"/>
      <w:textAlignment w:val="baseline"/>
    </w:pPr>
    <w:rPr>
      <w:rFonts w:eastAsia="SimSun;Arial Unicode MS" w:cs="Mangal"/>
      <w:sz w:val="20"/>
      <w:szCs w:val="24"/>
      <w:lang w:eastAsia="zh-CN" w:bidi="hi-IN"/>
    </w:rPr>
  </w:style>
  <w:style w:type="paragraph" w:customStyle="1" w:styleId="Karte3">
    <w:name w:val="Karte3"/>
    <w:basedOn w:val="Standard"/>
    <w:rsid w:val="00CD1854"/>
    <w:pPr>
      <w:widowControl w:val="0"/>
      <w:tabs>
        <w:tab w:val="left" w:pos="2325"/>
      </w:tabs>
      <w:suppressAutoHyphens/>
      <w:spacing w:after="60" w:line="276" w:lineRule="auto"/>
      <w:ind w:left="227" w:firstLine="340"/>
    </w:pPr>
    <w:rPr>
      <w:rFonts w:eastAsia="SimSun;Arial Unicode MS" w:cs="Mangal"/>
      <w:color w:val="0000FF"/>
      <w:sz w:val="16"/>
      <w:szCs w:val="24"/>
      <w:lang w:eastAsia="zh-CN" w:bidi="hi-IN"/>
    </w:rPr>
  </w:style>
  <w:style w:type="paragraph" w:customStyle="1" w:styleId="WW-Zitat3">
    <w:name w:val="WW-Zitat3"/>
    <w:basedOn w:val="Standard"/>
    <w:rsid w:val="00CD1854"/>
    <w:pPr>
      <w:widowControl w:val="0"/>
      <w:suppressAutoHyphens/>
      <w:spacing w:line="276" w:lineRule="auto"/>
    </w:pPr>
    <w:rPr>
      <w:rFonts w:ascii="Lucida Sans" w:eastAsia="SimSun;Arial Unicode MS" w:hAnsi="Lucida Sans" w:cs="Mangal"/>
      <w:b/>
      <w:i/>
      <w:color w:val="993366"/>
      <w:sz w:val="20"/>
      <w:szCs w:val="24"/>
      <w:lang w:eastAsia="zh-CN" w:bidi="hi-IN"/>
    </w:rPr>
  </w:style>
  <w:style w:type="paragraph" w:customStyle="1" w:styleId="WW-Textkrper23">
    <w:name w:val="WW-Textkörper 23"/>
    <w:basedOn w:val="Standard"/>
    <w:rsid w:val="00CD1854"/>
    <w:pPr>
      <w:widowControl w:val="0"/>
      <w:suppressAutoHyphens/>
      <w:spacing w:line="276" w:lineRule="auto"/>
    </w:pPr>
    <w:rPr>
      <w:rFonts w:eastAsia="SimSun;Arial Unicode MS" w:cs="Mangal"/>
      <w:i/>
      <w:sz w:val="20"/>
      <w:szCs w:val="24"/>
      <w:lang w:eastAsia="zh-CN" w:bidi="hi-IN"/>
    </w:rPr>
  </w:style>
  <w:style w:type="paragraph" w:customStyle="1" w:styleId="WW-Aufzhlungszeichen30">
    <w:name w:val="WW-Aufzählungszeichen3"/>
    <w:basedOn w:val="Standard"/>
    <w:rsid w:val="00CD1854"/>
    <w:pPr>
      <w:widowControl w:val="0"/>
      <w:suppressAutoHyphens/>
      <w:spacing w:line="276" w:lineRule="auto"/>
      <w:ind w:right="-4253"/>
    </w:pPr>
    <w:rPr>
      <w:rFonts w:eastAsia="SimSun;Arial Unicode MS" w:cs="Arial"/>
      <w:color w:val="000000"/>
      <w:sz w:val="20"/>
      <w:szCs w:val="24"/>
      <w:lang w:eastAsia="zh-CN" w:bidi="hi-IN"/>
    </w:rPr>
  </w:style>
  <w:style w:type="paragraph" w:customStyle="1" w:styleId="WW-Aufzhlungszeichen23">
    <w:name w:val="WW-Aufzählungszeichen 23"/>
    <w:basedOn w:val="Standard"/>
    <w:rsid w:val="00CD1854"/>
    <w:pPr>
      <w:keepNext/>
      <w:widowControl w:val="0"/>
      <w:tabs>
        <w:tab w:val="left" w:pos="340"/>
      </w:tabs>
      <w:suppressAutoHyphens/>
      <w:spacing w:line="276" w:lineRule="auto"/>
    </w:pPr>
    <w:rPr>
      <w:rFonts w:eastAsia="SimSun;Arial Unicode MS" w:cs="Mangal"/>
      <w:bCs/>
      <w:sz w:val="20"/>
      <w:szCs w:val="24"/>
      <w:lang w:eastAsia="zh-CN" w:bidi="hi-IN"/>
    </w:rPr>
  </w:style>
  <w:style w:type="character" w:customStyle="1" w:styleId="ZitatZchn4">
    <w:name w:val="Zitat Zchn4"/>
    <w:basedOn w:val="Absatz-Standardschriftart"/>
    <w:rsid w:val="00CD1854"/>
    <w:rPr>
      <w:rFonts w:ascii="Lucida Sans" w:eastAsia="SimSun;Arial Unicode MS" w:hAnsi="Lucida Sans" w:cs="Mangal"/>
      <w:b/>
      <w:i/>
      <w:color w:val="993366"/>
      <w:sz w:val="20"/>
      <w:szCs w:val="24"/>
      <w:lang w:eastAsia="zh-CN" w:bidi="hi-IN"/>
    </w:rPr>
  </w:style>
  <w:style w:type="paragraph" w:customStyle="1" w:styleId="Inhaltsverzeichnis33">
    <w:name w:val="Inhaltsverzeichnis 33"/>
    <w:basedOn w:val="Standard"/>
    <w:next w:val="Standard"/>
    <w:rsid w:val="00CD1854"/>
    <w:pPr>
      <w:widowControl w:val="0"/>
      <w:tabs>
        <w:tab w:val="left" w:pos="6124"/>
      </w:tabs>
      <w:suppressAutoHyphens/>
      <w:spacing w:before="120" w:line="276" w:lineRule="auto"/>
      <w:ind w:left="1247" w:right="301" w:firstLine="340"/>
    </w:pPr>
    <w:rPr>
      <w:rFonts w:eastAsia="SimSun;Arial Unicode MS" w:cs="Mangal"/>
      <w:sz w:val="20"/>
      <w:szCs w:val="40"/>
      <w:lang w:eastAsia="zh-CN" w:bidi="hi-IN"/>
    </w:rPr>
  </w:style>
  <w:style w:type="paragraph" w:customStyle="1" w:styleId="Stichwortverzeichnis33">
    <w:name w:val="Stichwortverzeichnis 33"/>
    <w:basedOn w:val="Standard"/>
    <w:next w:val="Standard"/>
    <w:rsid w:val="00CD1854"/>
    <w:pPr>
      <w:widowControl w:val="0"/>
      <w:suppressAutoHyphens/>
      <w:spacing w:line="276" w:lineRule="auto"/>
      <w:ind w:left="660" w:hanging="220"/>
    </w:pPr>
    <w:rPr>
      <w:rFonts w:eastAsia="SimSun;Arial Unicode MS" w:cs="Mangal"/>
      <w:szCs w:val="24"/>
      <w:lang w:eastAsia="zh-CN" w:bidi="hi-IN"/>
    </w:rPr>
  </w:style>
  <w:style w:type="paragraph" w:customStyle="1" w:styleId="Stichwortverzeichnis23">
    <w:name w:val="Stichwortverzeichnis 23"/>
    <w:basedOn w:val="Standard"/>
    <w:next w:val="Standard"/>
    <w:rsid w:val="00CD1854"/>
    <w:pPr>
      <w:widowControl w:val="0"/>
      <w:suppressAutoHyphens/>
      <w:spacing w:line="276" w:lineRule="auto"/>
      <w:ind w:left="440" w:hanging="220"/>
    </w:pPr>
    <w:rPr>
      <w:rFonts w:eastAsia="SimSun;Arial Unicode MS" w:cs="Mangal"/>
      <w:szCs w:val="24"/>
      <w:lang w:eastAsia="zh-CN" w:bidi="hi-IN"/>
    </w:rPr>
  </w:style>
  <w:style w:type="paragraph" w:customStyle="1" w:styleId="Stichwortverzeichnis13">
    <w:name w:val="Stichwortverzeichnis 13"/>
    <w:basedOn w:val="Standard"/>
    <w:next w:val="Standard"/>
    <w:rsid w:val="00CD1854"/>
    <w:pPr>
      <w:widowControl w:val="0"/>
      <w:suppressAutoHyphens/>
      <w:spacing w:line="276" w:lineRule="auto"/>
      <w:ind w:left="1922" w:right="1701" w:hanging="221"/>
    </w:pPr>
    <w:rPr>
      <w:rFonts w:eastAsia="SimSun;Arial Unicode MS" w:cs="Mangal"/>
      <w:lang w:eastAsia="zh-CN" w:bidi="hi-IN"/>
    </w:rPr>
  </w:style>
  <w:style w:type="paragraph" w:customStyle="1" w:styleId="Stichwortverzeichnisberschrift3">
    <w:name w:val="Stichwortverzeichnis Überschrift3"/>
    <w:basedOn w:val="Standard"/>
    <w:next w:val="Stichwortverzeichnis1"/>
    <w:rsid w:val="00CD1854"/>
    <w:pPr>
      <w:widowControl w:val="0"/>
      <w:pBdr>
        <w:top w:val="double" w:sz="2" w:space="0" w:color="000000"/>
        <w:left w:val="double" w:sz="2" w:space="0" w:color="000000"/>
        <w:bottom w:val="double" w:sz="2" w:space="0" w:color="000000"/>
        <w:right w:val="double" w:sz="2" w:space="0" w:color="000000"/>
      </w:pBdr>
      <w:tabs>
        <w:tab w:val="left" w:pos="1701"/>
      </w:tabs>
      <w:suppressAutoHyphens/>
      <w:spacing w:before="805" w:after="340" w:line="276" w:lineRule="auto"/>
      <w:ind w:left="1701" w:right="1701"/>
      <w:jc w:val="center"/>
    </w:pPr>
    <w:rPr>
      <w:rFonts w:eastAsia="SimSun;Arial Unicode MS" w:cs="Mangal"/>
      <w:b/>
      <w:sz w:val="20"/>
      <w:szCs w:val="24"/>
      <w:lang w:eastAsia="zh-CN" w:bidi="hi-IN"/>
    </w:rPr>
  </w:style>
  <w:style w:type="paragraph" w:customStyle="1" w:styleId="Endnote3">
    <w:name w:val="Endnote3"/>
    <w:basedOn w:val="Standard"/>
    <w:rsid w:val="00CD1854"/>
    <w:pPr>
      <w:widowControl w:val="0"/>
      <w:suppressAutoHyphens/>
      <w:spacing w:line="276" w:lineRule="auto"/>
    </w:pPr>
    <w:rPr>
      <w:rFonts w:eastAsia="SimSun;Arial Unicode MS" w:cs="Mangal"/>
      <w:szCs w:val="24"/>
      <w:lang w:eastAsia="zh-CN" w:bidi="hi-IN"/>
    </w:rPr>
  </w:style>
  <w:style w:type="paragraph" w:customStyle="1" w:styleId="Rahmeninhalt3">
    <w:name w:val="Rahmeninhalt3"/>
    <w:basedOn w:val="Textkrper"/>
    <w:rsid w:val="00CD1854"/>
    <w:pPr>
      <w:widowControl w:val="0"/>
      <w:suppressAutoHyphens/>
      <w:autoSpaceDE w:val="0"/>
      <w:spacing w:after="0" w:line="276" w:lineRule="auto"/>
      <w:ind w:firstLine="600"/>
    </w:pPr>
    <w:rPr>
      <w:rFonts w:eastAsia="Verdana" w:cs="Verdana"/>
      <w:szCs w:val="18"/>
      <w:lang w:eastAsia="zh-CN" w:bidi="hi-IN"/>
    </w:rPr>
  </w:style>
  <w:style w:type="paragraph" w:customStyle="1" w:styleId="Fuzeilerechts3">
    <w:name w:val="Fußzeile rechts3"/>
    <w:basedOn w:val="Standard"/>
    <w:rsid w:val="00CD1854"/>
    <w:pPr>
      <w:widowControl w:val="0"/>
      <w:suppressLineNumbers/>
      <w:tabs>
        <w:tab w:val="center" w:pos="4875"/>
        <w:tab w:val="right" w:pos="9751"/>
      </w:tabs>
      <w:suppressAutoHyphens/>
      <w:spacing w:line="276" w:lineRule="auto"/>
    </w:pPr>
    <w:rPr>
      <w:rFonts w:eastAsia="SimSun;Arial Unicode MS" w:cs="Mangal"/>
      <w:sz w:val="20"/>
      <w:szCs w:val="24"/>
      <w:lang w:eastAsia="zh-CN" w:bidi="hi-IN"/>
    </w:rPr>
  </w:style>
  <w:style w:type="paragraph" w:customStyle="1" w:styleId="Fuzeilelinks3">
    <w:name w:val="Fußzeile links3"/>
    <w:basedOn w:val="Standard"/>
    <w:rsid w:val="00CD1854"/>
    <w:pPr>
      <w:widowControl w:val="0"/>
      <w:suppressLineNumbers/>
      <w:tabs>
        <w:tab w:val="center" w:pos="4875"/>
        <w:tab w:val="right" w:pos="9751"/>
      </w:tabs>
      <w:suppressAutoHyphens/>
      <w:spacing w:line="276" w:lineRule="auto"/>
    </w:pPr>
    <w:rPr>
      <w:rFonts w:eastAsia="SimSun;Arial Unicode MS" w:cs="Mangal"/>
      <w:sz w:val="20"/>
      <w:szCs w:val="24"/>
      <w:lang w:eastAsia="zh-CN" w:bidi="hi-IN"/>
    </w:rPr>
  </w:style>
  <w:style w:type="paragraph" w:customStyle="1" w:styleId="Liste13">
    <w:name w:val="Liste 13"/>
    <w:basedOn w:val="Liste"/>
    <w:rsid w:val="00CD1854"/>
    <w:pPr>
      <w:spacing w:after="57"/>
      <w:ind w:firstLine="0"/>
    </w:pPr>
  </w:style>
  <w:style w:type="paragraph" w:customStyle="1" w:styleId="Glossar3">
    <w:name w:val="Glossar3"/>
    <w:basedOn w:val="Textkrper"/>
    <w:rsid w:val="00CD1854"/>
    <w:pPr>
      <w:widowControl w:val="0"/>
      <w:suppressAutoHyphens/>
      <w:autoSpaceDE w:val="0"/>
      <w:spacing w:after="0" w:line="240" w:lineRule="auto"/>
      <w:ind w:firstLine="601"/>
    </w:pPr>
    <w:rPr>
      <w:rFonts w:eastAsia="Verdana" w:cs="Verdana"/>
      <w:szCs w:val="18"/>
      <w:lang w:eastAsia="zh-CN" w:bidi="hi-IN"/>
    </w:rPr>
  </w:style>
  <w:style w:type="character" w:customStyle="1" w:styleId="SprechblasentextZchn4">
    <w:name w:val="Sprechblasentext Zchn4"/>
    <w:basedOn w:val="Absatz-Standardschriftart"/>
    <w:uiPriority w:val="99"/>
    <w:semiHidden/>
    <w:rsid w:val="00CD1854"/>
    <w:rPr>
      <w:rFonts w:ascii="Tahoma" w:eastAsia="SimSun;Arial Unicode MS" w:hAnsi="Tahoma" w:cs="Mangal"/>
      <w:sz w:val="16"/>
      <w:szCs w:val="14"/>
      <w:lang w:eastAsia="zh-CN" w:bidi="hi-IN"/>
    </w:rPr>
  </w:style>
  <w:style w:type="character" w:customStyle="1" w:styleId="KeinLeerraumZchn4">
    <w:name w:val="Kein Leerraum Zchn4"/>
    <w:basedOn w:val="Absatz-Standardschriftart"/>
    <w:uiPriority w:val="1"/>
    <w:rsid w:val="00CD1854"/>
    <w:rPr>
      <w:rFonts w:ascii="Times New Roman" w:eastAsia="SimSun;Arial Unicode MS" w:hAnsi="Times New Roman" w:cs="Mangal"/>
      <w:sz w:val="24"/>
      <w:szCs w:val="21"/>
      <w:lang w:eastAsia="zh-CN" w:bidi="hi-IN"/>
    </w:rPr>
  </w:style>
  <w:style w:type="paragraph" w:customStyle="1" w:styleId="BeschriftungAbb5">
    <w:name w:val="Beschriftung Abb5"/>
    <w:basedOn w:val="Beschriftung"/>
    <w:rsid w:val="00CD1854"/>
    <w:pPr>
      <w:widowControl w:val="0"/>
      <w:suppressAutoHyphens/>
      <w:autoSpaceDE w:val="0"/>
      <w:spacing w:before="40" w:after="40" w:line="276" w:lineRule="auto"/>
    </w:pPr>
    <w:rPr>
      <w:rFonts w:ascii="Times New Roman" w:eastAsia="Times New Roman" w:hAnsi="Times New Roman" w:cs="Times New Roman"/>
      <w:b/>
      <w:bCs w:val="0"/>
      <w:i/>
      <w:iCs/>
      <w:color w:val="auto"/>
      <w:sz w:val="24"/>
      <w:szCs w:val="24"/>
      <w:lang w:eastAsia="zh-CN" w:bidi="hi-IN"/>
    </w:rPr>
  </w:style>
  <w:style w:type="character" w:customStyle="1" w:styleId="FunotentextZchn4">
    <w:name w:val="Fußnotentext Zchn4"/>
    <w:basedOn w:val="Absatz-Standardschriftart"/>
    <w:uiPriority w:val="99"/>
    <w:semiHidden/>
    <w:rsid w:val="00CD1854"/>
    <w:rPr>
      <w:rFonts w:ascii="Times New Roman" w:eastAsia="SimSun;Arial Unicode MS" w:hAnsi="Times New Roman" w:cs="Mangal"/>
      <w:sz w:val="20"/>
      <w:szCs w:val="18"/>
      <w:lang w:eastAsia="zh-CN" w:bidi="hi-IN"/>
    </w:rPr>
  </w:style>
  <w:style w:type="character" w:customStyle="1" w:styleId="IntensivesZitatZchn4">
    <w:name w:val="Intensives Zitat Zchn4"/>
    <w:basedOn w:val="Absatz-Standardschriftart"/>
    <w:uiPriority w:val="30"/>
    <w:rsid w:val="00CD1854"/>
    <w:rPr>
      <w:rFonts w:ascii="Times New Roman" w:eastAsia="SimSun;Arial Unicode MS" w:hAnsi="Times New Roman" w:cs="Mangal"/>
      <w:b/>
      <w:bCs/>
      <w:i/>
      <w:iCs/>
      <w:color w:val="5B9BD5" w:themeColor="accent1"/>
      <w:sz w:val="24"/>
      <w:szCs w:val="21"/>
      <w:lang w:eastAsia="zh-CN" w:bidi="hi-IN"/>
    </w:rPr>
  </w:style>
  <w:style w:type="paragraph" w:customStyle="1" w:styleId="TextkrperoE3">
    <w:name w:val="Textkörper o.E.3"/>
    <w:basedOn w:val="TextkrperEinzug"/>
    <w:rsid w:val="00CD1854"/>
    <w:pPr>
      <w:widowControl w:val="0"/>
      <w:suppressAutoHyphens/>
      <w:autoSpaceDE w:val="0"/>
      <w:spacing w:line="276" w:lineRule="auto"/>
    </w:pPr>
    <w:rPr>
      <w:rFonts w:eastAsia="Verdana" w:cs="Verdana"/>
      <w:szCs w:val="18"/>
      <w:lang w:eastAsia="zh-CN" w:bidi="hi-IN"/>
    </w:rPr>
  </w:style>
  <w:style w:type="paragraph" w:customStyle="1" w:styleId="TextohneEinzug4">
    <w:name w:val="Text ohne Einzug4"/>
    <w:basedOn w:val="TextkrperEinzug"/>
    <w:rsid w:val="00CD1854"/>
    <w:pPr>
      <w:widowControl w:val="0"/>
      <w:suppressAutoHyphens/>
      <w:autoSpaceDE w:val="0"/>
      <w:spacing w:line="276" w:lineRule="auto"/>
    </w:pPr>
    <w:rPr>
      <w:rFonts w:eastAsia="Verdana" w:cs="Verdana"/>
      <w:szCs w:val="18"/>
      <w:lang w:eastAsia="zh-CN" w:bidi="hi-IN"/>
    </w:rPr>
  </w:style>
  <w:style w:type="character" w:customStyle="1" w:styleId="TextkrperEinzugZchn6">
    <w:name w:val="Textkörper Einzug Zchn6"/>
    <w:basedOn w:val="TextkrperZchn"/>
    <w:rsid w:val="00CD1854"/>
    <w:rPr>
      <w:rFonts w:ascii="Verdana" w:eastAsia="Verdana" w:hAnsi="Verdana" w:cs="Verdana"/>
      <w:color w:val="auto"/>
      <w:sz w:val="18"/>
      <w:szCs w:val="18"/>
      <w:lang w:eastAsia="zh-CN" w:bidi="hi-IN"/>
    </w:rPr>
  </w:style>
  <w:style w:type="character" w:customStyle="1" w:styleId="TextohneEinzugZchn4">
    <w:name w:val="Text ohne Einzug Zchn4"/>
    <w:basedOn w:val="TextkrperEinzugZchn"/>
    <w:rsid w:val="00CD1854"/>
    <w:rPr>
      <w:rFonts w:ascii="Arial" w:eastAsia="Verdana" w:hAnsi="Arial" w:cs="Verdana"/>
      <w:sz w:val="18"/>
      <w:szCs w:val="18"/>
      <w:lang w:eastAsia="zh-CN" w:bidi="hi-IN"/>
    </w:rPr>
  </w:style>
  <w:style w:type="paragraph" w:customStyle="1" w:styleId="Tabellen-Inhalt3">
    <w:name w:val="Tabellen-Inhalt3"/>
    <w:basedOn w:val="TabellenInhalt"/>
    <w:rsid w:val="00CD1854"/>
    <w:rPr>
      <w:i w:val="0"/>
      <w:szCs w:val="16"/>
    </w:rPr>
  </w:style>
  <w:style w:type="character" w:customStyle="1" w:styleId="Tabellen-InhaltZchn3">
    <w:name w:val="Tabellen-Inhalt Zchn3"/>
    <w:basedOn w:val="TextohneEinzugZchn"/>
    <w:rsid w:val="00CD1854"/>
    <w:rPr>
      <w:rFonts w:ascii="Arial" w:eastAsia="SimSun;Arial Unicode MS" w:hAnsi="Arial" w:cs="Mangal"/>
      <w:sz w:val="16"/>
      <w:szCs w:val="16"/>
      <w:lang w:eastAsia="zh-CN" w:bidi="hi-IN"/>
    </w:rPr>
  </w:style>
  <w:style w:type="character" w:customStyle="1" w:styleId="Verzeichnis2Zchn4">
    <w:name w:val="Verzeichnis 2 Zchn4"/>
    <w:basedOn w:val="Absatz-Standardschriftart"/>
    <w:uiPriority w:val="39"/>
    <w:rsid w:val="00CD1854"/>
    <w:rPr>
      <w:rFonts w:eastAsia="SimSun;Arial Unicode MS" w:cstheme="minorHAnsi"/>
      <w:b/>
      <w:bCs/>
      <w:noProof/>
      <w:sz w:val="20"/>
      <w:szCs w:val="20"/>
      <w:lang w:eastAsia="zh-CN" w:bidi="hi-IN"/>
    </w:rPr>
  </w:style>
  <w:style w:type="paragraph" w:customStyle="1" w:styleId="VorformatierterText3">
    <w:name w:val="Vorformatierter Text3"/>
    <w:basedOn w:val="Standard"/>
    <w:rsid w:val="00CD1854"/>
    <w:pPr>
      <w:spacing w:line="276" w:lineRule="auto"/>
    </w:pPr>
    <w:rPr>
      <w:rFonts w:ascii="Courier New" w:eastAsia="NSimSun" w:hAnsi="Courier New" w:cs="Courier New"/>
      <w:color w:val="00000A"/>
      <w:sz w:val="20"/>
      <w:szCs w:val="20"/>
      <w:lang w:eastAsia="zh-CN" w:bidi="hi-IN"/>
    </w:rPr>
  </w:style>
  <w:style w:type="paragraph" w:customStyle="1" w:styleId="berschrift33">
    <w:name w:val="Überschrift33"/>
    <w:basedOn w:val="Standard"/>
    <w:next w:val="Textkrper"/>
    <w:rsid w:val="00CD1854"/>
    <w:pPr>
      <w:keepNext/>
      <w:widowControl w:val="0"/>
      <w:suppressAutoHyphens/>
      <w:spacing w:before="240" w:after="120" w:line="240" w:lineRule="auto"/>
    </w:pPr>
    <w:rPr>
      <w:rFonts w:eastAsia="SimSun" w:cs="Mangal"/>
      <w:kern w:val="1"/>
      <w:sz w:val="28"/>
      <w:szCs w:val="28"/>
      <w:lang w:eastAsia="zh-CN" w:bidi="hi-IN"/>
    </w:rPr>
  </w:style>
  <w:style w:type="paragraph" w:customStyle="1" w:styleId="Abbildung13">
    <w:name w:val="Abbildung13"/>
    <w:basedOn w:val="Beschriftung"/>
    <w:rsid w:val="00CD1854"/>
    <w:pPr>
      <w:widowControl w:val="0"/>
      <w:suppressLineNumbers/>
      <w:suppressAutoHyphens/>
      <w:spacing w:before="120" w:after="120"/>
    </w:pPr>
    <w:rPr>
      <w:rFonts w:eastAsia="SimSun" w:cs="Mangal"/>
      <w:b/>
      <w:bCs w:val="0"/>
      <w:i/>
      <w:iCs/>
      <w:color w:val="auto"/>
      <w:kern w:val="1"/>
      <w:sz w:val="24"/>
      <w:szCs w:val="24"/>
      <w:lang w:eastAsia="zh-CN" w:bidi="hi-IN"/>
    </w:rPr>
  </w:style>
  <w:style w:type="paragraph" w:customStyle="1" w:styleId="berschrift43">
    <w:name w:val="Überschrift43"/>
    <w:basedOn w:val="Standard"/>
    <w:next w:val="Textkrper"/>
    <w:rsid w:val="00CD1854"/>
    <w:pPr>
      <w:keepNext/>
      <w:widowControl w:val="0"/>
      <w:suppressAutoHyphens/>
      <w:spacing w:before="240" w:after="120" w:line="276" w:lineRule="auto"/>
    </w:pPr>
    <w:rPr>
      <w:rFonts w:eastAsia="SimSun;Arial Unicode MS" w:cs="Mangal"/>
      <w:sz w:val="28"/>
      <w:szCs w:val="28"/>
      <w:lang w:eastAsia="zh-CN" w:bidi="hi-IN"/>
    </w:rPr>
  </w:style>
  <w:style w:type="paragraph" w:customStyle="1" w:styleId="idx112">
    <w:name w:val="idx112"/>
    <w:basedOn w:val="Standard"/>
    <w:rsid w:val="00CD1854"/>
    <w:pPr>
      <w:spacing w:before="100" w:beforeAutospacing="1" w:after="100" w:afterAutospacing="1" w:line="240" w:lineRule="auto"/>
    </w:pPr>
    <w:rPr>
      <w:rFonts w:cs="Arial"/>
      <w:b/>
      <w:bCs/>
      <w:sz w:val="48"/>
      <w:szCs w:val="48"/>
      <w:lang w:eastAsia="de-DE"/>
    </w:rPr>
  </w:style>
  <w:style w:type="paragraph" w:customStyle="1" w:styleId="idx212">
    <w:name w:val="idx212"/>
    <w:basedOn w:val="Standard"/>
    <w:rsid w:val="00CD1854"/>
    <w:pPr>
      <w:spacing w:before="100" w:beforeAutospacing="1" w:after="100" w:afterAutospacing="1" w:line="240" w:lineRule="auto"/>
    </w:pPr>
    <w:rPr>
      <w:rFonts w:cs="Arial"/>
      <w:b/>
      <w:bCs/>
      <w:sz w:val="28"/>
      <w:szCs w:val="28"/>
      <w:lang w:eastAsia="de-DE"/>
    </w:rPr>
  </w:style>
  <w:style w:type="paragraph" w:customStyle="1" w:styleId="idx312">
    <w:name w:val="idx312"/>
    <w:basedOn w:val="Standard"/>
    <w:rsid w:val="00CD1854"/>
    <w:pPr>
      <w:spacing w:before="100" w:beforeAutospacing="1" w:after="100" w:afterAutospacing="1" w:line="240" w:lineRule="auto"/>
    </w:pPr>
    <w:rPr>
      <w:rFonts w:cs="Arial"/>
      <w:b/>
      <w:bCs/>
      <w:sz w:val="48"/>
      <w:szCs w:val="48"/>
      <w:lang w:eastAsia="de-DE"/>
    </w:rPr>
  </w:style>
  <w:style w:type="paragraph" w:customStyle="1" w:styleId="gps12">
    <w:name w:val="gps12"/>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12">
    <w:name w:val="gpl12"/>
    <w:basedOn w:val="Standard"/>
    <w:rsid w:val="00CD1854"/>
    <w:pPr>
      <w:spacing w:before="100" w:beforeAutospacing="1" w:after="100" w:afterAutospacing="1" w:line="240" w:lineRule="auto"/>
    </w:pPr>
    <w:rPr>
      <w:rFonts w:cs="Arial"/>
      <w:b/>
      <w:bCs/>
      <w:color w:val="000000"/>
      <w:szCs w:val="18"/>
      <w:lang w:eastAsia="de-DE"/>
    </w:rPr>
  </w:style>
  <w:style w:type="paragraph" w:customStyle="1" w:styleId="fb12">
    <w:name w:val="fb12"/>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nn12">
    <w:name w:val="nn12"/>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gf912">
    <w:name w:val="gf912"/>
    <w:basedOn w:val="Standard"/>
    <w:rsid w:val="00CD1854"/>
    <w:pPr>
      <w:spacing w:before="100" w:beforeAutospacing="1" w:after="100" w:afterAutospacing="1" w:line="240" w:lineRule="auto"/>
    </w:pPr>
    <w:rPr>
      <w:rFonts w:ascii="Genealogic New" w:hAnsi="Genealogic New" w:cs="Genealogic New"/>
      <w:sz w:val="20"/>
      <w:szCs w:val="24"/>
      <w:lang w:eastAsia="de-DE"/>
    </w:rPr>
  </w:style>
  <w:style w:type="paragraph" w:customStyle="1" w:styleId="foto12">
    <w:name w:val="foto12"/>
    <w:basedOn w:val="Standard"/>
    <w:rsid w:val="00CD1854"/>
    <w:pPr>
      <w:spacing w:before="100" w:beforeAutospacing="1" w:after="100" w:afterAutospacing="1" w:line="240" w:lineRule="auto"/>
    </w:pPr>
    <w:rPr>
      <w:rFonts w:cs="Times New Roman"/>
      <w:sz w:val="13"/>
      <w:szCs w:val="13"/>
      <w:lang w:eastAsia="de-DE"/>
    </w:rPr>
  </w:style>
  <w:style w:type="paragraph" w:customStyle="1" w:styleId="fix12">
    <w:name w:val="fix12"/>
    <w:basedOn w:val="Standard"/>
    <w:rsid w:val="00CD1854"/>
    <w:pPr>
      <w:spacing w:before="100" w:beforeAutospacing="1" w:after="100" w:afterAutospacing="1" w:line="240" w:lineRule="auto"/>
    </w:pPr>
    <w:rPr>
      <w:rFonts w:ascii="Courier" w:hAnsi="Courier" w:cs="Times New Roman"/>
      <w:sz w:val="20"/>
      <w:szCs w:val="24"/>
      <w:lang w:eastAsia="de-DE"/>
    </w:rPr>
  </w:style>
  <w:style w:type="paragraph" w:customStyle="1" w:styleId="navi12">
    <w:name w:val="navi12"/>
    <w:basedOn w:val="Standard"/>
    <w:rsid w:val="00CD1854"/>
    <w:pPr>
      <w:spacing w:before="100" w:beforeAutospacing="1" w:after="100" w:afterAutospacing="1" w:line="240" w:lineRule="auto"/>
    </w:pPr>
    <w:rPr>
      <w:rFonts w:cs="Times New Roman"/>
      <w:sz w:val="28"/>
      <w:szCs w:val="28"/>
      <w:lang w:eastAsia="de-DE"/>
    </w:rPr>
  </w:style>
  <w:style w:type="paragraph" w:customStyle="1" w:styleId="pref12">
    <w:name w:val="pref12"/>
    <w:basedOn w:val="Standard"/>
    <w:rsid w:val="00CD1854"/>
    <w:pPr>
      <w:spacing w:before="100" w:beforeAutospacing="1" w:after="100" w:afterAutospacing="1" w:line="240" w:lineRule="auto"/>
    </w:pPr>
    <w:rPr>
      <w:rFonts w:cs="Times New Roman"/>
      <w:sz w:val="26"/>
      <w:szCs w:val="26"/>
      <w:lang w:eastAsia="de-DE"/>
    </w:rPr>
  </w:style>
  <w:style w:type="paragraph" w:customStyle="1" w:styleId="sli12">
    <w:name w:val="sli12"/>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sf112">
    <w:name w:val="sf112"/>
    <w:basedOn w:val="Standard"/>
    <w:rsid w:val="00CD1854"/>
    <w:pPr>
      <w:spacing w:before="100" w:beforeAutospacing="1" w:after="100" w:afterAutospacing="1" w:line="240" w:lineRule="auto"/>
    </w:pPr>
    <w:rPr>
      <w:rFonts w:ascii="Genealogic New" w:hAnsi="Genealogic New" w:cs="Genealogic New"/>
      <w:b/>
      <w:bCs/>
      <w:color w:val="808080"/>
      <w:sz w:val="28"/>
      <w:szCs w:val="28"/>
      <w:lang w:eastAsia="de-DE"/>
    </w:rPr>
  </w:style>
  <w:style w:type="paragraph" w:customStyle="1" w:styleId="ref12">
    <w:name w:val="ref12"/>
    <w:basedOn w:val="Standard"/>
    <w:rsid w:val="00CD1854"/>
    <w:pPr>
      <w:spacing w:before="100" w:beforeAutospacing="1" w:after="100" w:afterAutospacing="1" w:line="240" w:lineRule="auto"/>
    </w:pPr>
    <w:rPr>
      <w:rFonts w:cs="Times New Roman"/>
      <w:color w:val="0000FF"/>
      <w:sz w:val="20"/>
      <w:szCs w:val="24"/>
      <w:lang w:eastAsia="de-DE"/>
    </w:rPr>
  </w:style>
  <w:style w:type="paragraph" w:customStyle="1" w:styleId="gpg12">
    <w:name w:val="gpg12"/>
    <w:basedOn w:val="Standard"/>
    <w:rsid w:val="00CD1854"/>
    <w:pPr>
      <w:shd w:val="clear" w:color="auto" w:fill="FFFFFF"/>
      <w:spacing w:before="100" w:beforeAutospacing="1" w:after="100" w:afterAutospacing="1" w:line="240" w:lineRule="auto"/>
    </w:pPr>
    <w:rPr>
      <w:rFonts w:cs="Times New Roman"/>
      <w:color w:val="000000"/>
      <w:sz w:val="20"/>
      <w:szCs w:val="24"/>
      <w:lang w:eastAsia="de-DE"/>
    </w:rPr>
  </w:style>
  <w:style w:type="paragraph" w:customStyle="1" w:styleId="idx113">
    <w:name w:val="idx113"/>
    <w:basedOn w:val="Standard"/>
    <w:uiPriority w:val="99"/>
    <w:semiHidden/>
    <w:rsid w:val="00CD1854"/>
    <w:pPr>
      <w:spacing w:before="100" w:beforeAutospacing="1" w:after="100" w:afterAutospacing="1" w:line="240" w:lineRule="auto"/>
    </w:pPr>
    <w:rPr>
      <w:rFonts w:cs="Times New Roman"/>
      <w:b/>
      <w:bCs/>
      <w:sz w:val="48"/>
      <w:szCs w:val="48"/>
      <w:lang w:eastAsia="de-DE"/>
    </w:rPr>
  </w:style>
  <w:style w:type="paragraph" w:customStyle="1" w:styleId="idx213">
    <w:name w:val="idx213"/>
    <w:basedOn w:val="Standard"/>
    <w:uiPriority w:val="99"/>
    <w:semiHidden/>
    <w:rsid w:val="00CD1854"/>
    <w:pPr>
      <w:spacing w:before="100" w:beforeAutospacing="1" w:after="100" w:afterAutospacing="1" w:line="240" w:lineRule="auto"/>
    </w:pPr>
    <w:rPr>
      <w:rFonts w:cs="Times New Roman"/>
      <w:b/>
      <w:bCs/>
      <w:sz w:val="28"/>
      <w:szCs w:val="28"/>
      <w:lang w:eastAsia="de-DE"/>
    </w:rPr>
  </w:style>
  <w:style w:type="paragraph" w:customStyle="1" w:styleId="idx313">
    <w:name w:val="idx313"/>
    <w:basedOn w:val="Standard"/>
    <w:uiPriority w:val="99"/>
    <w:semiHidden/>
    <w:rsid w:val="00CD1854"/>
    <w:pPr>
      <w:spacing w:before="100" w:beforeAutospacing="1" w:after="100" w:afterAutospacing="1" w:line="240" w:lineRule="auto"/>
    </w:pPr>
    <w:rPr>
      <w:rFonts w:cs="Times New Roman"/>
      <w:b/>
      <w:bCs/>
      <w:sz w:val="48"/>
      <w:szCs w:val="48"/>
      <w:lang w:eastAsia="de-DE"/>
    </w:rPr>
  </w:style>
  <w:style w:type="paragraph" w:customStyle="1" w:styleId="gpn22">
    <w:name w:val="gpn22"/>
    <w:basedOn w:val="Standard"/>
    <w:uiPriority w:val="99"/>
    <w:semiHidden/>
    <w:rsid w:val="00CD1854"/>
    <w:pPr>
      <w:spacing w:before="100" w:beforeAutospacing="1" w:after="100" w:afterAutospacing="1" w:line="240" w:lineRule="auto"/>
    </w:pPr>
    <w:rPr>
      <w:rFonts w:cs="Times New Roman"/>
      <w:sz w:val="20"/>
      <w:szCs w:val="20"/>
      <w:lang w:eastAsia="de-DE"/>
    </w:rPr>
  </w:style>
  <w:style w:type="paragraph" w:customStyle="1" w:styleId="gps13">
    <w:name w:val="gps13"/>
    <w:basedOn w:val="Standard"/>
    <w:uiPriority w:val="99"/>
    <w:semiHidden/>
    <w:rsid w:val="00CD1854"/>
    <w:pPr>
      <w:shd w:val="clear" w:color="auto" w:fill="C0C0C0"/>
      <w:spacing w:before="100" w:beforeAutospacing="1" w:after="100" w:afterAutospacing="1" w:line="240" w:lineRule="auto"/>
      <w:jc w:val="center"/>
    </w:pPr>
    <w:rPr>
      <w:rFonts w:cs="Times New Roman"/>
      <w:b/>
      <w:bCs/>
      <w:sz w:val="20"/>
      <w:szCs w:val="20"/>
      <w:lang w:eastAsia="de-DE"/>
    </w:rPr>
  </w:style>
  <w:style w:type="paragraph" w:customStyle="1" w:styleId="gpl13">
    <w:name w:val="gpl13"/>
    <w:basedOn w:val="Standard"/>
    <w:uiPriority w:val="99"/>
    <w:semiHidden/>
    <w:rsid w:val="00CD1854"/>
    <w:pPr>
      <w:spacing w:before="100" w:beforeAutospacing="1" w:after="100" w:afterAutospacing="1" w:line="240" w:lineRule="auto"/>
    </w:pPr>
    <w:rPr>
      <w:rFonts w:cs="Times New Roman"/>
      <w:b/>
      <w:bCs/>
      <w:szCs w:val="18"/>
      <w:lang w:eastAsia="de-DE"/>
    </w:rPr>
  </w:style>
  <w:style w:type="paragraph" w:customStyle="1" w:styleId="fn22">
    <w:name w:val="fn22"/>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fb13">
    <w:name w:val="fb13"/>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nnh22">
    <w:name w:val="nnh22"/>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nnp22">
    <w:name w:val="nnp22"/>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nn13">
    <w:name w:val="nn13"/>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gf913">
    <w:name w:val="gf913"/>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gf22">
    <w:name w:val="gf22"/>
    <w:basedOn w:val="Standard"/>
    <w:uiPriority w:val="99"/>
    <w:semiHidden/>
    <w:rsid w:val="00CD1854"/>
    <w:pPr>
      <w:spacing w:before="100" w:beforeAutospacing="1" w:after="100" w:afterAutospacing="1" w:line="240" w:lineRule="auto"/>
    </w:pPr>
    <w:rPr>
      <w:rFonts w:cs="Times New Roman"/>
      <w:sz w:val="20"/>
      <w:szCs w:val="20"/>
      <w:lang w:eastAsia="de-DE"/>
    </w:rPr>
  </w:style>
  <w:style w:type="paragraph" w:customStyle="1" w:styleId="foto13">
    <w:name w:val="foto13"/>
    <w:basedOn w:val="Standard"/>
    <w:uiPriority w:val="99"/>
    <w:semiHidden/>
    <w:rsid w:val="00CD1854"/>
    <w:pPr>
      <w:spacing w:before="100" w:beforeAutospacing="1" w:after="100" w:afterAutospacing="1" w:line="240" w:lineRule="auto"/>
    </w:pPr>
    <w:rPr>
      <w:rFonts w:cs="Times New Roman"/>
      <w:sz w:val="13"/>
      <w:szCs w:val="13"/>
      <w:lang w:eastAsia="de-DE"/>
    </w:rPr>
  </w:style>
  <w:style w:type="paragraph" w:customStyle="1" w:styleId="fix13">
    <w:name w:val="fix13"/>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navi13">
    <w:name w:val="navi13"/>
    <w:basedOn w:val="Standard"/>
    <w:uiPriority w:val="99"/>
    <w:semiHidden/>
    <w:rsid w:val="00CD1854"/>
    <w:pPr>
      <w:spacing w:before="100" w:beforeAutospacing="1" w:after="100" w:afterAutospacing="1" w:line="240" w:lineRule="auto"/>
    </w:pPr>
    <w:rPr>
      <w:rFonts w:cs="Times New Roman"/>
      <w:sz w:val="28"/>
      <w:szCs w:val="28"/>
      <w:lang w:eastAsia="de-DE"/>
    </w:rPr>
  </w:style>
  <w:style w:type="paragraph" w:customStyle="1" w:styleId="pref13">
    <w:name w:val="pref13"/>
    <w:basedOn w:val="Standard"/>
    <w:uiPriority w:val="99"/>
    <w:semiHidden/>
    <w:rsid w:val="00CD1854"/>
    <w:pPr>
      <w:spacing w:before="100" w:beforeAutospacing="1" w:after="100" w:afterAutospacing="1" w:line="240" w:lineRule="auto"/>
    </w:pPr>
    <w:rPr>
      <w:rFonts w:cs="Times New Roman"/>
      <w:sz w:val="26"/>
      <w:szCs w:val="26"/>
      <w:lang w:eastAsia="de-DE"/>
    </w:rPr>
  </w:style>
  <w:style w:type="paragraph" w:customStyle="1" w:styleId="sli13">
    <w:name w:val="sli13"/>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sf113">
    <w:name w:val="sf113"/>
    <w:basedOn w:val="Standard"/>
    <w:uiPriority w:val="99"/>
    <w:semiHidden/>
    <w:rsid w:val="00CD1854"/>
    <w:pPr>
      <w:spacing w:before="100" w:beforeAutospacing="1" w:after="100" w:afterAutospacing="1" w:line="240" w:lineRule="auto"/>
    </w:pPr>
    <w:rPr>
      <w:rFonts w:cs="Times New Roman"/>
      <w:b/>
      <w:bCs/>
      <w:sz w:val="28"/>
      <w:szCs w:val="28"/>
      <w:lang w:eastAsia="de-DE"/>
    </w:rPr>
  </w:style>
  <w:style w:type="paragraph" w:customStyle="1" w:styleId="lz22">
    <w:name w:val="lz22"/>
    <w:basedOn w:val="Standard"/>
    <w:uiPriority w:val="99"/>
    <w:semiHidden/>
    <w:rsid w:val="00CD1854"/>
    <w:pPr>
      <w:spacing w:before="100" w:beforeAutospacing="1" w:after="100" w:afterAutospacing="1" w:line="240" w:lineRule="auto"/>
    </w:pPr>
    <w:rPr>
      <w:rFonts w:cs="Times New Roman"/>
      <w:sz w:val="2"/>
      <w:szCs w:val="2"/>
      <w:lang w:eastAsia="de-DE"/>
    </w:rPr>
  </w:style>
  <w:style w:type="paragraph" w:customStyle="1" w:styleId="lzt22">
    <w:name w:val="lzt22"/>
    <w:basedOn w:val="Standard"/>
    <w:uiPriority w:val="99"/>
    <w:semiHidden/>
    <w:rsid w:val="00CD1854"/>
    <w:pPr>
      <w:spacing w:before="100" w:beforeAutospacing="1" w:after="100" w:afterAutospacing="1" w:line="240" w:lineRule="auto"/>
    </w:pPr>
    <w:rPr>
      <w:rFonts w:cs="Times New Roman"/>
      <w:sz w:val="8"/>
      <w:szCs w:val="8"/>
      <w:lang w:eastAsia="de-DE"/>
    </w:rPr>
  </w:style>
  <w:style w:type="paragraph" w:customStyle="1" w:styleId="ref13">
    <w:name w:val="ref13"/>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gpg13">
    <w:name w:val="gpg13"/>
    <w:basedOn w:val="Standard"/>
    <w:uiPriority w:val="99"/>
    <w:semiHidden/>
    <w:rsid w:val="00CD1854"/>
    <w:pPr>
      <w:shd w:val="clear" w:color="auto" w:fill="FFFFFF"/>
      <w:spacing w:before="100" w:beforeAutospacing="1" w:after="100" w:afterAutospacing="1" w:line="240" w:lineRule="auto"/>
    </w:pPr>
    <w:rPr>
      <w:rFonts w:cs="Times New Roman"/>
      <w:sz w:val="20"/>
      <w:szCs w:val="24"/>
      <w:lang w:eastAsia="de-DE"/>
    </w:rPr>
  </w:style>
  <w:style w:type="paragraph" w:customStyle="1" w:styleId="idx122">
    <w:name w:val="idx122"/>
    <w:basedOn w:val="Standard"/>
    <w:uiPriority w:val="99"/>
    <w:semiHidden/>
    <w:rsid w:val="00CD1854"/>
    <w:pPr>
      <w:spacing w:before="100" w:beforeAutospacing="1" w:after="100" w:afterAutospacing="1" w:line="240" w:lineRule="auto"/>
    </w:pPr>
    <w:rPr>
      <w:rFonts w:cs="Times New Roman"/>
      <w:b/>
      <w:bCs/>
      <w:sz w:val="48"/>
      <w:szCs w:val="48"/>
      <w:lang w:eastAsia="de-DE"/>
    </w:rPr>
  </w:style>
  <w:style w:type="paragraph" w:customStyle="1" w:styleId="idx222">
    <w:name w:val="idx222"/>
    <w:basedOn w:val="Standard"/>
    <w:uiPriority w:val="99"/>
    <w:semiHidden/>
    <w:rsid w:val="00CD1854"/>
    <w:pPr>
      <w:spacing w:before="100" w:beforeAutospacing="1" w:after="100" w:afterAutospacing="1" w:line="240" w:lineRule="auto"/>
    </w:pPr>
    <w:rPr>
      <w:rFonts w:cs="Times New Roman"/>
      <w:b/>
      <w:bCs/>
      <w:sz w:val="28"/>
      <w:szCs w:val="28"/>
      <w:lang w:eastAsia="de-DE"/>
    </w:rPr>
  </w:style>
  <w:style w:type="paragraph" w:customStyle="1" w:styleId="idx322">
    <w:name w:val="idx322"/>
    <w:basedOn w:val="Standard"/>
    <w:uiPriority w:val="99"/>
    <w:semiHidden/>
    <w:rsid w:val="00CD1854"/>
    <w:pPr>
      <w:spacing w:before="100" w:beforeAutospacing="1" w:after="100" w:afterAutospacing="1" w:line="240" w:lineRule="auto"/>
    </w:pPr>
    <w:rPr>
      <w:rFonts w:cs="Times New Roman"/>
      <w:b/>
      <w:bCs/>
      <w:sz w:val="48"/>
      <w:szCs w:val="48"/>
      <w:lang w:eastAsia="de-DE"/>
    </w:rPr>
  </w:style>
  <w:style w:type="paragraph" w:customStyle="1" w:styleId="gpn32">
    <w:name w:val="gpn32"/>
    <w:basedOn w:val="Standard"/>
    <w:uiPriority w:val="99"/>
    <w:semiHidden/>
    <w:rsid w:val="00CD1854"/>
    <w:pPr>
      <w:spacing w:before="100" w:beforeAutospacing="1" w:after="100" w:afterAutospacing="1" w:line="240" w:lineRule="auto"/>
    </w:pPr>
    <w:rPr>
      <w:rFonts w:cs="Times New Roman"/>
      <w:sz w:val="20"/>
      <w:szCs w:val="20"/>
      <w:lang w:eastAsia="de-DE"/>
    </w:rPr>
  </w:style>
  <w:style w:type="paragraph" w:customStyle="1" w:styleId="gps22">
    <w:name w:val="gps22"/>
    <w:basedOn w:val="Standard"/>
    <w:uiPriority w:val="99"/>
    <w:semiHidden/>
    <w:rsid w:val="00CD1854"/>
    <w:pPr>
      <w:shd w:val="clear" w:color="auto" w:fill="C0C0C0"/>
      <w:spacing w:before="100" w:beforeAutospacing="1" w:after="100" w:afterAutospacing="1" w:line="240" w:lineRule="auto"/>
      <w:jc w:val="center"/>
    </w:pPr>
    <w:rPr>
      <w:rFonts w:cs="Times New Roman"/>
      <w:b/>
      <w:bCs/>
      <w:sz w:val="20"/>
      <w:szCs w:val="20"/>
      <w:lang w:eastAsia="de-DE"/>
    </w:rPr>
  </w:style>
  <w:style w:type="paragraph" w:customStyle="1" w:styleId="gpl22">
    <w:name w:val="gpl22"/>
    <w:basedOn w:val="Standard"/>
    <w:uiPriority w:val="99"/>
    <w:semiHidden/>
    <w:rsid w:val="00CD1854"/>
    <w:pPr>
      <w:spacing w:before="100" w:beforeAutospacing="1" w:after="100" w:afterAutospacing="1" w:line="240" w:lineRule="auto"/>
    </w:pPr>
    <w:rPr>
      <w:rFonts w:cs="Times New Roman"/>
      <w:b/>
      <w:bCs/>
      <w:szCs w:val="18"/>
      <w:lang w:eastAsia="de-DE"/>
    </w:rPr>
  </w:style>
  <w:style w:type="paragraph" w:customStyle="1" w:styleId="fn32">
    <w:name w:val="fn32"/>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fb22">
    <w:name w:val="fb22"/>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nnh32">
    <w:name w:val="nnh32"/>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nnp32">
    <w:name w:val="nnp32"/>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nn22">
    <w:name w:val="nn22"/>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gf922">
    <w:name w:val="gf922"/>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gf32">
    <w:name w:val="gf32"/>
    <w:basedOn w:val="Standard"/>
    <w:uiPriority w:val="99"/>
    <w:semiHidden/>
    <w:rsid w:val="00CD1854"/>
    <w:pPr>
      <w:spacing w:before="100" w:beforeAutospacing="1" w:after="100" w:afterAutospacing="1" w:line="240" w:lineRule="auto"/>
    </w:pPr>
    <w:rPr>
      <w:rFonts w:cs="Times New Roman"/>
      <w:sz w:val="20"/>
      <w:szCs w:val="20"/>
      <w:lang w:eastAsia="de-DE"/>
    </w:rPr>
  </w:style>
  <w:style w:type="paragraph" w:customStyle="1" w:styleId="foto22">
    <w:name w:val="foto22"/>
    <w:basedOn w:val="Standard"/>
    <w:uiPriority w:val="99"/>
    <w:semiHidden/>
    <w:rsid w:val="00CD1854"/>
    <w:pPr>
      <w:spacing w:before="100" w:beforeAutospacing="1" w:after="100" w:afterAutospacing="1" w:line="240" w:lineRule="auto"/>
    </w:pPr>
    <w:rPr>
      <w:rFonts w:cs="Times New Roman"/>
      <w:sz w:val="13"/>
      <w:szCs w:val="13"/>
      <w:lang w:eastAsia="de-DE"/>
    </w:rPr>
  </w:style>
  <w:style w:type="paragraph" w:customStyle="1" w:styleId="fix22">
    <w:name w:val="fix22"/>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navi22">
    <w:name w:val="navi22"/>
    <w:basedOn w:val="Standard"/>
    <w:uiPriority w:val="99"/>
    <w:semiHidden/>
    <w:rsid w:val="00CD1854"/>
    <w:pPr>
      <w:spacing w:before="100" w:beforeAutospacing="1" w:after="100" w:afterAutospacing="1" w:line="240" w:lineRule="auto"/>
    </w:pPr>
    <w:rPr>
      <w:rFonts w:cs="Times New Roman"/>
      <w:sz w:val="28"/>
      <w:szCs w:val="28"/>
      <w:lang w:eastAsia="de-DE"/>
    </w:rPr>
  </w:style>
  <w:style w:type="paragraph" w:customStyle="1" w:styleId="pref22">
    <w:name w:val="pref22"/>
    <w:basedOn w:val="Standard"/>
    <w:uiPriority w:val="99"/>
    <w:semiHidden/>
    <w:rsid w:val="00CD1854"/>
    <w:pPr>
      <w:spacing w:before="100" w:beforeAutospacing="1" w:after="100" w:afterAutospacing="1" w:line="240" w:lineRule="auto"/>
    </w:pPr>
    <w:rPr>
      <w:rFonts w:cs="Times New Roman"/>
      <w:sz w:val="26"/>
      <w:szCs w:val="26"/>
      <w:lang w:eastAsia="de-DE"/>
    </w:rPr>
  </w:style>
  <w:style w:type="paragraph" w:customStyle="1" w:styleId="sli22">
    <w:name w:val="sli22"/>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sf122">
    <w:name w:val="sf122"/>
    <w:basedOn w:val="Standard"/>
    <w:uiPriority w:val="99"/>
    <w:semiHidden/>
    <w:rsid w:val="00CD1854"/>
    <w:pPr>
      <w:spacing w:before="100" w:beforeAutospacing="1" w:after="100" w:afterAutospacing="1" w:line="240" w:lineRule="auto"/>
    </w:pPr>
    <w:rPr>
      <w:rFonts w:cs="Times New Roman"/>
      <w:b/>
      <w:bCs/>
      <w:sz w:val="28"/>
      <w:szCs w:val="28"/>
      <w:lang w:eastAsia="de-DE"/>
    </w:rPr>
  </w:style>
  <w:style w:type="paragraph" w:customStyle="1" w:styleId="lz32">
    <w:name w:val="lz32"/>
    <w:basedOn w:val="Standard"/>
    <w:uiPriority w:val="99"/>
    <w:semiHidden/>
    <w:rsid w:val="00CD1854"/>
    <w:pPr>
      <w:spacing w:before="100" w:beforeAutospacing="1" w:after="100" w:afterAutospacing="1" w:line="240" w:lineRule="auto"/>
    </w:pPr>
    <w:rPr>
      <w:rFonts w:cs="Times New Roman"/>
      <w:sz w:val="2"/>
      <w:szCs w:val="2"/>
      <w:lang w:eastAsia="de-DE"/>
    </w:rPr>
  </w:style>
  <w:style w:type="paragraph" w:customStyle="1" w:styleId="lzt32">
    <w:name w:val="lzt32"/>
    <w:basedOn w:val="Standard"/>
    <w:uiPriority w:val="99"/>
    <w:semiHidden/>
    <w:rsid w:val="00CD1854"/>
    <w:pPr>
      <w:spacing w:before="100" w:beforeAutospacing="1" w:after="100" w:afterAutospacing="1" w:line="240" w:lineRule="auto"/>
    </w:pPr>
    <w:rPr>
      <w:rFonts w:cs="Times New Roman"/>
      <w:sz w:val="8"/>
      <w:szCs w:val="8"/>
      <w:lang w:eastAsia="de-DE"/>
    </w:rPr>
  </w:style>
  <w:style w:type="paragraph" w:customStyle="1" w:styleId="ref22">
    <w:name w:val="ref22"/>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gpg22">
    <w:name w:val="gpg22"/>
    <w:basedOn w:val="Standard"/>
    <w:uiPriority w:val="99"/>
    <w:semiHidden/>
    <w:rsid w:val="00CD1854"/>
    <w:pPr>
      <w:shd w:val="clear" w:color="auto" w:fill="FFFFFF"/>
      <w:spacing w:before="100" w:beforeAutospacing="1" w:after="100" w:afterAutospacing="1" w:line="240" w:lineRule="auto"/>
    </w:pPr>
    <w:rPr>
      <w:rFonts w:cs="Times New Roman"/>
      <w:sz w:val="20"/>
      <w:szCs w:val="24"/>
      <w:lang w:eastAsia="de-DE"/>
    </w:rPr>
  </w:style>
  <w:style w:type="paragraph" w:customStyle="1" w:styleId="idx132">
    <w:name w:val="idx132"/>
    <w:basedOn w:val="Standard"/>
    <w:rsid w:val="00CD1854"/>
    <w:pPr>
      <w:spacing w:before="100" w:beforeAutospacing="1" w:after="100" w:afterAutospacing="1" w:line="240" w:lineRule="auto"/>
    </w:pPr>
    <w:rPr>
      <w:rFonts w:cs="Arial"/>
      <w:b/>
      <w:bCs/>
      <w:sz w:val="48"/>
      <w:szCs w:val="48"/>
      <w:lang w:eastAsia="de-DE"/>
    </w:rPr>
  </w:style>
  <w:style w:type="paragraph" w:customStyle="1" w:styleId="idx232">
    <w:name w:val="idx232"/>
    <w:basedOn w:val="Standard"/>
    <w:rsid w:val="00CD1854"/>
    <w:pPr>
      <w:spacing w:before="100" w:beforeAutospacing="1" w:after="100" w:afterAutospacing="1" w:line="240" w:lineRule="auto"/>
    </w:pPr>
    <w:rPr>
      <w:rFonts w:cs="Arial"/>
      <w:b/>
      <w:bCs/>
      <w:sz w:val="28"/>
      <w:szCs w:val="28"/>
      <w:lang w:eastAsia="de-DE"/>
    </w:rPr>
  </w:style>
  <w:style w:type="paragraph" w:customStyle="1" w:styleId="idx332">
    <w:name w:val="idx332"/>
    <w:basedOn w:val="Standard"/>
    <w:rsid w:val="00CD1854"/>
    <w:pPr>
      <w:spacing w:before="100" w:beforeAutospacing="1" w:after="100" w:afterAutospacing="1" w:line="240" w:lineRule="auto"/>
    </w:pPr>
    <w:rPr>
      <w:rFonts w:cs="Arial"/>
      <w:b/>
      <w:bCs/>
      <w:sz w:val="48"/>
      <w:szCs w:val="48"/>
      <w:lang w:eastAsia="de-DE"/>
    </w:rPr>
  </w:style>
  <w:style w:type="paragraph" w:customStyle="1" w:styleId="gpn42">
    <w:name w:val="gpn42"/>
    <w:basedOn w:val="Standard"/>
    <w:rsid w:val="00CD1854"/>
    <w:pPr>
      <w:spacing w:before="100" w:beforeAutospacing="1" w:after="100" w:afterAutospacing="1" w:line="240" w:lineRule="auto"/>
    </w:pPr>
    <w:rPr>
      <w:rFonts w:ascii="Arial Narrow" w:hAnsi="Arial Narrow" w:cs="Times New Roman"/>
      <w:color w:val="000000"/>
      <w:sz w:val="20"/>
      <w:szCs w:val="20"/>
      <w:lang w:eastAsia="de-DE"/>
    </w:rPr>
  </w:style>
  <w:style w:type="paragraph" w:customStyle="1" w:styleId="gps32">
    <w:name w:val="gps32"/>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32">
    <w:name w:val="gpl32"/>
    <w:basedOn w:val="Standard"/>
    <w:rsid w:val="00CD1854"/>
    <w:pPr>
      <w:spacing w:before="100" w:beforeAutospacing="1" w:after="100" w:afterAutospacing="1" w:line="240" w:lineRule="auto"/>
    </w:pPr>
    <w:rPr>
      <w:rFonts w:cs="Arial"/>
      <w:b/>
      <w:bCs/>
      <w:color w:val="000000"/>
      <w:szCs w:val="18"/>
      <w:lang w:eastAsia="de-DE"/>
    </w:rPr>
  </w:style>
  <w:style w:type="paragraph" w:customStyle="1" w:styleId="fn42">
    <w:name w:val="fn42"/>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fb32">
    <w:name w:val="fb32"/>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nnh42">
    <w:name w:val="nnh42"/>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p42">
    <w:name w:val="nnp42"/>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32">
    <w:name w:val="nn32"/>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gf932">
    <w:name w:val="gf932"/>
    <w:basedOn w:val="Standard"/>
    <w:rsid w:val="00CD1854"/>
    <w:pPr>
      <w:spacing w:before="100" w:beforeAutospacing="1" w:after="100" w:afterAutospacing="1" w:line="240" w:lineRule="auto"/>
    </w:pPr>
    <w:rPr>
      <w:rFonts w:ascii="Genealogic New" w:hAnsi="Genealogic New" w:cs="Genealogic New"/>
      <w:sz w:val="20"/>
      <w:szCs w:val="24"/>
      <w:lang w:eastAsia="de-DE"/>
    </w:rPr>
  </w:style>
  <w:style w:type="paragraph" w:customStyle="1" w:styleId="gf42">
    <w:name w:val="gf42"/>
    <w:basedOn w:val="Standard"/>
    <w:rsid w:val="00CD1854"/>
    <w:pPr>
      <w:spacing w:before="100" w:beforeAutospacing="1" w:after="100" w:afterAutospacing="1" w:line="240" w:lineRule="auto"/>
    </w:pPr>
    <w:rPr>
      <w:rFonts w:ascii="Genealogic New" w:hAnsi="Genealogic New" w:cs="Genealogic New"/>
      <w:sz w:val="20"/>
      <w:szCs w:val="20"/>
      <w:lang w:eastAsia="de-DE"/>
    </w:rPr>
  </w:style>
  <w:style w:type="paragraph" w:customStyle="1" w:styleId="foto32">
    <w:name w:val="foto32"/>
    <w:basedOn w:val="Standard"/>
    <w:rsid w:val="00CD1854"/>
    <w:pPr>
      <w:spacing w:before="100" w:beforeAutospacing="1" w:after="100" w:afterAutospacing="1" w:line="240" w:lineRule="auto"/>
    </w:pPr>
    <w:rPr>
      <w:rFonts w:cs="Times New Roman"/>
      <w:sz w:val="13"/>
      <w:szCs w:val="13"/>
      <w:lang w:eastAsia="de-DE"/>
    </w:rPr>
  </w:style>
  <w:style w:type="paragraph" w:customStyle="1" w:styleId="fix32">
    <w:name w:val="fix32"/>
    <w:basedOn w:val="Standard"/>
    <w:rsid w:val="00CD1854"/>
    <w:pPr>
      <w:spacing w:before="100" w:beforeAutospacing="1" w:after="100" w:afterAutospacing="1" w:line="240" w:lineRule="auto"/>
    </w:pPr>
    <w:rPr>
      <w:rFonts w:ascii="Courier" w:hAnsi="Courier" w:cs="Times New Roman"/>
      <w:sz w:val="20"/>
      <w:szCs w:val="24"/>
      <w:lang w:eastAsia="de-DE"/>
    </w:rPr>
  </w:style>
  <w:style w:type="paragraph" w:customStyle="1" w:styleId="navi32">
    <w:name w:val="navi32"/>
    <w:basedOn w:val="Standard"/>
    <w:rsid w:val="00CD1854"/>
    <w:pPr>
      <w:spacing w:before="100" w:beforeAutospacing="1" w:after="100" w:afterAutospacing="1" w:line="240" w:lineRule="auto"/>
    </w:pPr>
    <w:rPr>
      <w:rFonts w:cs="Times New Roman"/>
      <w:sz w:val="28"/>
      <w:szCs w:val="28"/>
      <w:lang w:eastAsia="de-DE"/>
    </w:rPr>
  </w:style>
  <w:style w:type="paragraph" w:customStyle="1" w:styleId="pref32">
    <w:name w:val="pref32"/>
    <w:basedOn w:val="Standard"/>
    <w:rsid w:val="00CD1854"/>
    <w:pPr>
      <w:spacing w:before="100" w:beforeAutospacing="1" w:after="100" w:afterAutospacing="1" w:line="240" w:lineRule="auto"/>
    </w:pPr>
    <w:rPr>
      <w:rFonts w:cs="Times New Roman"/>
      <w:sz w:val="26"/>
      <w:szCs w:val="26"/>
      <w:lang w:eastAsia="de-DE"/>
    </w:rPr>
  </w:style>
  <w:style w:type="paragraph" w:customStyle="1" w:styleId="sli32">
    <w:name w:val="sli32"/>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sf132">
    <w:name w:val="sf132"/>
    <w:basedOn w:val="Standard"/>
    <w:rsid w:val="00CD1854"/>
    <w:pPr>
      <w:spacing w:before="100" w:beforeAutospacing="1" w:after="100" w:afterAutospacing="1" w:line="240" w:lineRule="auto"/>
    </w:pPr>
    <w:rPr>
      <w:rFonts w:ascii="Genealogic New" w:hAnsi="Genealogic New" w:cs="Genealogic New"/>
      <w:b/>
      <w:bCs/>
      <w:color w:val="808080"/>
      <w:sz w:val="28"/>
      <w:szCs w:val="28"/>
      <w:lang w:eastAsia="de-DE"/>
    </w:rPr>
  </w:style>
  <w:style w:type="paragraph" w:customStyle="1" w:styleId="lz42">
    <w:name w:val="lz42"/>
    <w:basedOn w:val="Standard"/>
    <w:rsid w:val="00CD1854"/>
    <w:pPr>
      <w:spacing w:before="100" w:beforeAutospacing="1" w:after="100" w:afterAutospacing="1" w:line="240" w:lineRule="auto"/>
    </w:pPr>
    <w:rPr>
      <w:rFonts w:cs="Times New Roman"/>
      <w:sz w:val="2"/>
      <w:szCs w:val="2"/>
      <w:lang w:eastAsia="de-DE"/>
    </w:rPr>
  </w:style>
  <w:style w:type="paragraph" w:customStyle="1" w:styleId="lzt42">
    <w:name w:val="lzt42"/>
    <w:basedOn w:val="Standard"/>
    <w:rsid w:val="00CD1854"/>
    <w:pPr>
      <w:spacing w:before="100" w:beforeAutospacing="1" w:after="100" w:afterAutospacing="1" w:line="240" w:lineRule="auto"/>
    </w:pPr>
    <w:rPr>
      <w:rFonts w:cs="Times New Roman"/>
      <w:sz w:val="8"/>
      <w:szCs w:val="8"/>
      <w:lang w:eastAsia="de-DE"/>
    </w:rPr>
  </w:style>
  <w:style w:type="paragraph" w:customStyle="1" w:styleId="ref32">
    <w:name w:val="ref32"/>
    <w:basedOn w:val="Standard"/>
    <w:rsid w:val="00CD1854"/>
    <w:pPr>
      <w:spacing w:before="100" w:beforeAutospacing="1" w:after="100" w:afterAutospacing="1" w:line="240" w:lineRule="auto"/>
    </w:pPr>
    <w:rPr>
      <w:rFonts w:cs="Times New Roman"/>
      <w:color w:val="0000FF"/>
      <w:sz w:val="20"/>
      <w:szCs w:val="24"/>
      <w:lang w:eastAsia="de-DE"/>
    </w:rPr>
  </w:style>
  <w:style w:type="paragraph" w:customStyle="1" w:styleId="gpg32">
    <w:name w:val="gpg32"/>
    <w:basedOn w:val="Standard"/>
    <w:rsid w:val="00CD1854"/>
    <w:pPr>
      <w:shd w:val="clear" w:color="auto" w:fill="FFFFFF"/>
      <w:spacing w:before="100" w:beforeAutospacing="1" w:after="100" w:afterAutospacing="1" w:line="240" w:lineRule="auto"/>
    </w:pPr>
    <w:rPr>
      <w:rFonts w:cs="Times New Roman"/>
      <w:color w:val="000000"/>
      <w:sz w:val="20"/>
      <w:szCs w:val="24"/>
      <w:lang w:eastAsia="de-DE"/>
    </w:rPr>
  </w:style>
  <w:style w:type="paragraph" w:customStyle="1" w:styleId="idx142">
    <w:name w:val="idx142"/>
    <w:basedOn w:val="Standard"/>
    <w:rsid w:val="00CD1854"/>
    <w:pPr>
      <w:spacing w:before="100" w:beforeAutospacing="1" w:after="100" w:afterAutospacing="1" w:line="240" w:lineRule="auto"/>
    </w:pPr>
    <w:rPr>
      <w:rFonts w:cs="Arial"/>
      <w:b/>
      <w:bCs/>
      <w:sz w:val="48"/>
      <w:szCs w:val="48"/>
      <w:lang w:eastAsia="de-DE"/>
    </w:rPr>
  </w:style>
  <w:style w:type="paragraph" w:customStyle="1" w:styleId="idx242">
    <w:name w:val="idx242"/>
    <w:basedOn w:val="Standard"/>
    <w:rsid w:val="00CD1854"/>
    <w:pPr>
      <w:spacing w:before="100" w:beforeAutospacing="1" w:after="100" w:afterAutospacing="1" w:line="240" w:lineRule="auto"/>
    </w:pPr>
    <w:rPr>
      <w:rFonts w:cs="Arial"/>
      <w:b/>
      <w:bCs/>
      <w:sz w:val="28"/>
      <w:szCs w:val="28"/>
      <w:lang w:eastAsia="de-DE"/>
    </w:rPr>
  </w:style>
  <w:style w:type="paragraph" w:customStyle="1" w:styleId="idx342">
    <w:name w:val="idx342"/>
    <w:basedOn w:val="Standard"/>
    <w:rsid w:val="00CD1854"/>
    <w:pPr>
      <w:spacing w:before="100" w:beforeAutospacing="1" w:after="100" w:afterAutospacing="1" w:line="240" w:lineRule="auto"/>
    </w:pPr>
    <w:rPr>
      <w:rFonts w:cs="Arial"/>
      <w:b/>
      <w:bCs/>
      <w:sz w:val="48"/>
      <w:szCs w:val="48"/>
      <w:lang w:eastAsia="de-DE"/>
    </w:rPr>
  </w:style>
  <w:style w:type="paragraph" w:customStyle="1" w:styleId="gpn52">
    <w:name w:val="gpn52"/>
    <w:basedOn w:val="Standard"/>
    <w:rsid w:val="00CD1854"/>
    <w:pPr>
      <w:spacing w:before="100" w:beforeAutospacing="1" w:after="100" w:afterAutospacing="1" w:line="240" w:lineRule="auto"/>
    </w:pPr>
    <w:rPr>
      <w:rFonts w:ascii="Arial Narrow" w:hAnsi="Arial Narrow" w:cs="Times New Roman"/>
      <w:color w:val="000000"/>
      <w:sz w:val="20"/>
      <w:szCs w:val="20"/>
      <w:lang w:eastAsia="de-DE"/>
    </w:rPr>
  </w:style>
  <w:style w:type="paragraph" w:customStyle="1" w:styleId="gps42">
    <w:name w:val="gps42"/>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42">
    <w:name w:val="gpl42"/>
    <w:basedOn w:val="Standard"/>
    <w:rsid w:val="00CD1854"/>
    <w:pPr>
      <w:spacing w:before="100" w:beforeAutospacing="1" w:after="100" w:afterAutospacing="1" w:line="240" w:lineRule="auto"/>
    </w:pPr>
    <w:rPr>
      <w:rFonts w:cs="Arial"/>
      <w:b/>
      <w:bCs/>
      <w:color w:val="000000"/>
      <w:szCs w:val="18"/>
      <w:lang w:eastAsia="de-DE"/>
    </w:rPr>
  </w:style>
  <w:style w:type="paragraph" w:customStyle="1" w:styleId="fn52">
    <w:name w:val="fn52"/>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fb42">
    <w:name w:val="fb42"/>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nnh52">
    <w:name w:val="nnh52"/>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p52">
    <w:name w:val="nnp52"/>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42">
    <w:name w:val="nn42"/>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gf942">
    <w:name w:val="gf942"/>
    <w:basedOn w:val="Standard"/>
    <w:rsid w:val="00CD1854"/>
    <w:pPr>
      <w:spacing w:before="100" w:beforeAutospacing="1" w:after="100" w:afterAutospacing="1" w:line="240" w:lineRule="auto"/>
    </w:pPr>
    <w:rPr>
      <w:rFonts w:ascii="Genealogic New" w:hAnsi="Genealogic New" w:cs="Genealogic New"/>
      <w:sz w:val="20"/>
      <w:szCs w:val="24"/>
      <w:lang w:eastAsia="de-DE"/>
    </w:rPr>
  </w:style>
  <w:style w:type="paragraph" w:customStyle="1" w:styleId="gf52">
    <w:name w:val="gf52"/>
    <w:basedOn w:val="Standard"/>
    <w:rsid w:val="00CD1854"/>
    <w:pPr>
      <w:spacing w:before="100" w:beforeAutospacing="1" w:after="100" w:afterAutospacing="1" w:line="240" w:lineRule="auto"/>
    </w:pPr>
    <w:rPr>
      <w:rFonts w:ascii="Genealogic New" w:hAnsi="Genealogic New" w:cs="Genealogic New"/>
      <w:sz w:val="20"/>
      <w:szCs w:val="20"/>
      <w:lang w:eastAsia="de-DE"/>
    </w:rPr>
  </w:style>
  <w:style w:type="paragraph" w:customStyle="1" w:styleId="foto42">
    <w:name w:val="foto42"/>
    <w:basedOn w:val="Standard"/>
    <w:rsid w:val="00CD1854"/>
    <w:pPr>
      <w:spacing w:before="100" w:beforeAutospacing="1" w:after="100" w:afterAutospacing="1" w:line="240" w:lineRule="auto"/>
    </w:pPr>
    <w:rPr>
      <w:rFonts w:cs="Times New Roman"/>
      <w:sz w:val="13"/>
      <w:szCs w:val="13"/>
      <w:lang w:eastAsia="de-DE"/>
    </w:rPr>
  </w:style>
  <w:style w:type="paragraph" w:customStyle="1" w:styleId="fix42">
    <w:name w:val="fix42"/>
    <w:basedOn w:val="Standard"/>
    <w:rsid w:val="00CD1854"/>
    <w:pPr>
      <w:spacing w:before="100" w:beforeAutospacing="1" w:after="100" w:afterAutospacing="1" w:line="240" w:lineRule="auto"/>
    </w:pPr>
    <w:rPr>
      <w:rFonts w:ascii="Courier" w:hAnsi="Courier" w:cs="Times New Roman"/>
      <w:sz w:val="20"/>
      <w:szCs w:val="24"/>
      <w:lang w:eastAsia="de-DE"/>
    </w:rPr>
  </w:style>
  <w:style w:type="paragraph" w:customStyle="1" w:styleId="navi42">
    <w:name w:val="navi42"/>
    <w:basedOn w:val="Standard"/>
    <w:rsid w:val="00CD1854"/>
    <w:pPr>
      <w:spacing w:before="100" w:beforeAutospacing="1" w:after="100" w:afterAutospacing="1" w:line="240" w:lineRule="auto"/>
    </w:pPr>
    <w:rPr>
      <w:rFonts w:cs="Times New Roman"/>
      <w:sz w:val="28"/>
      <w:szCs w:val="28"/>
      <w:lang w:eastAsia="de-DE"/>
    </w:rPr>
  </w:style>
  <w:style w:type="paragraph" w:customStyle="1" w:styleId="pref42">
    <w:name w:val="pref42"/>
    <w:basedOn w:val="Standard"/>
    <w:rsid w:val="00CD1854"/>
    <w:pPr>
      <w:spacing w:before="100" w:beforeAutospacing="1" w:after="100" w:afterAutospacing="1" w:line="240" w:lineRule="auto"/>
    </w:pPr>
    <w:rPr>
      <w:rFonts w:cs="Times New Roman"/>
      <w:sz w:val="26"/>
      <w:szCs w:val="26"/>
      <w:lang w:eastAsia="de-DE"/>
    </w:rPr>
  </w:style>
  <w:style w:type="paragraph" w:customStyle="1" w:styleId="sli42">
    <w:name w:val="sli42"/>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sf142">
    <w:name w:val="sf142"/>
    <w:basedOn w:val="Standard"/>
    <w:rsid w:val="00CD1854"/>
    <w:pPr>
      <w:spacing w:before="100" w:beforeAutospacing="1" w:after="100" w:afterAutospacing="1" w:line="240" w:lineRule="auto"/>
    </w:pPr>
    <w:rPr>
      <w:rFonts w:ascii="Genealogic New" w:hAnsi="Genealogic New" w:cs="Genealogic New"/>
      <w:b/>
      <w:bCs/>
      <w:color w:val="808080"/>
      <w:sz w:val="28"/>
      <w:szCs w:val="28"/>
      <w:lang w:eastAsia="de-DE"/>
    </w:rPr>
  </w:style>
  <w:style w:type="paragraph" w:customStyle="1" w:styleId="lz52">
    <w:name w:val="lz52"/>
    <w:basedOn w:val="Standard"/>
    <w:rsid w:val="00CD1854"/>
    <w:pPr>
      <w:spacing w:before="100" w:beforeAutospacing="1" w:after="100" w:afterAutospacing="1" w:line="240" w:lineRule="auto"/>
    </w:pPr>
    <w:rPr>
      <w:rFonts w:cs="Times New Roman"/>
      <w:sz w:val="2"/>
      <w:szCs w:val="2"/>
      <w:lang w:eastAsia="de-DE"/>
    </w:rPr>
  </w:style>
  <w:style w:type="paragraph" w:customStyle="1" w:styleId="lzt52">
    <w:name w:val="lzt52"/>
    <w:basedOn w:val="Standard"/>
    <w:rsid w:val="00CD1854"/>
    <w:pPr>
      <w:spacing w:before="100" w:beforeAutospacing="1" w:after="100" w:afterAutospacing="1" w:line="240" w:lineRule="auto"/>
    </w:pPr>
    <w:rPr>
      <w:rFonts w:cs="Times New Roman"/>
      <w:sz w:val="8"/>
      <w:szCs w:val="8"/>
      <w:lang w:eastAsia="de-DE"/>
    </w:rPr>
  </w:style>
  <w:style w:type="paragraph" w:customStyle="1" w:styleId="ref42">
    <w:name w:val="ref42"/>
    <w:basedOn w:val="Standard"/>
    <w:rsid w:val="00CD1854"/>
    <w:pPr>
      <w:spacing w:before="100" w:beforeAutospacing="1" w:after="100" w:afterAutospacing="1" w:line="240" w:lineRule="auto"/>
    </w:pPr>
    <w:rPr>
      <w:rFonts w:cs="Times New Roman"/>
      <w:color w:val="0000FF"/>
      <w:sz w:val="20"/>
      <w:szCs w:val="24"/>
      <w:lang w:eastAsia="de-DE"/>
    </w:rPr>
  </w:style>
  <w:style w:type="paragraph" w:customStyle="1" w:styleId="gpg42">
    <w:name w:val="gpg42"/>
    <w:basedOn w:val="Standard"/>
    <w:rsid w:val="00CD1854"/>
    <w:pPr>
      <w:shd w:val="clear" w:color="auto" w:fill="FFFFFF"/>
      <w:spacing w:before="100" w:beforeAutospacing="1" w:after="100" w:afterAutospacing="1" w:line="240" w:lineRule="auto"/>
    </w:pPr>
    <w:rPr>
      <w:rFonts w:cs="Times New Roman"/>
      <w:color w:val="000000"/>
      <w:sz w:val="20"/>
      <w:szCs w:val="24"/>
      <w:lang w:eastAsia="de-DE"/>
    </w:rPr>
  </w:style>
  <w:style w:type="paragraph" w:customStyle="1" w:styleId="idx152">
    <w:name w:val="idx152"/>
    <w:basedOn w:val="Standard"/>
    <w:rsid w:val="00CD1854"/>
    <w:pPr>
      <w:spacing w:before="100" w:beforeAutospacing="1" w:after="100" w:afterAutospacing="1" w:line="240" w:lineRule="auto"/>
    </w:pPr>
    <w:rPr>
      <w:rFonts w:cs="Arial"/>
      <w:b/>
      <w:bCs/>
      <w:sz w:val="48"/>
      <w:szCs w:val="48"/>
      <w:lang w:eastAsia="de-DE"/>
    </w:rPr>
  </w:style>
  <w:style w:type="paragraph" w:customStyle="1" w:styleId="idx252">
    <w:name w:val="idx252"/>
    <w:basedOn w:val="Standard"/>
    <w:rsid w:val="00CD1854"/>
    <w:pPr>
      <w:spacing w:before="100" w:beforeAutospacing="1" w:after="100" w:afterAutospacing="1" w:line="240" w:lineRule="auto"/>
    </w:pPr>
    <w:rPr>
      <w:rFonts w:cs="Arial"/>
      <w:b/>
      <w:bCs/>
      <w:sz w:val="28"/>
      <w:szCs w:val="28"/>
      <w:lang w:eastAsia="de-DE"/>
    </w:rPr>
  </w:style>
  <w:style w:type="paragraph" w:customStyle="1" w:styleId="idx352">
    <w:name w:val="idx352"/>
    <w:basedOn w:val="Standard"/>
    <w:rsid w:val="00CD1854"/>
    <w:pPr>
      <w:spacing w:before="100" w:beforeAutospacing="1" w:after="100" w:afterAutospacing="1" w:line="240" w:lineRule="auto"/>
    </w:pPr>
    <w:rPr>
      <w:rFonts w:cs="Arial"/>
      <w:b/>
      <w:bCs/>
      <w:sz w:val="48"/>
      <w:szCs w:val="48"/>
      <w:lang w:eastAsia="de-DE"/>
    </w:rPr>
  </w:style>
  <w:style w:type="paragraph" w:customStyle="1" w:styleId="gpn62">
    <w:name w:val="gpn62"/>
    <w:basedOn w:val="Standard"/>
    <w:rsid w:val="00CD1854"/>
    <w:pPr>
      <w:spacing w:before="100" w:beforeAutospacing="1" w:after="100" w:afterAutospacing="1" w:line="240" w:lineRule="auto"/>
    </w:pPr>
    <w:rPr>
      <w:rFonts w:ascii="Arial Narrow" w:hAnsi="Arial Narrow" w:cs="Times New Roman"/>
      <w:color w:val="000000"/>
      <w:sz w:val="20"/>
      <w:szCs w:val="20"/>
      <w:lang w:eastAsia="de-DE"/>
    </w:rPr>
  </w:style>
  <w:style w:type="paragraph" w:customStyle="1" w:styleId="gps52">
    <w:name w:val="gps52"/>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52">
    <w:name w:val="gpl52"/>
    <w:basedOn w:val="Standard"/>
    <w:rsid w:val="00CD1854"/>
    <w:pPr>
      <w:spacing w:before="100" w:beforeAutospacing="1" w:after="100" w:afterAutospacing="1" w:line="240" w:lineRule="auto"/>
    </w:pPr>
    <w:rPr>
      <w:rFonts w:cs="Arial"/>
      <w:b/>
      <w:bCs/>
      <w:color w:val="000000"/>
      <w:szCs w:val="18"/>
      <w:lang w:eastAsia="de-DE"/>
    </w:rPr>
  </w:style>
  <w:style w:type="paragraph" w:customStyle="1" w:styleId="fn62">
    <w:name w:val="fn62"/>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fb52">
    <w:name w:val="fb52"/>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nnh62">
    <w:name w:val="nnh62"/>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p62">
    <w:name w:val="nnp62"/>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52">
    <w:name w:val="nn52"/>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gf952">
    <w:name w:val="gf952"/>
    <w:basedOn w:val="Standard"/>
    <w:rsid w:val="00CD1854"/>
    <w:pPr>
      <w:spacing w:before="100" w:beforeAutospacing="1" w:after="100" w:afterAutospacing="1" w:line="240" w:lineRule="auto"/>
    </w:pPr>
    <w:rPr>
      <w:rFonts w:ascii="Genealogic New" w:hAnsi="Genealogic New" w:cs="Genealogic New"/>
      <w:sz w:val="20"/>
      <w:szCs w:val="24"/>
      <w:lang w:eastAsia="de-DE"/>
    </w:rPr>
  </w:style>
  <w:style w:type="paragraph" w:customStyle="1" w:styleId="gf62">
    <w:name w:val="gf62"/>
    <w:basedOn w:val="Standard"/>
    <w:rsid w:val="00CD1854"/>
    <w:pPr>
      <w:spacing w:before="100" w:beforeAutospacing="1" w:after="100" w:afterAutospacing="1" w:line="240" w:lineRule="auto"/>
    </w:pPr>
    <w:rPr>
      <w:rFonts w:ascii="Genealogic New" w:hAnsi="Genealogic New" w:cs="Genealogic New"/>
      <w:sz w:val="20"/>
      <w:szCs w:val="20"/>
      <w:lang w:eastAsia="de-DE"/>
    </w:rPr>
  </w:style>
  <w:style w:type="paragraph" w:customStyle="1" w:styleId="foto52">
    <w:name w:val="foto52"/>
    <w:basedOn w:val="Standard"/>
    <w:rsid w:val="00CD1854"/>
    <w:pPr>
      <w:spacing w:before="100" w:beforeAutospacing="1" w:after="100" w:afterAutospacing="1" w:line="240" w:lineRule="auto"/>
    </w:pPr>
    <w:rPr>
      <w:rFonts w:cs="Times New Roman"/>
      <w:sz w:val="13"/>
      <w:szCs w:val="13"/>
      <w:lang w:eastAsia="de-DE"/>
    </w:rPr>
  </w:style>
  <w:style w:type="paragraph" w:customStyle="1" w:styleId="fix52">
    <w:name w:val="fix52"/>
    <w:basedOn w:val="Standard"/>
    <w:rsid w:val="00CD1854"/>
    <w:pPr>
      <w:spacing w:before="100" w:beforeAutospacing="1" w:after="100" w:afterAutospacing="1" w:line="240" w:lineRule="auto"/>
    </w:pPr>
    <w:rPr>
      <w:rFonts w:ascii="Courier" w:hAnsi="Courier" w:cs="Times New Roman"/>
      <w:sz w:val="20"/>
      <w:szCs w:val="24"/>
      <w:lang w:eastAsia="de-DE"/>
    </w:rPr>
  </w:style>
  <w:style w:type="paragraph" w:customStyle="1" w:styleId="navi52">
    <w:name w:val="navi52"/>
    <w:basedOn w:val="Standard"/>
    <w:rsid w:val="00CD1854"/>
    <w:pPr>
      <w:spacing w:before="100" w:beforeAutospacing="1" w:after="100" w:afterAutospacing="1" w:line="240" w:lineRule="auto"/>
    </w:pPr>
    <w:rPr>
      <w:rFonts w:cs="Times New Roman"/>
      <w:sz w:val="28"/>
      <w:szCs w:val="28"/>
      <w:lang w:eastAsia="de-DE"/>
    </w:rPr>
  </w:style>
  <w:style w:type="paragraph" w:customStyle="1" w:styleId="pref52">
    <w:name w:val="pref52"/>
    <w:basedOn w:val="Standard"/>
    <w:rsid w:val="00CD1854"/>
    <w:pPr>
      <w:spacing w:before="100" w:beforeAutospacing="1" w:after="100" w:afterAutospacing="1" w:line="240" w:lineRule="auto"/>
    </w:pPr>
    <w:rPr>
      <w:rFonts w:cs="Times New Roman"/>
      <w:sz w:val="26"/>
      <w:szCs w:val="26"/>
      <w:lang w:eastAsia="de-DE"/>
    </w:rPr>
  </w:style>
  <w:style w:type="paragraph" w:customStyle="1" w:styleId="sli52">
    <w:name w:val="sli52"/>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sf152">
    <w:name w:val="sf152"/>
    <w:basedOn w:val="Standard"/>
    <w:rsid w:val="00CD1854"/>
    <w:pPr>
      <w:spacing w:before="100" w:beforeAutospacing="1" w:after="100" w:afterAutospacing="1" w:line="240" w:lineRule="auto"/>
    </w:pPr>
    <w:rPr>
      <w:rFonts w:ascii="Genealogic New" w:hAnsi="Genealogic New" w:cs="Genealogic New"/>
      <w:b/>
      <w:bCs/>
      <w:color w:val="808080"/>
      <w:sz w:val="28"/>
      <w:szCs w:val="28"/>
      <w:lang w:eastAsia="de-DE"/>
    </w:rPr>
  </w:style>
  <w:style w:type="paragraph" w:customStyle="1" w:styleId="lz62">
    <w:name w:val="lz62"/>
    <w:basedOn w:val="Standard"/>
    <w:rsid w:val="00CD1854"/>
    <w:pPr>
      <w:spacing w:before="100" w:beforeAutospacing="1" w:after="100" w:afterAutospacing="1" w:line="240" w:lineRule="auto"/>
    </w:pPr>
    <w:rPr>
      <w:rFonts w:cs="Times New Roman"/>
      <w:sz w:val="2"/>
      <w:szCs w:val="2"/>
      <w:lang w:eastAsia="de-DE"/>
    </w:rPr>
  </w:style>
  <w:style w:type="paragraph" w:customStyle="1" w:styleId="lzt62">
    <w:name w:val="lzt62"/>
    <w:basedOn w:val="Standard"/>
    <w:rsid w:val="00CD1854"/>
    <w:pPr>
      <w:spacing w:before="100" w:beforeAutospacing="1" w:after="100" w:afterAutospacing="1" w:line="240" w:lineRule="auto"/>
    </w:pPr>
    <w:rPr>
      <w:rFonts w:cs="Times New Roman"/>
      <w:sz w:val="8"/>
      <w:szCs w:val="8"/>
      <w:lang w:eastAsia="de-DE"/>
    </w:rPr>
  </w:style>
  <w:style w:type="paragraph" w:customStyle="1" w:styleId="ref52">
    <w:name w:val="ref52"/>
    <w:basedOn w:val="Standard"/>
    <w:rsid w:val="00CD1854"/>
    <w:pPr>
      <w:spacing w:before="100" w:beforeAutospacing="1" w:after="100" w:afterAutospacing="1" w:line="240" w:lineRule="auto"/>
    </w:pPr>
    <w:rPr>
      <w:rFonts w:cs="Times New Roman"/>
      <w:color w:val="0000FF"/>
      <w:sz w:val="20"/>
      <w:szCs w:val="24"/>
      <w:lang w:eastAsia="de-DE"/>
    </w:rPr>
  </w:style>
  <w:style w:type="paragraph" w:customStyle="1" w:styleId="gpg52">
    <w:name w:val="gpg52"/>
    <w:basedOn w:val="Standard"/>
    <w:rsid w:val="00CD1854"/>
    <w:pPr>
      <w:shd w:val="clear" w:color="auto" w:fill="FFFFFF"/>
      <w:spacing w:before="100" w:beforeAutospacing="1" w:after="100" w:afterAutospacing="1" w:line="240" w:lineRule="auto"/>
    </w:pPr>
    <w:rPr>
      <w:rFonts w:cs="Times New Roman"/>
      <w:color w:val="000000"/>
      <w:sz w:val="20"/>
      <w:szCs w:val="24"/>
      <w:lang w:eastAsia="de-DE"/>
    </w:rPr>
  </w:style>
  <w:style w:type="paragraph" w:customStyle="1" w:styleId="Funote13">
    <w:name w:val="Fußnote13"/>
    <w:basedOn w:val="Standard"/>
    <w:autoRedefine/>
    <w:rsid w:val="00CD1854"/>
    <w:pPr>
      <w:widowControl w:val="0"/>
      <w:suppressLineNumbers/>
      <w:suppressAutoHyphens/>
      <w:spacing w:line="276" w:lineRule="auto"/>
      <w:ind w:left="57" w:hanging="340"/>
    </w:pPr>
    <w:rPr>
      <w:rFonts w:eastAsia="SimSun;Arial Unicode MS" w:cs="Mangal"/>
      <w:sz w:val="20"/>
      <w:szCs w:val="24"/>
      <w:lang w:eastAsia="zh-CN" w:bidi="hi-IN"/>
    </w:rPr>
  </w:style>
  <w:style w:type="paragraph" w:customStyle="1" w:styleId="TextkrperEinzug13">
    <w:name w:val="Textkörper Einzug13"/>
    <w:basedOn w:val="Textkrper"/>
    <w:rsid w:val="00CD1854"/>
    <w:pPr>
      <w:widowControl w:val="0"/>
      <w:suppressAutoHyphens/>
      <w:autoSpaceDE w:val="0"/>
      <w:spacing w:after="0" w:line="276" w:lineRule="auto"/>
      <w:ind w:left="567" w:firstLine="284"/>
      <w:jc w:val="both"/>
    </w:pPr>
    <w:rPr>
      <w:rFonts w:eastAsia="Verdana" w:cs="Verdana"/>
      <w:szCs w:val="18"/>
      <w:lang w:eastAsia="zh-CN" w:bidi="hi-IN"/>
    </w:rPr>
  </w:style>
  <w:style w:type="character" w:customStyle="1" w:styleId="TextkrperEinzugZchn12">
    <w:name w:val="Textkörper Einzug Zchn12"/>
    <w:basedOn w:val="TextkrperZchn"/>
    <w:rsid w:val="00CD1854"/>
    <w:rPr>
      <w:rFonts w:ascii="Verdana" w:eastAsia="Verdana" w:hAnsi="Verdana" w:cs="Verdana"/>
      <w:color w:val="auto"/>
      <w:sz w:val="18"/>
      <w:szCs w:val="18"/>
      <w:lang w:eastAsia="zh-CN" w:bidi="hi-IN"/>
    </w:rPr>
  </w:style>
  <w:style w:type="paragraph" w:customStyle="1" w:styleId="Funote22">
    <w:name w:val="Fußnote22"/>
    <w:basedOn w:val="Standard"/>
    <w:autoRedefine/>
    <w:rsid w:val="00CD1854"/>
    <w:pPr>
      <w:widowControl w:val="0"/>
      <w:suppressLineNumbers/>
      <w:suppressAutoHyphens/>
      <w:spacing w:line="276" w:lineRule="auto"/>
      <w:ind w:left="57" w:hanging="340"/>
    </w:pPr>
    <w:rPr>
      <w:rFonts w:eastAsia="SimSun;Arial Unicode MS" w:cs="Mangal"/>
      <w:sz w:val="20"/>
      <w:szCs w:val="24"/>
      <w:lang w:eastAsia="zh-CN" w:bidi="hi-IN"/>
    </w:rPr>
  </w:style>
  <w:style w:type="character" w:customStyle="1" w:styleId="berschrift3Zchn21">
    <w:name w:val="Überschrift 3 Zchn21"/>
    <w:basedOn w:val="Absatz-Standardschriftart"/>
    <w:rsid w:val="00CD1854"/>
    <w:rPr>
      <w:rFonts w:ascii="Arial" w:eastAsia="SimSun;Arial Unicode MS" w:hAnsi="Arial" w:cs="Mangal"/>
      <w:b/>
      <w:bCs/>
      <w:i/>
      <w:color w:val="0070C0"/>
      <w:sz w:val="24"/>
      <w:szCs w:val="28"/>
      <w:lang w:eastAsia="zh-CN" w:bidi="hi-IN"/>
    </w:rPr>
  </w:style>
  <w:style w:type="paragraph" w:customStyle="1" w:styleId="TextkrperEinrckung12">
    <w:name w:val="Textkörper Einrückung12"/>
    <w:basedOn w:val="Textkrper"/>
    <w:autoRedefine/>
    <w:rsid w:val="00CD1854"/>
    <w:pPr>
      <w:widowControl w:val="0"/>
      <w:suppressAutoHyphens/>
      <w:autoSpaceDE w:val="0"/>
      <w:spacing w:after="0" w:line="276" w:lineRule="auto"/>
      <w:ind w:left="782"/>
    </w:pPr>
    <w:rPr>
      <w:rFonts w:eastAsia="SimSun;Arial Unicode MS" w:cs="Mangal"/>
      <w:b/>
      <w:sz w:val="20"/>
      <w:szCs w:val="24"/>
      <w:lang w:eastAsia="zh-CN" w:bidi="hi-IN"/>
    </w:rPr>
  </w:style>
  <w:style w:type="paragraph" w:customStyle="1" w:styleId="TextkrperEinzug22">
    <w:name w:val="Textkörper Einzug22"/>
    <w:basedOn w:val="Textkrper"/>
    <w:rsid w:val="00CD1854"/>
    <w:pPr>
      <w:widowControl w:val="0"/>
      <w:suppressAutoHyphens/>
      <w:autoSpaceDE w:val="0"/>
      <w:spacing w:after="0" w:line="276" w:lineRule="auto"/>
      <w:ind w:left="567" w:firstLine="284"/>
      <w:jc w:val="both"/>
    </w:pPr>
    <w:rPr>
      <w:rFonts w:eastAsia="Verdana" w:cs="Verdana"/>
      <w:szCs w:val="18"/>
      <w:lang w:eastAsia="zh-CN" w:bidi="hi-IN"/>
    </w:rPr>
  </w:style>
  <w:style w:type="paragraph" w:customStyle="1" w:styleId="Inhaltsverzeichnisberschrift12">
    <w:name w:val="Inhaltsverzeichnis Überschrift12"/>
    <w:basedOn w:val="berschrift"/>
    <w:rsid w:val="00CD1854"/>
    <w:pPr>
      <w:suppressLineNumbers/>
      <w:spacing w:before="0" w:after="0"/>
    </w:pPr>
    <w:rPr>
      <w:b/>
      <w:bCs/>
      <w:sz w:val="32"/>
      <w:szCs w:val="32"/>
    </w:rPr>
  </w:style>
  <w:style w:type="paragraph" w:customStyle="1" w:styleId="Inhaltsverzeichnis112">
    <w:name w:val="Inhaltsverzeichnis 112"/>
    <w:basedOn w:val="Verzeichnis"/>
    <w:rsid w:val="00CD1854"/>
    <w:pPr>
      <w:tabs>
        <w:tab w:val="right" w:leader="dot" w:pos="9638"/>
      </w:tabs>
      <w:ind w:left="1417" w:right="1077"/>
    </w:pPr>
    <w:rPr>
      <w:b/>
      <w:noProof/>
    </w:rPr>
  </w:style>
  <w:style w:type="paragraph" w:customStyle="1" w:styleId="BeschriftungAbb12">
    <w:name w:val="Beschriftung Abb12"/>
    <w:basedOn w:val="Beschriftung"/>
    <w:rsid w:val="00CD1854"/>
    <w:pPr>
      <w:widowControl w:val="0"/>
      <w:suppressAutoHyphens/>
      <w:autoSpaceDE w:val="0"/>
      <w:spacing w:before="40" w:after="40" w:line="276" w:lineRule="auto"/>
    </w:pPr>
    <w:rPr>
      <w:rFonts w:ascii="Times New Roman" w:eastAsia="Times New Roman" w:hAnsi="Times New Roman" w:cs="Times New Roman"/>
      <w:b/>
      <w:bCs w:val="0"/>
      <w:i/>
      <w:iCs/>
      <w:color w:val="auto"/>
      <w:sz w:val="24"/>
      <w:szCs w:val="24"/>
      <w:lang w:eastAsia="zh-CN" w:bidi="hi-IN"/>
    </w:rPr>
  </w:style>
  <w:style w:type="paragraph" w:customStyle="1" w:styleId="TextohneEinzug12">
    <w:name w:val="Text ohne Einzug12"/>
    <w:basedOn w:val="TextkrperEinzug"/>
    <w:rsid w:val="00CD1854"/>
    <w:pPr>
      <w:widowControl w:val="0"/>
      <w:suppressAutoHyphens/>
      <w:autoSpaceDE w:val="0"/>
      <w:spacing w:line="276" w:lineRule="auto"/>
    </w:pPr>
    <w:rPr>
      <w:rFonts w:eastAsia="Verdana" w:cs="Verdana"/>
      <w:szCs w:val="18"/>
      <w:lang w:eastAsia="zh-CN" w:bidi="hi-IN"/>
    </w:rPr>
  </w:style>
  <w:style w:type="character" w:customStyle="1" w:styleId="TextkrperEinzugZchn22">
    <w:name w:val="Textkörper Einzug Zchn22"/>
    <w:basedOn w:val="TextkrperZchn"/>
    <w:rsid w:val="00CD1854"/>
    <w:rPr>
      <w:rFonts w:ascii="Verdana" w:eastAsia="Verdana" w:hAnsi="Verdana" w:cs="Verdana"/>
      <w:color w:val="auto"/>
      <w:sz w:val="18"/>
      <w:szCs w:val="18"/>
      <w:lang w:eastAsia="zh-CN" w:bidi="hi-IN"/>
    </w:rPr>
  </w:style>
  <w:style w:type="character" w:customStyle="1" w:styleId="TextohneEinzugZchn12">
    <w:name w:val="Text ohne Einzug Zchn12"/>
    <w:basedOn w:val="TextkrperEinzugZchn"/>
    <w:rsid w:val="00CD1854"/>
    <w:rPr>
      <w:rFonts w:ascii="Arial" w:eastAsia="Verdana" w:hAnsi="Arial" w:cs="Verdana"/>
      <w:sz w:val="18"/>
      <w:szCs w:val="18"/>
      <w:lang w:eastAsia="zh-CN" w:bidi="hi-IN"/>
    </w:rPr>
  </w:style>
  <w:style w:type="character" w:customStyle="1" w:styleId="textregion22112">
    <w:name w:val="textregion22112"/>
    <w:basedOn w:val="WW-Absatz-Standardschriftart"/>
    <w:rsid w:val="00CD1854"/>
    <w:rPr>
      <w:u w:val="single"/>
    </w:rPr>
  </w:style>
  <w:style w:type="paragraph" w:customStyle="1" w:styleId="berschrift52">
    <w:name w:val="Überschrift52"/>
    <w:basedOn w:val="Standard"/>
    <w:next w:val="Textkrper"/>
    <w:rsid w:val="00CD1854"/>
    <w:pPr>
      <w:keepNext/>
      <w:widowControl w:val="0"/>
      <w:suppressAutoHyphens/>
      <w:spacing w:before="240" w:after="120" w:line="276" w:lineRule="auto"/>
    </w:pPr>
    <w:rPr>
      <w:rFonts w:eastAsia="SimSun;Arial Unicode MS" w:cs="Mangal"/>
      <w:sz w:val="28"/>
      <w:szCs w:val="28"/>
      <w:lang w:eastAsia="zh-CN" w:bidi="hi-IN"/>
    </w:rPr>
  </w:style>
  <w:style w:type="paragraph" w:customStyle="1" w:styleId="Verzeichnis12">
    <w:name w:val="Verzeichnis12"/>
    <w:basedOn w:val="Standard"/>
    <w:rsid w:val="00CD1854"/>
    <w:pPr>
      <w:widowControl w:val="0"/>
      <w:suppressLineNumbers/>
      <w:suppressAutoHyphens/>
      <w:spacing w:line="276" w:lineRule="auto"/>
    </w:pPr>
    <w:rPr>
      <w:rFonts w:eastAsia="SimSun;Arial Unicode MS" w:cs="Mangal"/>
      <w:sz w:val="20"/>
      <w:szCs w:val="24"/>
      <w:lang w:eastAsia="zh-CN" w:bidi="hi-IN"/>
    </w:rPr>
  </w:style>
  <w:style w:type="paragraph" w:customStyle="1" w:styleId="Beschriftung112">
    <w:name w:val="Beschriftung112"/>
    <w:basedOn w:val="Standard"/>
    <w:rsid w:val="00CD1854"/>
    <w:pPr>
      <w:widowControl w:val="0"/>
      <w:suppressLineNumbers/>
      <w:suppressAutoHyphens/>
      <w:spacing w:before="120" w:after="120" w:line="276" w:lineRule="auto"/>
    </w:pPr>
    <w:rPr>
      <w:rFonts w:eastAsia="SimSun;Arial Unicode MS" w:cs="Mangal"/>
      <w:i/>
      <w:iCs/>
      <w:sz w:val="20"/>
      <w:szCs w:val="24"/>
      <w:lang w:eastAsia="zh-CN" w:bidi="hi-IN"/>
    </w:rPr>
  </w:style>
  <w:style w:type="paragraph" w:customStyle="1" w:styleId="TabellenInhalt12">
    <w:name w:val="Tabellen Inhalt12"/>
    <w:basedOn w:val="Standard"/>
    <w:rsid w:val="00CD1854"/>
    <w:pPr>
      <w:widowControl w:val="0"/>
      <w:suppressLineNumbers/>
      <w:suppressAutoHyphens/>
      <w:spacing w:line="240" w:lineRule="auto"/>
    </w:pPr>
    <w:rPr>
      <w:rFonts w:eastAsia="SimSun;Arial Unicode MS" w:cs="Mangal"/>
      <w:i/>
      <w:sz w:val="16"/>
      <w:szCs w:val="24"/>
      <w:lang w:eastAsia="zh-CN" w:bidi="hi-IN"/>
    </w:rPr>
  </w:style>
  <w:style w:type="paragraph" w:customStyle="1" w:styleId="Tabellenberschrift12">
    <w:name w:val="Tabellen Überschrift12"/>
    <w:basedOn w:val="TabellenInhalt"/>
    <w:rsid w:val="00CD1854"/>
    <w:pPr>
      <w:jc w:val="center"/>
    </w:pPr>
    <w:rPr>
      <w:b/>
      <w:bCs/>
    </w:rPr>
  </w:style>
  <w:style w:type="paragraph" w:customStyle="1" w:styleId="berschrift1012">
    <w:name w:val="Überschrift 1012"/>
    <w:basedOn w:val="berschrift"/>
    <w:next w:val="Textkrper"/>
    <w:rsid w:val="00CD1854"/>
    <w:pPr>
      <w:ind w:left="432" w:hanging="432"/>
    </w:pPr>
    <w:rPr>
      <w:b/>
      <w:bCs/>
      <w:sz w:val="21"/>
      <w:szCs w:val="21"/>
    </w:rPr>
  </w:style>
  <w:style w:type="paragraph" w:customStyle="1" w:styleId="Text12">
    <w:name w:val="Text12"/>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paragraph" w:customStyle="1" w:styleId="TextkrperEinrckung22">
    <w:name w:val="Textkörper Einrückung22"/>
    <w:basedOn w:val="Textkrper"/>
    <w:autoRedefine/>
    <w:rsid w:val="00CD1854"/>
    <w:pPr>
      <w:widowControl w:val="0"/>
      <w:suppressAutoHyphens/>
      <w:autoSpaceDE w:val="0"/>
      <w:spacing w:after="0" w:line="276" w:lineRule="auto"/>
      <w:ind w:left="782"/>
    </w:pPr>
    <w:rPr>
      <w:rFonts w:eastAsia="SimSun;Arial Unicode MS" w:cs="Mangal"/>
      <w:b/>
      <w:sz w:val="20"/>
      <w:szCs w:val="24"/>
      <w:lang w:eastAsia="zh-CN" w:bidi="hi-IN"/>
    </w:rPr>
  </w:style>
  <w:style w:type="paragraph" w:customStyle="1" w:styleId="Style212">
    <w:name w:val="Style 212"/>
    <w:basedOn w:val="Standard"/>
    <w:rsid w:val="00CD1854"/>
    <w:pPr>
      <w:widowControl w:val="0"/>
      <w:suppressAutoHyphens/>
      <w:autoSpaceDE w:val="0"/>
      <w:spacing w:line="276" w:lineRule="auto"/>
      <w:ind w:left="396"/>
    </w:pPr>
    <w:rPr>
      <w:rFonts w:eastAsia="SimSun;Arial Unicode MS" w:cs="Mangal"/>
      <w:szCs w:val="18"/>
      <w:lang w:eastAsia="zh-CN" w:bidi="hi-IN"/>
    </w:rPr>
  </w:style>
  <w:style w:type="paragraph" w:customStyle="1" w:styleId="Style112">
    <w:name w:val="Style 112"/>
    <w:basedOn w:val="Standard"/>
    <w:rsid w:val="00CD1854"/>
    <w:pPr>
      <w:widowControl w:val="0"/>
      <w:suppressAutoHyphens/>
      <w:autoSpaceDE w:val="0"/>
      <w:spacing w:line="276" w:lineRule="auto"/>
    </w:pPr>
    <w:rPr>
      <w:rFonts w:eastAsia="SimSun;Arial Unicode MS" w:cs="Mangal"/>
      <w:sz w:val="20"/>
      <w:szCs w:val="24"/>
      <w:lang w:eastAsia="zh-CN" w:bidi="hi-IN"/>
    </w:rPr>
  </w:style>
  <w:style w:type="paragraph" w:customStyle="1" w:styleId="TextkrperEinzug32">
    <w:name w:val="Textkörper Einzug32"/>
    <w:basedOn w:val="Textkrper"/>
    <w:rsid w:val="00CD1854"/>
    <w:pPr>
      <w:widowControl w:val="0"/>
      <w:suppressAutoHyphens/>
      <w:autoSpaceDE w:val="0"/>
      <w:spacing w:after="0" w:line="276" w:lineRule="auto"/>
      <w:ind w:left="567" w:firstLine="284"/>
      <w:jc w:val="both"/>
    </w:pPr>
    <w:rPr>
      <w:rFonts w:eastAsia="Verdana" w:cs="Verdana"/>
      <w:szCs w:val="18"/>
      <w:lang w:eastAsia="zh-CN" w:bidi="hi-IN"/>
    </w:rPr>
  </w:style>
  <w:style w:type="paragraph" w:customStyle="1" w:styleId="ObjektmitPfeilspitze12">
    <w:name w:val="Objekt mit Pfeilspitze12"/>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ObjektmitSchatten12">
    <w:name w:val="Objekt mit Schatten12"/>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ObjektohneFllung12">
    <w:name w:val="Objekt ohne Füllung12"/>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TextkrperBlocksatz12">
    <w:name w:val="Textkörper Blocksatz12"/>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Titel112">
    <w:name w:val="Titel112"/>
    <w:basedOn w:val="Standard"/>
    <w:rsid w:val="00CD1854"/>
    <w:pPr>
      <w:widowControl w:val="0"/>
      <w:suppressAutoHyphens/>
      <w:spacing w:line="276" w:lineRule="auto"/>
      <w:jc w:val="center"/>
    </w:pPr>
    <w:rPr>
      <w:rFonts w:eastAsia="SimSun;Arial Unicode MS" w:cs="Mangal"/>
      <w:sz w:val="20"/>
      <w:szCs w:val="24"/>
      <w:lang w:eastAsia="zh-CN" w:bidi="hi-IN"/>
    </w:rPr>
  </w:style>
  <w:style w:type="paragraph" w:customStyle="1" w:styleId="Titel212">
    <w:name w:val="Titel212"/>
    <w:basedOn w:val="Standard"/>
    <w:rsid w:val="00CD1854"/>
    <w:pPr>
      <w:widowControl w:val="0"/>
      <w:suppressAutoHyphens/>
      <w:spacing w:before="57" w:after="57" w:line="276" w:lineRule="auto"/>
      <w:ind w:right="113"/>
      <w:jc w:val="center"/>
    </w:pPr>
    <w:rPr>
      <w:rFonts w:eastAsia="SimSun;Arial Unicode MS" w:cs="Mangal"/>
      <w:sz w:val="20"/>
      <w:szCs w:val="24"/>
      <w:lang w:eastAsia="zh-CN" w:bidi="hi-IN"/>
    </w:rPr>
  </w:style>
  <w:style w:type="paragraph" w:customStyle="1" w:styleId="berschrift112">
    <w:name w:val="Überschrift112"/>
    <w:basedOn w:val="Standard"/>
    <w:rsid w:val="00CD1854"/>
    <w:pPr>
      <w:widowControl w:val="0"/>
      <w:suppressAutoHyphens/>
      <w:spacing w:before="238" w:after="119" w:line="276" w:lineRule="auto"/>
    </w:pPr>
    <w:rPr>
      <w:rFonts w:eastAsia="SimSun;Arial Unicode MS" w:cs="Mangal"/>
      <w:sz w:val="20"/>
      <w:szCs w:val="24"/>
      <w:lang w:eastAsia="zh-CN" w:bidi="hi-IN"/>
    </w:rPr>
  </w:style>
  <w:style w:type="paragraph" w:customStyle="1" w:styleId="berschrift212">
    <w:name w:val="Überschrift212"/>
    <w:basedOn w:val="Standard"/>
    <w:rsid w:val="00CD1854"/>
    <w:pPr>
      <w:widowControl w:val="0"/>
      <w:suppressAutoHyphens/>
      <w:spacing w:before="238" w:after="119" w:line="276" w:lineRule="auto"/>
    </w:pPr>
    <w:rPr>
      <w:rFonts w:eastAsia="SimSun;Arial Unicode MS" w:cs="Mangal"/>
      <w:sz w:val="20"/>
      <w:szCs w:val="24"/>
      <w:lang w:eastAsia="zh-CN" w:bidi="hi-IN"/>
    </w:rPr>
  </w:style>
  <w:style w:type="paragraph" w:customStyle="1" w:styleId="Malinie12">
    <w:name w:val="Maßlinie12"/>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StandardLTGliederung212">
    <w:name w:val="Standard~LT~Gliederung 212"/>
    <w:basedOn w:val="StandardLTGliederung1"/>
    <w:rsid w:val="00CD1854"/>
    <w:pPr>
      <w:spacing w:after="227"/>
    </w:pPr>
    <w:rPr>
      <w:shadow/>
      <w:sz w:val="56"/>
      <w:szCs w:val="56"/>
      <w14:shadow w14:blurRad="0" w14:dist="0" w14:dir="0" w14:sx="0" w14:sy="0" w14:kx="0" w14:ky="0" w14:algn="none">
        <w14:srgbClr w14:val="000000"/>
      </w14:shadow>
    </w:rPr>
  </w:style>
  <w:style w:type="paragraph" w:customStyle="1" w:styleId="StandardLTGliederung312">
    <w:name w:val="Standard~LT~Gliederung 312"/>
    <w:basedOn w:val="StandardLTGliederung2"/>
    <w:rsid w:val="00CD1854"/>
    <w:pPr>
      <w:spacing w:after="170"/>
    </w:pPr>
    <w:rPr>
      <w:sz w:val="48"/>
      <w:szCs w:val="48"/>
    </w:rPr>
  </w:style>
  <w:style w:type="paragraph" w:customStyle="1" w:styleId="StandardLTGliederung412">
    <w:name w:val="Standard~LT~Gliederung 412"/>
    <w:basedOn w:val="StandardLTGliederung3"/>
    <w:rsid w:val="00CD1854"/>
    <w:pPr>
      <w:spacing w:after="113"/>
    </w:pPr>
    <w:rPr>
      <w:sz w:val="40"/>
      <w:szCs w:val="40"/>
    </w:rPr>
  </w:style>
  <w:style w:type="paragraph" w:customStyle="1" w:styleId="StandardLTGliederung512">
    <w:name w:val="Standard~LT~Gliederung 512"/>
    <w:basedOn w:val="StandardLTGliederung4"/>
    <w:rsid w:val="00CD1854"/>
    <w:pPr>
      <w:spacing w:after="57"/>
    </w:pPr>
  </w:style>
  <w:style w:type="paragraph" w:customStyle="1" w:styleId="StandardLTGliederung612">
    <w:name w:val="Standard~LT~Gliederung 612"/>
    <w:basedOn w:val="StandardLTGliederung5"/>
    <w:rsid w:val="00CD1854"/>
  </w:style>
  <w:style w:type="paragraph" w:customStyle="1" w:styleId="StandardLTGliederung712">
    <w:name w:val="Standard~LT~Gliederung 712"/>
    <w:basedOn w:val="StandardLTGliederung6"/>
    <w:rsid w:val="00CD1854"/>
  </w:style>
  <w:style w:type="paragraph" w:customStyle="1" w:styleId="StandardLTGliederung812">
    <w:name w:val="Standard~LT~Gliederung 812"/>
    <w:basedOn w:val="StandardLTGliederung7"/>
    <w:rsid w:val="00CD1854"/>
  </w:style>
  <w:style w:type="paragraph" w:customStyle="1" w:styleId="StandardLTGliederung912">
    <w:name w:val="Standard~LT~Gliederung 912"/>
    <w:basedOn w:val="StandardLTGliederung8"/>
    <w:rsid w:val="00CD1854"/>
  </w:style>
  <w:style w:type="paragraph" w:customStyle="1" w:styleId="blue112">
    <w:name w:val="blue112"/>
    <w:basedOn w:val="default0"/>
    <w:rsid w:val="00CD1854"/>
  </w:style>
  <w:style w:type="paragraph" w:customStyle="1" w:styleId="blue212">
    <w:name w:val="blue212"/>
    <w:basedOn w:val="default0"/>
    <w:rsid w:val="00CD1854"/>
  </w:style>
  <w:style w:type="paragraph" w:customStyle="1" w:styleId="blue312">
    <w:name w:val="blue312"/>
    <w:basedOn w:val="default0"/>
    <w:rsid w:val="00CD1854"/>
  </w:style>
  <w:style w:type="paragraph" w:customStyle="1" w:styleId="bw112">
    <w:name w:val="bw112"/>
    <w:basedOn w:val="default0"/>
    <w:rsid w:val="00CD1854"/>
  </w:style>
  <w:style w:type="paragraph" w:customStyle="1" w:styleId="bw212">
    <w:name w:val="bw212"/>
    <w:basedOn w:val="default0"/>
    <w:rsid w:val="00CD1854"/>
  </w:style>
  <w:style w:type="paragraph" w:customStyle="1" w:styleId="bw312">
    <w:name w:val="bw312"/>
    <w:basedOn w:val="default0"/>
    <w:rsid w:val="00CD1854"/>
  </w:style>
  <w:style w:type="paragraph" w:customStyle="1" w:styleId="orange112">
    <w:name w:val="orange112"/>
    <w:basedOn w:val="default0"/>
    <w:rsid w:val="00CD1854"/>
  </w:style>
  <w:style w:type="paragraph" w:customStyle="1" w:styleId="orange212">
    <w:name w:val="orange212"/>
    <w:basedOn w:val="default0"/>
    <w:rsid w:val="00CD1854"/>
  </w:style>
  <w:style w:type="paragraph" w:customStyle="1" w:styleId="orange312">
    <w:name w:val="orange312"/>
    <w:basedOn w:val="default0"/>
    <w:rsid w:val="00CD1854"/>
  </w:style>
  <w:style w:type="paragraph" w:customStyle="1" w:styleId="turquise112">
    <w:name w:val="turquise112"/>
    <w:basedOn w:val="default0"/>
    <w:rsid w:val="00CD1854"/>
  </w:style>
  <w:style w:type="paragraph" w:customStyle="1" w:styleId="turquise212">
    <w:name w:val="turquise212"/>
    <w:basedOn w:val="default0"/>
    <w:rsid w:val="00CD1854"/>
  </w:style>
  <w:style w:type="paragraph" w:customStyle="1" w:styleId="turquise312">
    <w:name w:val="turquise312"/>
    <w:basedOn w:val="default0"/>
    <w:rsid w:val="00CD1854"/>
  </w:style>
  <w:style w:type="paragraph" w:customStyle="1" w:styleId="gray112">
    <w:name w:val="gray112"/>
    <w:basedOn w:val="default0"/>
    <w:rsid w:val="00CD1854"/>
  </w:style>
  <w:style w:type="paragraph" w:customStyle="1" w:styleId="gray212">
    <w:name w:val="gray212"/>
    <w:basedOn w:val="default0"/>
    <w:rsid w:val="00CD1854"/>
  </w:style>
  <w:style w:type="paragraph" w:customStyle="1" w:styleId="gray312">
    <w:name w:val="gray312"/>
    <w:basedOn w:val="default0"/>
    <w:rsid w:val="00CD1854"/>
  </w:style>
  <w:style w:type="paragraph" w:customStyle="1" w:styleId="sun112">
    <w:name w:val="sun112"/>
    <w:basedOn w:val="default0"/>
    <w:rsid w:val="00CD1854"/>
  </w:style>
  <w:style w:type="paragraph" w:customStyle="1" w:styleId="sun212">
    <w:name w:val="sun212"/>
    <w:basedOn w:val="default0"/>
    <w:rsid w:val="00CD1854"/>
  </w:style>
  <w:style w:type="paragraph" w:customStyle="1" w:styleId="sun312">
    <w:name w:val="sun312"/>
    <w:basedOn w:val="default0"/>
    <w:rsid w:val="00CD1854"/>
  </w:style>
  <w:style w:type="paragraph" w:customStyle="1" w:styleId="earth112">
    <w:name w:val="earth112"/>
    <w:basedOn w:val="default0"/>
    <w:rsid w:val="00CD1854"/>
  </w:style>
  <w:style w:type="paragraph" w:customStyle="1" w:styleId="earth212">
    <w:name w:val="earth212"/>
    <w:basedOn w:val="default0"/>
    <w:rsid w:val="00CD1854"/>
  </w:style>
  <w:style w:type="paragraph" w:customStyle="1" w:styleId="earth312">
    <w:name w:val="earth312"/>
    <w:basedOn w:val="default0"/>
    <w:rsid w:val="00CD1854"/>
  </w:style>
  <w:style w:type="paragraph" w:customStyle="1" w:styleId="green112">
    <w:name w:val="green112"/>
    <w:basedOn w:val="default0"/>
    <w:rsid w:val="00CD1854"/>
  </w:style>
  <w:style w:type="paragraph" w:customStyle="1" w:styleId="green212">
    <w:name w:val="green212"/>
    <w:basedOn w:val="default0"/>
    <w:rsid w:val="00CD1854"/>
  </w:style>
  <w:style w:type="paragraph" w:customStyle="1" w:styleId="green312">
    <w:name w:val="green312"/>
    <w:basedOn w:val="default0"/>
    <w:rsid w:val="00CD1854"/>
  </w:style>
  <w:style w:type="paragraph" w:customStyle="1" w:styleId="seetang112">
    <w:name w:val="seetang112"/>
    <w:basedOn w:val="default0"/>
    <w:rsid w:val="00CD1854"/>
  </w:style>
  <w:style w:type="paragraph" w:customStyle="1" w:styleId="seetang212">
    <w:name w:val="seetang212"/>
    <w:basedOn w:val="default0"/>
    <w:rsid w:val="00CD1854"/>
  </w:style>
  <w:style w:type="paragraph" w:customStyle="1" w:styleId="seetang312">
    <w:name w:val="seetang312"/>
    <w:basedOn w:val="default0"/>
    <w:rsid w:val="00CD1854"/>
  </w:style>
  <w:style w:type="paragraph" w:customStyle="1" w:styleId="lightblue112">
    <w:name w:val="lightblue112"/>
    <w:basedOn w:val="default0"/>
    <w:rsid w:val="00CD1854"/>
  </w:style>
  <w:style w:type="paragraph" w:customStyle="1" w:styleId="lightblue212">
    <w:name w:val="lightblue212"/>
    <w:basedOn w:val="default0"/>
    <w:rsid w:val="00CD1854"/>
  </w:style>
  <w:style w:type="paragraph" w:customStyle="1" w:styleId="lightblue312">
    <w:name w:val="lightblue312"/>
    <w:basedOn w:val="default0"/>
    <w:rsid w:val="00CD1854"/>
  </w:style>
  <w:style w:type="paragraph" w:customStyle="1" w:styleId="yellow112">
    <w:name w:val="yellow112"/>
    <w:basedOn w:val="default0"/>
    <w:rsid w:val="00CD1854"/>
  </w:style>
  <w:style w:type="paragraph" w:customStyle="1" w:styleId="yellow212">
    <w:name w:val="yellow212"/>
    <w:basedOn w:val="default0"/>
    <w:rsid w:val="00CD1854"/>
  </w:style>
  <w:style w:type="paragraph" w:customStyle="1" w:styleId="yellow312">
    <w:name w:val="yellow312"/>
    <w:basedOn w:val="default0"/>
    <w:rsid w:val="00CD1854"/>
  </w:style>
  <w:style w:type="paragraph" w:customStyle="1" w:styleId="Gliederung212">
    <w:name w:val="Gliederung 212"/>
    <w:basedOn w:val="Gliederung1"/>
    <w:rsid w:val="00CD1854"/>
    <w:pPr>
      <w:spacing w:after="227"/>
    </w:pPr>
    <w:rPr>
      <w:shadow/>
      <w:sz w:val="56"/>
      <w:szCs w:val="56"/>
      <w14:shadow w14:blurRad="0" w14:dist="0" w14:dir="0" w14:sx="0" w14:sy="0" w14:kx="0" w14:ky="0" w14:algn="none">
        <w14:srgbClr w14:val="000000"/>
      </w14:shadow>
    </w:rPr>
  </w:style>
  <w:style w:type="paragraph" w:customStyle="1" w:styleId="Gliederung312">
    <w:name w:val="Gliederung 312"/>
    <w:basedOn w:val="Gliederung2"/>
    <w:rsid w:val="00CD1854"/>
    <w:pPr>
      <w:spacing w:after="170"/>
    </w:pPr>
    <w:rPr>
      <w:sz w:val="48"/>
      <w:szCs w:val="48"/>
    </w:rPr>
  </w:style>
  <w:style w:type="paragraph" w:customStyle="1" w:styleId="Gliederung412">
    <w:name w:val="Gliederung 412"/>
    <w:basedOn w:val="Gliederung3"/>
    <w:rsid w:val="00CD1854"/>
    <w:pPr>
      <w:spacing w:after="113"/>
    </w:pPr>
    <w:rPr>
      <w:sz w:val="40"/>
      <w:szCs w:val="40"/>
    </w:rPr>
  </w:style>
  <w:style w:type="paragraph" w:customStyle="1" w:styleId="Gliederung512">
    <w:name w:val="Gliederung 512"/>
    <w:basedOn w:val="Gliederung4"/>
    <w:rsid w:val="00CD1854"/>
    <w:pPr>
      <w:spacing w:after="57"/>
    </w:pPr>
  </w:style>
  <w:style w:type="paragraph" w:customStyle="1" w:styleId="Gliederung612">
    <w:name w:val="Gliederung 612"/>
    <w:basedOn w:val="Gliederung5"/>
    <w:rsid w:val="00CD1854"/>
  </w:style>
  <w:style w:type="paragraph" w:customStyle="1" w:styleId="Gliederung712">
    <w:name w:val="Gliederung 712"/>
    <w:basedOn w:val="Gliederung6"/>
    <w:rsid w:val="00CD1854"/>
  </w:style>
  <w:style w:type="paragraph" w:customStyle="1" w:styleId="Gliederung812">
    <w:name w:val="Gliederung 812"/>
    <w:basedOn w:val="Gliederung7"/>
    <w:rsid w:val="00CD1854"/>
  </w:style>
  <w:style w:type="paragraph" w:customStyle="1" w:styleId="Gliederung912">
    <w:name w:val="Gliederung 912"/>
    <w:basedOn w:val="Gliederung8"/>
    <w:rsid w:val="00CD1854"/>
  </w:style>
  <w:style w:type="paragraph" w:customStyle="1" w:styleId="Inhaltsverzeichnisberschrift22">
    <w:name w:val="Inhaltsverzeichnis Überschrift22"/>
    <w:basedOn w:val="berschrift"/>
    <w:rsid w:val="00CD1854"/>
    <w:pPr>
      <w:suppressLineNumbers/>
      <w:spacing w:before="0" w:after="0"/>
    </w:pPr>
    <w:rPr>
      <w:b/>
      <w:bCs/>
      <w:sz w:val="32"/>
      <w:szCs w:val="32"/>
    </w:rPr>
  </w:style>
  <w:style w:type="paragraph" w:customStyle="1" w:styleId="Inhaltsverzeichnis122">
    <w:name w:val="Inhaltsverzeichnis 122"/>
    <w:basedOn w:val="Verzeichnis"/>
    <w:rsid w:val="00CD1854"/>
    <w:pPr>
      <w:tabs>
        <w:tab w:val="right" w:leader="dot" w:pos="9638"/>
      </w:tabs>
      <w:ind w:left="1417" w:right="1077"/>
    </w:pPr>
    <w:rPr>
      <w:b/>
      <w:noProof/>
    </w:rPr>
  </w:style>
  <w:style w:type="paragraph" w:customStyle="1" w:styleId="Inhaltsverzeichnis212">
    <w:name w:val="Inhaltsverzeichnis 212"/>
    <w:basedOn w:val="Verzeichnis"/>
    <w:rsid w:val="00CD1854"/>
    <w:pPr>
      <w:tabs>
        <w:tab w:val="right" w:leader="dot" w:pos="9355"/>
      </w:tabs>
      <w:ind w:left="1928" w:right="1020"/>
    </w:pPr>
    <w:rPr>
      <w:sz w:val="18"/>
    </w:rPr>
  </w:style>
  <w:style w:type="paragraph" w:customStyle="1" w:styleId="TextkrperInitiale212">
    <w:name w:val="Textkörper Initiale 212"/>
    <w:basedOn w:val="Textkrper"/>
    <w:next w:val="TextkrperEinzug"/>
    <w:rsid w:val="00CD1854"/>
    <w:pPr>
      <w:widowControl w:val="0"/>
      <w:autoSpaceDE w:val="0"/>
      <w:spacing w:after="0" w:line="276" w:lineRule="auto"/>
      <w:ind w:firstLine="600"/>
      <w:jc w:val="both"/>
    </w:pPr>
    <w:rPr>
      <w:rFonts w:eastAsia="Verdana" w:cs="Verdana"/>
      <w:sz w:val="22"/>
      <w:szCs w:val="18"/>
      <w:lang w:eastAsia="zh-CN" w:bidi="hi-IN"/>
    </w:rPr>
  </w:style>
  <w:style w:type="paragraph" w:customStyle="1" w:styleId="Abbildung22">
    <w:name w:val="Abbildung22"/>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paragraph" w:customStyle="1" w:styleId="Abb12">
    <w:name w:val="Abb.12"/>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paragraph" w:customStyle="1" w:styleId="Aufzhlung12">
    <w:name w:val="Aufzählung12"/>
    <w:basedOn w:val="Standard"/>
    <w:rsid w:val="00CD1854"/>
    <w:pPr>
      <w:widowControl w:val="0"/>
      <w:suppressAutoHyphens/>
      <w:spacing w:line="276" w:lineRule="auto"/>
      <w:jc w:val="both"/>
    </w:pPr>
    <w:rPr>
      <w:rFonts w:eastAsia="SimSun;Arial Unicode MS" w:cs="Arial"/>
      <w:bCs/>
      <w:color w:val="000000"/>
      <w:sz w:val="20"/>
      <w:szCs w:val="24"/>
      <w:lang w:eastAsia="zh-CN" w:bidi="hi-IN"/>
    </w:rPr>
  </w:style>
  <w:style w:type="paragraph" w:customStyle="1" w:styleId="WW-Aufzhlungszeichen312">
    <w:name w:val="WW-Aufzählungszeichen 312"/>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WW-Textkrper312">
    <w:name w:val="WW-Textkörper 312"/>
    <w:basedOn w:val="Standard"/>
    <w:rsid w:val="00CD1854"/>
    <w:pPr>
      <w:widowControl w:val="0"/>
      <w:suppressAutoHyphens/>
      <w:spacing w:before="120" w:after="120" w:line="276" w:lineRule="auto"/>
      <w:jc w:val="both"/>
    </w:pPr>
    <w:rPr>
      <w:rFonts w:eastAsia="SimSun;Arial Unicode MS" w:cs="Arial"/>
      <w:b/>
      <w:color w:val="000000"/>
      <w:sz w:val="22"/>
      <w:szCs w:val="24"/>
      <w:lang w:eastAsia="zh-CN" w:bidi="hi-IN"/>
    </w:rPr>
  </w:style>
  <w:style w:type="paragraph" w:customStyle="1" w:styleId="Tabellenberschrift120">
    <w:name w:val="Tabellenüberschrift12"/>
    <w:basedOn w:val="Standard"/>
    <w:rsid w:val="00CD1854"/>
    <w:pPr>
      <w:widowControl w:val="0"/>
      <w:shd w:val="clear" w:color="auto" w:fill="D9D9D9"/>
      <w:suppressAutoHyphens/>
      <w:spacing w:line="276" w:lineRule="auto"/>
    </w:pPr>
    <w:rPr>
      <w:rFonts w:eastAsia="SimSun;Arial Unicode MS" w:cs="Mangal"/>
      <w:sz w:val="20"/>
      <w:szCs w:val="24"/>
      <w:lang w:eastAsia="zh-CN" w:bidi="hi-IN"/>
    </w:rPr>
  </w:style>
  <w:style w:type="paragraph" w:customStyle="1" w:styleId="WW-Beschriftung12">
    <w:name w:val="WW-Beschriftung12"/>
    <w:basedOn w:val="Standard"/>
    <w:next w:val="Standard"/>
    <w:rsid w:val="00CD1854"/>
    <w:pPr>
      <w:widowControl w:val="0"/>
      <w:suppressAutoHyphens/>
      <w:spacing w:line="276" w:lineRule="auto"/>
    </w:pPr>
    <w:rPr>
      <w:rFonts w:eastAsia="SimSun;Arial Unicode MS" w:cs="Arial"/>
      <w:i/>
      <w:szCs w:val="24"/>
      <w:lang w:eastAsia="zh-CN" w:bidi="hi-IN"/>
    </w:rPr>
  </w:style>
  <w:style w:type="paragraph" w:customStyle="1" w:styleId="OmniPage112">
    <w:name w:val="OmniPage #112"/>
    <w:basedOn w:val="Standard"/>
    <w:rsid w:val="00CD1854"/>
    <w:pPr>
      <w:widowControl w:val="0"/>
      <w:tabs>
        <w:tab w:val="left" w:pos="3315"/>
        <w:tab w:val="left" w:pos="3600"/>
        <w:tab w:val="right" w:pos="10245"/>
        <w:tab w:val="right" w:pos="10699"/>
      </w:tabs>
      <w:suppressAutoHyphens/>
      <w:overflowPunct w:val="0"/>
      <w:autoSpaceDE w:val="0"/>
      <w:spacing w:line="62" w:lineRule="exact"/>
      <w:ind w:right="45" w:firstLine="340"/>
      <w:textAlignment w:val="baseline"/>
    </w:pPr>
    <w:rPr>
      <w:rFonts w:eastAsia="SimSun;Arial Unicode MS" w:cs="Mangal"/>
      <w:sz w:val="20"/>
      <w:szCs w:val="24"/>
      <w:lang w:eastAsia="zh-CN" w:bidi="hi-IN"/>
    </w:rPr>
  </w:style>
  <w:style w:type="paragraph" w:customStyle="1" w:styleId="Karte12">
    <w:name w:val="Karte12"/>
    <w:basedOn w:val="Standard"/>
    <w:rsid w:val="00CD1854"/>
    <w:pPr>
      <w:widowControl w:val="0"/>
      <w:tabs>
        <w:tab w:val="left" w:pos="2325"/>
      </w:tabs>
      <w:suppressAutoHyphens/>
      <w:spacing w:after="60" w:line="276" w:lineRule="auto"/>
      <w:ind w:left="227" w:firstLine="340"/>
    </w:pPr>
    <w:rPr>
      <w:rFonts w:eastAsia="SimSun;Arial Unicode MS" w:cs="Mangal"/>
      <w:color w:val="0000FF"/>
      <w:sz w:val="16"/>
      <w:szCs w:val="24"/>
      <w:lang w:eastAsia="zh-CN" w:bidi="hi-IN"/>
    </w:rPr>
  </w:style>
  <w:style w:type="paragraph" w:customStyle="1" w:styleId="WW-Zitat12">
    <w:name w:val="WW-Zitat12"/>
    <w:basedOn w:val="Standard"/>
    <w:rsid w:val="00CD1854"/>
    <w:pPr>
      <w:widowControl w:val="0"/>
      <w:suppressAutoHyphens/>
      <w:spacing w:line="276" w:lineRule="auto"/>
    </w:pPr>
    <w:rPr>
      <w:rFonts w:ascii="Lucida Sans" w:eastAsia="SimSun;Arial Unicode MS" w:hAnsi="Lucida Sans" w:cs="Mangal"/>
      <w:b/>
      <w:i/>
      <w:color w:val="993366"/>
      <w:sz w:val="20"/>
      <w:szCs w:val="24"/>
      <w:lang w:eastAsia="zh-CN" w:bidi="hi-IN"/>
    </w:rPr>
  </w:style>
  <w:style w:type="paragraph" w:customStyle="1" w:styleId="WW-Textkrper212">
    <w:name w:val="WW-Textkörper 212"/>
    <w:basedOn w:val="Standard"/>
    <w:rsid w:val="00CD1854"/>
    <w:pPr>
      <w:widowControl w:val="0"/>
      <w:suppressAutoHyphens/>
      <w:spacing w:line="276" w:lineRule="auto"/>
    </w:pPr>
    <w:rPr>
      <w:rFonts w:eastAsia="SimSun;Arial Unicode MS" w:cs="Mangal"/>
      <w:i/>
      <w:sz w:val="20"/>
      <w:szCs w:val="24"/>
      <w:lang w:eastAsia="zh-CN" w:bidi="hi-IN"/>
    </w:rPr>
  </w:style>
  <w:style w:type="paragraph" w:customStyle="1" w:styleId="WW-Aufzhlungszeichen12">
    <w:name w:val="WW-Aufzählungszeichen12"/>
    <w:basedOn w:val="Standard"/>
    <w:rsid w:val="00CD1854"/>
    <w:pPr>
      <w:widowControl w:val="0"/>
      <w:suppressAutoHyphens/>
      <w:spacing w:line="276" w:lineRule="auto"/>
      <w:ind w:right="-4253"/>
    </w:pPr>
    <w:rPr>
      <w:rFonts w:eastAsia="SimSun;Arial Unicode MS" w:cs="Arial"/>
      <w:color w:val="000000"/>
      <w:sz w:val="20"/>
      <w:szCs w:val="24"/>
      <w:lang w:eastAsia="zh-CN" w:bidi="hi-IN"/>
    </w:rPr>
  </w:style>
  <w:style w:type="paragraph" w:customStyle="1" w:styleId="WW-Aufzhlungszeichen212">
    <w:name w:val="WW-Aufzählungszeichen 212"/>
    <w:basedOn w:val="Standard"/>
    <w:rsid w:val="00CD1854"/>
    <w:pPr>
      <w:keepNext/>
      <w:widowControl w:val="0"/>
      <w:tabs>
        <w:tab w:val="left" w:pos="340"/>
      </w:tabs>
      <w:suppressAutoHyphens/>
      <w:spacing w:line="276" w:lineRule="auto"/>
    </w:pPr>
    <w:rPr>
      <w:rFonts w:eastAsia="SimSun;Arial Unicode MS" w:cs="Mangal"/>
      <w:bCs/>
      <w:sz w:val="20"/>
      <w:szCs w:val="24"/>
      <w:lang w:eastAsia="zh-CN" w:bidi="hi-IN"/>
    </w:rPr>
  </w:style>
  <w:style w:type="paragraph" w:customStyle="1" w:styleId="Inhaltsverzeichnis312">
    <w:name w:val="Inhaltsverzeichnis 312"/>
    <w:basedOn w:val="Standard"/>
    <w:next w:val="Standard"/>
    <w:rsid w:val="00CD1854"/>
    <w:pPr>
      <w:widowControl w:val="0"/>
      <w:tabs>
        <w:tab w:val="left" w:pos="6124"/>
      </w:tabs>
      <w:suppressAutoHyphens/>
      <w:spacing w:before="120" w:line="276" w:lineRule="auto"/>
      <w:ind w:left="1247" w:right="301" w:firstLine="340"/>
    </w:pPr>
    <w:rPr>
      <w:rFonts w:eastAsia="SimSun;Arial Unicode MS" w:cs="Mangal"/>
      <w:sz w:val="20"/>
      <w:szCs w:val="40"/>
      <w:lang w:eastAsia="zh-CN" w:bidi="hi-IN"/>
    </w:rPr>
  </w:style>
  <w:style w:type="paragraph" w:customStyle="1" w:styleId="Stichwortverzeichnis312">
    <w:name w:val="Stichwortverzeichnis 312"/>
    <w:basedOn w:val="Standard"/>
    <w:next w:val="Standard"/>
    <w:rsid w:val="00CD1854"/>
    <w:pPr>
      <w:widowControl w:val="0"/>
      <w:suppressAutoHyphens/>
      <w:spacing w:line="276" w:lineRule="auto"/>
      <w:ind w:left="660" w:hanging="220"/>
    </w:pPr>
    <w:rPr>
      <w:rFonts w:eastAsia="SimSun;Arial Unicode MS" w:cs="Mangal"/>
      <w:szCs w:val="24"/>
      <w:lang w:eastAsia="zh-CN" w:bidi="hi-IN"/>
    </w:rPr>
  </w:style>
  <w:style w:type="paragraph" w:customStyle="1" w:styleId="Stichwortverzeichnis212">
    <w:name w:val="Stichwortverzeichnis 212"/>
    <w:basedOn w:val="Standard"/>
    <w:next w:val="Standard"/>
    <w:rsid w:val="00CD1854"/>
    <w:pPr>
      <w:widowControl w:val="0"/>
      <w:suppressAutoHyphens/>
      <w:spacing w:line="276" w:lineRule="auto"/>
      <w:ind w:left="440" w:hanging="220"/>
    </w:pPr>
    <w:rPr>
      <w:rFonts w:eastAsia="SimSun;Arial Unicode MS" w:cs="Mangal"/>
      <w:szCs w:val="24"/>
      <w:lang w:eastAsia="zh-CN" w:bidi="hi-IN"/>
    </w:rPr>
  </w:style>
  <w:style w:type="paragraph" w:customStyle="1" w:styleId="Stichwortverzeichnis112">
    <w:name w:val="Stichwortverzeichnis 112"/>
    <w:basedOn w:val="Standard"/>
    <w:next w:val="Standard"/>
    <w:rsid w:val="00CD1854"/>
    <w:pPr>
      <w:widowControl w:val="0"/>
      <w:suppressAutoHyphens/>
      <w:spacing w:line="276" w:lineRule="auto"/>
      <w:ind w:left="1922" w:right="1701" w:hanging="221"/>
    </w:pPr>
    <w:rPr>
      <w:rFonts w:eastAsia="SimSun;Arial Unicode MS" w:cs="Mangal"/>
      <w:lang w:eastAsia="zh-CN" w:bidi="hi-IN"/>
    </w:rPr>
  </w:style>
  <w:style w:type="paragraph" w:customStyle="1" w:styleId="Stichwortverzeichnisberschrift12">
    <w:name w:val="Stichwortverzeichnis Überschrift12"/>
    <w:basedOn w:val="Standard"/>
    <w:next w:val="Stichwortverzeichnis1"/>
    <w:rsid w:val="00CD1854"/>
    <w:pPr>
      <w:widowControl w:val="0"/>
      <w:pBdr>
        <w:top w:val="double" w:sz="2" w:space="0" w:color="000000"/>
        <w:left w:val="double" w:sz="2" w:space="0" w:color="000000"/>
        <w:bottom w:val="double" w:sz="2" w:space="0" w:color="000000"/>
        <w:right w:val="double" w:sz="2" w:space="0" w:color="000000"/>
      </w:pBdr>
      <w:tabs>
        <w:tab w:val="left" w:pos="1701"/>
      </w:tabs>
      <w:suppressAutoHyphens/>
      <w:spacing w:before="805" w:after="340" w:line="276" w:lineRule="auto"/>
      <w:ind w:left="1701" w:right="1701"/>
      <w:jc w:val="center"/>
    </w:pPr>
    <w:rPr>
      <w:rFonts w:eastAsia="SimSun;Arial Unicode MS" w:cs="Mangal"/>
      <w:b/>
      <w:sz w:val="20"/>
      <w:szCs w:val="24"/>
      <w:lang w:eastAsia="zh-CN" w:bidi="hi-IN"/>
    </w:rPr>
  </w:style>
  <w:style w:type="paragraph" w:customStyle="1" w:styleId="Endnote12">
    <w:name w:val="Endnote12"/>
    <w:basedOn w:val="Standard"/>
    <w:rsid w:val="00CD1854"/>
    <w:pPr>
      <w:widowControl w:val="0"/>
      <w:suppressAutoHyphens/>
      <w:spacing w:line="276" w:lineRule="auto"/>
    </w:pPr>
    <w:rPr>
      <w:rFonts w:eastAsia="SimSun;Arial Unicode MS" w:cs="Mangal"/>
      <w:szCs w:val="24"/>
      <w:lang w:eastAsia="zh-CN" w:bidi="hi-IN"/>
    </w:rPr>
  </w:style>
  <w:style w:type="paragraph" w:customStyle="1" w:styleId="Rahmeninhalt12">
    <w:name w:val="Rahmeninhalt12"/>
    <w:basedOn w:val="Textkrper"/>
    <w:rsid w:val="00CD1854"/>
    <w:pPr>
      <w:widowControl w:val="0"/>
      <w:suppressAutoHyphens/>
      <w:autoSpaceDE w:val="0"/>
      <w:spacing w:after="0" w:line="276" w:lineRule="auto"/>
      <w:ind w:firstLine="600"/>
    </w:pPr>
    <w:rPr>
      <w:rFonts w:eastAsia="Verdana" w:cs="Verdana"/>
      <w:szCs w:val="18"/>
      <w:lang w:eastAsia="zh-CN" w:bidi="hi-IN"/>
    </w:rPr>
  </w:style>
  <w:style w:type="paragraph" w:customStyle="1" w:styleId="Fuzeilerechts12">
    <w:name w:val="Fußzeile rechts12"/>
    <w:basedOn w:val="Standard"/>
    <w:rsid w:val="00CD1854"/>
    <w:pPr>
      <w:widowControl w:val="0"/>
      <w:suppressLineNumbers/>
      <w:tabs>
        <w:tab w:val="center" w:pos="4875"/>
        <w:tab w:val="right" w:pos="9751"/>
      </w:tabs>
      <w:suppressAutoHyphens/>
      <w:spacing w:line="276" w:lineRule="auto"/>
    </w:pPr>
    <w:rPr>
      <w:rFonts w:eastAsia="SimSun;Arial Unicode MS" w:cs="Mangal"/>
      <w:sz w:val="20"/>
      <w:szCs w:val="24"/>
      <w:lang w:eastAsia="zh-CN" w:bidi="hi-IN"/>
    </w:rPr>
  </w:style>
  <w:style w:type="paragraph" w:customStyle="1" w:styleId="Fuzeilelinks12">
    <w:name w:val="Fußzeile links12"/>
    <w:basedOn w:val="Standard"/>
    <w:rsid w:val="00CD1854"/>
    <w:pPr>
      <w:widowControl w:val="0"/>
      <w:suppressLineNumbers/>
      <w:tabs>
        <w:tab w:val="center" w:pos="4875"/>
        <w:tab w:val="right" w:pos="9751"/>
      </w:tabs>
      <w:suppressAutoHyphens/>
      <w:spacing w:line="276" w:lineRule="auto"/>
    </w:pPr>
    <w:rPr>
      <w:rFonts w:eastAsia="SimSun;Arial Unicode MS" w:cs="Mangal"/>
      <w:sz w:val="20"/>
      <w:szCs w:val="24"/>
      <w:lang w:eastAsia="zh-CN" w:bidi="hi-IN"/>
    </w:rPr>
  </w:style>
  <w:style w:type="paragraph" w:customStyle="1" w:styleId="Liste112">
    <w:name w:val="Liste 112"/>
    <w:basedOn w:val="Liste"/>
    <w:rsid w:val="00CD1854"/>
    <w:pPr>
      <w:spacing w:after="57"/>
      <w:ind w:firstLine="0"/>
    </w:pPr>
  </w:style>
  <w:style w:type="paragraph" w:customStyle="1" w:styleId="Verzeichnis112">
    <w:name w:val="Verzeichnis 112"/>
    <w:basedOn w:val="Standard"/>
    <w:next w:val="Standard"/>
    <w:autoRedefine/>
    <w:uiPriority w:val="39"/>
    <w:unhideWhenUsed/>
    <w:rsid w:val="00CD1854"/>
    <w:pPr>
      <w:widowControl w:val="0"/>
      <w:suppressAutoHyphens/>
      <w:spacing w:before="360" w:line="276" w:lineRule="auto"/>
    </w:pPr>
    <w:rPr>
      <w:rFonts w:eastAsia="SimSun;Arial Unicode MS" w:cs="Arial"/>
      <w:b/>
      <w:bCs/>
      <w:caps/>
      <w:sz w:val="20"/>
      <w:szCs w:val="24"/>
      <w:lang w:eastAsia="zh-CN" w:bidi="hi-IN"/>
    </w:rPr>
  </w:style>
  <w:style w:type="paragraph" w:customStyle="1" w:styleId="Verzeichnis212">
    <w:name w:val="Verzeichnis 212"/>
    <w:basedOn w:val="Standard"/>
    <w:next w:val="Standard"/>
    <w:autoRedefine/>
    <w:uiPriority w:val="39"/>
    <w:unhideWhenUsed/>
    <w:rsid w:val="00CD1854"/>
    <w:pPr>
      <w:widowControl w:val="0"/>
      <w:tabs>
        <w:tab w:val="right" w:leader="dot" w:pos="7938"/>
      </w:tabs>
      <w:suppressAutoHyphens/>
      <w:spacing w:before="60" w:line="276" w:lineRule="auto"/>
      <w:ind w:left="1418"/>
    </w:pPr>
    <w:rPr>
      <w:rFonts w:eastAsia="SimSun;Arial Unicode MS" w:cs="Arial"/>
      <w:b/>
      <w:bCs/>
      <w:noProof/>
      <w:sz w:val="20"/>
      <w:szCs w:val="20"/>
      <w:lang w:eastAsia="zh-CN" w:bidi="hi-IN"/>
    </w:rPr>
  </w:style>
  <w:style w:type="paragraph" w:customStyle="1" w:styleId="Verzeichnis312">
    <w:name w:val="Verzeichnis 312"/>
    <w:basedOn w:val="Standard"/>
    <w:next w:val="Standard"/>
    <w:autoRedefine/>
    <w:uiPriority w:val="39"/>
    <w:unhideWhenUsed/>
    <w:rsid w:val="00CD1854"/>
    <w:pPr>
      <w:widowControl w:val="0"/>
      <w:tabs>
        <w:tab w:val="right" w:leader="dot" w:pos="7655"/>
      </w:tabs>
      <w:suppressAutoHyphens/>
      <w:spacing w:line="276" w:lineRule="auto"/>
      <w:ind w:left="1701"/>
    </w:pPr>
    <w:rPr>
      <w:rFonts w:eastAsia="SimSun;Arial Unicode MS" w:cs="Arial"/>
      <w:sz w:val="20"/>
      <w:szCs w:val="20"/>
      <w:lang w:eastAsia="zh-CN" w:bidi="hi-IN"/>
    </w:rPr>
  </w:style>
  <w:style w:type="paragraph" w:customStyle="1" w:styleId="Glossar12">
    <w:name w:val="Glossar12"/>
    <w:basedOn w:val="Textkrper"/>
    <w:rsid w:val="00CD1854"/>
    <w:pPr>
      <w:widowControl w:val="0"/>
      <w:suppressAutoHyphens/>
      <w:autoSpaceDE w:val="0"/>
      <w:spacing w:after="0" w:line="240" w:lineRule="auto"/>
      <w:ind w:firstLine="601"/>
    </w:pPr>
    <w:rPr>
      <w:rFonts w:eastAsia="Verdana" w:cs="Verdana"/>
      <w:szCs w:val="18"/>
      <w:lang w:eastAsia="zh-CN" w:bidi="hi-IN"/>
    </w:rPr>
  </w:style>
  <w:style w:type="paragraph" w:customStyle="1" w:styleId="BeschriftungAbb22">
    <w:name w:val="Beschriftung Abb22"/>
    <w:basedOn w:val="Beschriftung"/>
    <w:rsid w:val="00CD1854"/>
    <w:pPr>
      <w:widowControl w:val="0"/>
      <w:suppressAutoHyphens/>
      <w:autoSpaceDE w:val="0"/>
      <w:spacing w:before="40" w:after="40" w:line="276" w:lineRule="auto"/>
    </w:pPr>
    <w:rPr>
      <w:rFonts w:ascii="Times New Roman" w:eastAsia="Times New Roman" w:hAnsi="Times New Roman" w:cs="Times New Roman"/>
      <w:b/>
      <w:bCs w:val="0"/>
      <w:i/>
      <w:iCs/>
      <w:color w:val="auto"/>
      <w:sz w:val="24"/>
      <w:szCs w:val="24"/>
      <w:lang w:eastAsia="zh-CN" w:bidi="hi-IN"/>
    </w:rPr>
  </w:style>
  <w:style w:type="paragraph" w:customStyle="1" w:styleId="IntensivesZitat12">
    <w:name w:val="Intensives Zitat12"/>
    <w:basedOn w:val="Standard"/>
    <w:next w:val="Standard"/>
    <w:uiPriority w:val="30"/>
    <w:qFormat/>
    <w:rsid w:val="00CD1854"/>
    <w:pPr>
      <w:widowControl w:val="0"/>
      <w:pBdr>
        <w:bottom w:val="single" w:sz="4" w:space="4" w:color="4F81BD"/>
      </w:pBdr>
      <w:suppressAutoHyphens/>
      <w:spacing w:before="200" w:after="280" w:line="276" w:lineRule="auto"/>
      <w:ind w:left="936" w:right="936"/>
    </w:pPr>
    <w:rPr>
      <w:rFonts w:eastAsia="SimSun;Arial Unicode MS" w:cs="Mangal"/>
      <w:b/>
      <w:bCs/>
      <w:i/>
      <w:iCs/>
      <w:color w:val="4F81BD"/>
      <w:sz w:val="20"/>
      <w:lang w:eastAsia="zh-CN" w:bidi="hi-IN"/>
    </w:rPr>
  </w:style>
  <w:style w:type="paragraph" w:customStyle="1" w:styleId="TextkrperoE12">
    <w:name w:val="Textkörper o.E.12"/>
    <w:basedOn w:val="TextkrperEinzug"/>
    <w:rsid w:val="00CD1854"/>
    <w:pPr>
      <w:widowControl w:val="0"/>
      <w:suppressAutoHyphens/>
      <w:autoSpaceDE w:val="0"/>
      <w:spacing w:line="276" w:lineRule="auto"/>
    </w:pPr>
    <w:rPr>
      <w:rFonts w:eastAsia="Verdana" w:cs="Verdana"/>
      <w:szCs w:val="18"/>
      <w:lang w:eastAsia="zh-CN" w:bidi="hi-IN"/>
    </w:rPr>
  </w:style>
  <w:style w:type="paragraph" w:customStyle="1" w:styleId="TextohneEinzug22">
    <w:name w:val="Text ohne Einzug22"/>
    <w:basedOn w:val="TextkrperEinzug"/>
    <w:rsid w:val="00CD1854"/>
    <w:pPr>
      <w:widowControl w:val="0"/>
      <w:suppressAutoHyphens/>
      <w:autoSpaceDE w:val="0"/>
      <w:spacing w:line="276" w:lineRule="auto"/>
    </w:pPr>
    <w:rPr>
      <w:rFonts w:eastAsia="Verdana" w:cs="Verdana"/>
      <w:szCs w:val="18"/>
      <w:lang w:eastAsia="zh-CN" w:bidi="hi-IN"/>
    </w:rPr>
  </w:style>
  <w:style w:type="character" w:customStyle="1" w:styleId="TextkrperEinzugZchn32">
    <w:name w:val="Textkörper Einzug Zchn32"/>
    <w:basedOn w:val="TextkrperZchn"/>
    <w:rsid w:val="00CD1854"/>
    <w:rPr>
      <w:rFonts w:ascii="Verdana" w:eastAsia="Verdana" w:hAnsi="Verdana" w:cs="Verdana"/>
      <w:color w:val="auto"/>
      <w:sz w:val="18"/>
      <w:szCs w:val="18"/>
      <w:lang w:eastAsia="zh-CN" w:bidi="hi-IN"/>
    </w:rPr>
  </w:style>
  <w:style w:type="character" w:customStyle="1" w:styleId="TextohneEinzugZchn22">
    <w:name w:val="Text ohne Einzug Zchn22"/>
    <w:basedOn w:val="TextkrperEinzugZchn"/>
    <w:rsid w:val="00CD1854"/>
    <w:rPr>
      <w:rFonts w:ascii="Arial" w:eastAsia="Verdana" w:hAnsi="Arial" w:cs="Verdana"/>
      <w:sz w:val="18"/>
      <w:szCs w:val="18"/>
      <w:lang w:eastAsia="zh-CN" w:bidi="hi-IN"/>
    </w:rPr>
  </w:style>
  <w:style w:type="paragraph" w:customStyle="1" w:styleId="Tabellen-Inhalt12">
    <w:name w:val="Tabellen-Inhalt12"/>
    <w:basedOn w:val="TabellenInhalt"/>
    <w:rsid w:val="00CD1854"/>
    <w:rPr>
      <w:i w:val="0"/>
      <w:szCs w:val="16"/>
    </w:rPr>
  </w:style>
  <w:style w:type="character" w:customStyle="1" w:styleId="Tabellen-InhaltZchn12">
    <w:name w:val="Tabellen-Inhalt Zchn12"/>
    <w:basedOn w:val="TextohneEinzugZchn"/>
    <w:rsid w:val="00CD1854"/>
    <w:rPr>
      <w:rFonts w:ascii="Arial" w:eastAsia="SimSun;Arial Unicode MS" w:hAnsi="Arial" w:cs="Mangal"/>
      <w:sz w:val="16"/>
      <w:szCs w:val="16"/>
      <w:lang w:eastAsia="zh-CN" w:bidi="hi-IN"/>
    </w:rPr>
  </w:style>
  <w:style w:type="paragraph" w:customStyle="1" w:styleId="Inhaltsverzeichnisberschrift120">
    <w:name w:val="Inhaltsverzeichnisüberschrift12"/>
    <w:basedOn w:val="berschrift1"/>
    <w:next w:val="Standard"/>
    <w:uiPriority w:val="39"/>
    <w:unhideWhenUsed/>
    <w:rsid w:val="00CD1854"/>
    <w:pPr>
      <w:pBdr>
        <w:bottom w:val="none" w:sz="0" w:space="0" w:color="auto"/>
      </w:pBdr>
      <w:spacing w:before="480" w:after="0" w:line="276" w:lineRule="auto"/>
      <w:jc w:val="left"/>
      <w:outlineLvl w:val="9"/>
    </w:pPr>
    <w:rPr>
      <w:rFonts w:ascii="Arial" w:eastAsia="Times New Roman" w:hAnsi="Arial" w:cs="Times New Roman"/>
      <w:b/>
      <w:bCs/>
      <w:color w:val="365F91"/>
      <w:szCs w:val="28"/>
    </w:rPr>
  </w:style>
  <w:style w:type="paragraph" w:customStyle="1" w:styleId="Verzeichnis412">
    <w:name w:val="Verzeichnis 412"/>
    <w:basedOn w:val="Standard"/>
    <w:next w:val="Standard"/>
    <w:autoRedefine/>
    <w:uiPriority w:val="39"/>
    <w:unhideWhenUsed/>
    <w:rsid w:val="00CD1854"/>
    <w:pPr>
      <w:widowControl w:val="0"/>
      <w:suppressAutoHyphens/>
      <w:spacing w:line="276" w:lineRule="auto"/>
      <w:ind w:left="480"/>
    </w:pPr>
    <w:rPr>
      <w:rFonts w:eastAsia="SimSun;Arial Unicode MS" w:cs="Arial"/>
      <w:sz w:val="20"/>
      <w:szCs w:val="20"/>
      <w:lang w:eastAsia="zh-CN" w:bidi="hi-IN"/>
    </w:rPr>
  </w:style>
  <w:style w:type="paragraph" w:customStyle="1" w:styleId="Verzeichnis512">
    <w:name w:val="Verzeichnis 512"/>
    <w:basedOn w:val="Standard"/>
    <w:next w:val="Standard"/>
    <w:autoRedefine/>
    <w:uiPriority w:val="39"/>
    <w:unhideWhenUsed/>
    <w:rsid w:val="00CD1854"/>
    <w:pPr>
      <w:widowControl w:val="0"/>
      <w:suppressAutoHyphens/>
      <w:spacing w:line="276" w:lineRule="auto"/>
      <w:ind w:left="720"/>
    </w:pPr>
    <w:rPr>
      <w:rFonts w:eastAsia="SimSun;Arial Unicode MS" w:cs="Arial"/>
      <w:sz w:val="20"/>
      <w:szCs w:val="20"/>
      <w:lang w:eastAsia="zh-CN" w:bidi="hi-IN"/>
    </w:rPr>
  </w:style>
  <w:style w:type="paragraph" w:customStyle="1" w:styleId="Verzeichnis612">
    <w:name w:val="Verzeichnis 612"/>
    <w:basedOn w:val="Standard"/>
    <w:next w:val="Standard"/>
    <w:autoRedefine/>
    <w:uiPriority w:val="39"/>
    <w:unhideWhenUsed/>
    <w:rsid w:val="00CD1854"/>
    <w:pPr>
      <w:widowControl w:val="0"/>
      <w:suppressAutoHyphens/>
      <w:spacing w:line="276" w:lineRule="auto"/>
      <w:ind w:left="960"/>
    </w:pPr>
    <w:rPr>
      <w:rFonts w:eastAsia="SimSun;Arial Unicode MS" w:cs="Arial"/>
      <w:sz w:val="20"/>
      <w:szCs w:val="20"/>
      <w:lang w:eastAsia="zh-CN" w:bidi="hi-IN"/>
    </w:rPr>
  </w:style>
  <w:style w:type="paragraph" w:customStyle="1" w:styleId="Verzeichnis712">
    <w:name w:val="Verzeichnis 712"/>
    <w:basedOn w:val="Standard"/>
    <w:next w:val="Standard"/>
    <w:autoRedefine/>
    <w:uiPriority w:val="39"/>
    <w:unhideWhenUsed/>
    <w:rsid w:val="00CD1854"/>
    <w:pPr>
      <w:widowControl w:val="0"/>
      <w:suppressAutoHyphens/>
      <w:spacing w:line="276" w:lineRule="auto"/>
      <w:ind w:left="1200"/>
    </w:pPr>
    <w:rPr>
      <w:rFonts w:eastAsia="SimSun;Arial Unicode MS" w:cs="Arial"/>
      <w:sz w:val="20"/>
      <w:szCs w:val="20"/>
      <w:lang w:eastAsia="zh-CN" w:bidi="hi-IN"/>
    </w:rPr>
  </w:style>
  <w:style w:type="paragraph" w:customStyle="1" w:styleId="Verzeichnis812">
    <w:name w:val="Verzeichnis 812"/>
    <w:basedOn w:val="Standard"/>
    <w:next w:val="Standard"/>
    <w:autoRedefine/>
    <w:uiPriority w:val="39"/>
    <w:unhideWhenUsed/>
    <w:rsid w:val="00CD1854"/>
    <w:pPr>
      <w:widowControl w:val="0"/>
      <w:suppressAutoHyphens/>
      <w:spacing w:line="276" w:lineRule="auto"/>
      <w:ind w:left="1440"/>
    </w:pPr>
    <w:rPr>
      <w:rFonts w:eastAsia="SimSun;Arial Unicode MS" w:cs="Arial"/>
      <w:sz w:val="20"/>
      <w:szCs w:val="20"/>
      <w:lang w:eastAsia="zh-CN" w:bidi="hi-IN"/>
    </w:rPr>
  </w:style>
  <w:style w:type="paragraph" w:customStyle="1" w:styleId="Verzeichnis912">
    <w:name w:val="Verzeichnis 912"/>
    <w:basedOn w:val="Standard"/>
    <w:next w:val="Standard"/>
    <w:autoRedefine/>
    <w:uiPriority w:val="39"/>
    <w:unhideWhenUsed/>
    <w:rsid w:val="00CD1854"/>
    <w:pPr>
      <w:widowControl w:val="0"/>
      <w:suppressAutoHyphens/>
      <w:spacing w:line="276" w:lineRule="auto"/>
      <w:ind w:left="1680"/>
    </w:pPr>
    <w:rPr>
      <w:rFonts w:eastAsia="SimSun;Arial Unicode MS" w:cs="Arial"/>
      <w:sz w:val="20"/>
      <w:szCs w:val="20"/>
      <w:lang w:eastAsia="zh-CN" w:bidi="hi-IN"/>
    </w:rPr>
  </w:style>
  <w:style w:type="paragraph" w:customStyle="1" w:styleId="VorformatierterText12">
    <w:name w:val="Vorformatierter Text12"/>
    <w:basedOn w:val="Standard"/>
    <w:rsid w:val="00CD1854"/>
    <w:pPr>
      <w:spacing w:line="276" w:lineRule="auto"/>
    </w:pPr>
    <w:rPr>
      <w:rFonts w:ascii="Courier New" w:eastAsia="NSimSun" w:hAnsi="Courier New" w:cs="Courier New"/>
      <w:color w:val="00000A"/>
      <w:sz w:val="20"/>
      <w:szCs w:val="20"/>
      <w:lang w:eastAsia="zh-CN" w:bidi="hi-IN"/>
    </w:rPr>
  </w:style>
  <w:style w:type="paragraph" w:customStyle="1" w:styleId="berschrift312">
    <w:name w:val="Überschrift312"/>
    <w:basedOn w:val="Standard"/>
    <w:next w:val="Textkrper"/>
    <w:rsid w:val="00CD1854"/>
    <w:pPr>
      <w:keepNext/>
      <w:widowControl w:val="0"/>
      <w:suppressAutoHyphens/>
      <w:spacing w:before="240" w:after="120" w:line="240" w:lineRule="auto"/>
    </w:pPr>
    <w:rPr>
      <w:rFonts w:eastAsia="SimSun" w:cs="Mangal"/>
      <w:kern w:val="1"/>
      <w:sz w:val="28"/>
      <w:szCs w:val="28"/>
      <w:lang w:eastAsia="zh-CN" w:bidi="hi-IN"/>
    </w:rPr>
  </w:style>
  <w:style w:type="paragraph" w:customStyle="1" w:styleId="Abbildung112">
    <w:name w:val="Abbildung112"/>
    <w:basedOn w:val="Beschriftung"/>
    <w:rsid w:val="00CD1854"/>
    <w:pPr>
      <w:widowControl w:val="0"/>
      <w:suppressLineNumbers/>
      <w:suppressAutoHyphens/>
      <w:spacing w:before="120" w:after="120"/>
    </w:pPr>
    <w:rPr>
      <w:rFonts w:eastAsia="SimSun" w:cs="Mangal"/>
      <w:b/>
      <w:bCs w:val="0"/>
      <w:i/>
      <w:iCs/>
      <w:color w:val="auto"/>
      <w:kern w:val="1"/>
      <w:sz w:val="24"/>
      <w:szCs w:val="24"/>
      <w:lang w:eastAsia="zh-CN" w:bidi="hi-IN"/>
    </w:rPr>
  </w:style>
  <w:style w:type="paragraph" w:customStyle="1" w:styleId="berschrift412">
    <w:name w:val="Überschrift412"/>
    <w:basedOn w:val="Standard"/>
    <w:next w:val="Textkrper"/>
    <w:rsid w:val="00CD1854"/>
    <w:pPr>
      <w:keepNext/>
      <w:widowControl w:val="0"/>
      <w:suppressAutoHyphens/>
      <w:spacing w:before="240" w:after="120" w:line="276" w:lineRule="auto"/>
    </w:pPr>
    <w:rPr>
      <w:rFonts w:eastAsia="SimSun;Arial Unicode MS" w:cs="Mangal"/>
      <w:sz w:val="28"/>
      <w:szCs w:val="28"/>
      <w:lang w:eastAsia="zh-CN" w:bidi="hi-IN"/>
    </w:rPr>
  </w:style>
  <w:style w:type="paragraph" w:customStyle="1" w:styleId="TextkrperEinrckung32">
    <w:name w:val="Textkörper Einrückung32"/>
    <w:basedOn w:val="Textkrper"/>
    <w:autoRedefine/>
    <w:rsid w:val="00CD1854"/>
    <w:pPr>
      <w:widowControl w:val="0"/>
      <w:suppressAutoHyphens/>
      <w:autoSpaceDE w:val="0"/>
      <w:spacing w:after="0" w:line="276" w:lineRule="auto"/>
      <w:ind w:left="782"/>
    </w:pPr>
    <w:rPr>
      <w:rFonts w:eastAsia="SimSun;Arial Unicode MS" w:cs="Mangal"/>
      <w:b/>
      <w:sz w:val="20"/>
      <w:szCs w:val="24"/>
      <w:lang w:eastAsia="zh-CN" w:bidi="hi-IN"/>
    </w:rPr>
  </w:style>
  <w:style w:type="paragraph" w:customStyle="1" w:styleId="BeschriftungAbb32">
    <w:name w:val="Beschriftung Abb32"/>
    <w:basedOn w:val="Beschriftung"/>
    <w:rsid w:val="00CD1854"/>
    <w:pPr>
      <w:widowControl w:val="0"/>
      <w:suppressAutoHyphens/>
      <w:autoSpaceDE w:val="0"/>
      <w:spacing w:before="40" w:after="40" w:line="276" w:lineRule="auto"/>
    </w:pPr>
    <w:rPr>
      <w:rFonts w:ascii="Times New Roman" w:eastAsia="Times New Roman" w:hAnsi="Times New Roman" w:cs="Times New Roman"/>
      <w:b/>
      <w:bCs w:val="0"/>
      <w:i/>
      <w:iCs/>
      <w:color w:val="auto"/>
      <w:sz w:val="24"/>
      <w:szCs w:val="24"/>
      <w:lang w:eastAsia="zh-CN" w:bidi="hi-IN"/>
    </w:rPr>
  </w:style>
  <w:style w:type="paragraph" w:customStyle="1" w:styleId="Funote112">
    <w:name w:val="Fußnote112"/>
    <w:basedOn w:val="Standard"/>
    <w:autoRedefine/>
    <w:rsid w:val="00CD1854"/>
    <w:pPr>
      <w:widowControl w:val="0"/>
      <w:suppressLineNumbers/>
      <w:suppressAutoHyphens/>
      <w:spacing w:line="276" w:lineRule="auto"/>
      <w:ind w:left="57" w:hanging="340"/>
    </w:pPr>
    <w:rPr>
      <w:rFonts w:eastAsia="SimSun;Arial Unicode MS" w:cs="Mangal"/>
      <w:sz w:val="20"/>
      <w:szCs w:val="24"/>
      <w:lang w:eastAsia="zh-CN" w:bidi="hi-IN"/>
    </w:rPr>
  </w:style>
  <w:style w:type="paragraph" w:customStyle="1" w:styleId="TextkrperEinzug112">
    <w:name w:val="Textkörper Einzug112"/>
    <w:basedOn w:val="Textkrper"/>
    <w:rsid w:val="00CD1854"/>
    <w:pPr>
      <w:widowControl w:val="0"/>
      <w:suppressAutoHyphens/>
      <w:autoSpaceDE w:val="0"/>
      <w:spacing w:after="0" w:line="276" w:lineRule="auto"/>
      <w:ind w:left="567" w:firstLine="284"/>
      <w:jc w:val="both"/>
    </w:pPr>
    <w:rPr>
      <w:rFonts w:eastAsia="Verdana" w:cs="Verdana"/>
      <w:szCs w:val="18"/>
      <w:lang w:eastAsia="zh-CN" w:bidi="hi-IN"/>
    </w:rPr>
  </w:style>
  <w:style w:type="paragraph" w:customStyle="1" w:styleId="Funote31">
    <w:name w:val="Fußnote31"/>
    <w:basedOn w:val="Standard"/>
    <w:autoRedefine/>
    <w:rsid w:val="00CD1854"/>
    <w:pPr>
      <w:widowControl w:val="0"/>
      <w:suppressLineNumbers/>
      <w:suppressAutoHyphens/>
      <w:spacing w:line="276" w:lineRule="auto"/>
      <w:ind w:left="57" w:hanging="340"/>
    </w:pPr>
    <w:rPr>
      <w:rFonts w:eastAsia="SimSun;Arial Unicode MS" w:cs="Mangal"/>
      <w:sz w:val="20"/>
      <w:szCs w:val="24"/>
      <w:lang w:eastAsia="zh-CN" w:bidi="hi-IN"/>
    </w:rPr>
  </w:style>
  <w:style w:type="character" w:customStyle="1" w:styleId="textregion22121">
    <w:name w:val="textregion22121"/>
    <w:basedOn w:val="WW-Absatz-Standardschriftart"/>
    <w:rsid w:val="00CD1854"/>
    <w:rPr>
      <w:u w:val="single"/>
    </w:rPr>
  </w:style>
  <w:style w:type="paragraph" w:customStyle="1" w:styleId="berschrift61">
    <w:name w:val="Überschrift61"/>
    <w:basedOn w:val="Standard"/>
    <w:next w:val="Textkrper"/>
    <w:rsid w:val="00CD1854"/>
    <w:pPr>
      <w:keepNext/>
      <w:widowControl w:val="0"/>
      <w:suppressAutoHyphens/>
      <w:spacing w:before="240" w:after="120" w:line="276" w:lineRule="auto"/>
    </w:pPr>
    <w:rPr>
      <w:rFonts w:eastAsia="SimSun;Arial Unicode MS" w:cs="Mangal"/>
      <w:sz w:val="28"/>
      <w:szCs w:val="28"/>
      <w:lang w:eastAsia="zh-CN" w:bidi="hi-IN"/>
    </w:rPr>
  </w:style>
  <w:style w:type="paragraph" w:customStyle="1" w:styleId="Verzeichnis210">
    <w:name w:val="Verzeichnis21"/>
    <w:basedOn w:val="Standard"/>
    <w:rsid w:val="00CD1854"/>
    <w:pPr>
      <w:widowControl w:val="0"/>
      <w:suppressLineNumbers/>
      <w:suppressAutoHyphens/>
      <w:spacing w:line="276" w:lineRule="auto"/>
    </w:pPr>
    <w:rPr>
      <w:rFonts w:eastAsia="SimSun;Arial Unicode MS" w:cs="Mangal"/>
      <w:sz w:val="20"/>
      <w:szCs w:val="24"/>
      <w:lang w:eastAsia="zh-CN" w:bidi="hi-IN"/>
    </w:rPr>
  </w:style>
  <w:style w:type="paragraph" w:customStyle="1" w:styleId="Beschriftung121">
    <w:name w:val="Beschriftung121"/>
    <w:basedOn w:val="Standard"/>
    <w:rsid w:val="00CD1854"/>
    <w:pPr>
      <w:widowControl w:val="0"/>
      <w:suppressLineNumbers/>
      <w:suppressAutoHyphens/>
      <w:spacing w:before="120" w:after="120" w:line="276" w:lineRule="auto"/>
    </w:pPr>
    <w:rPr>
      <w:rFonts w:eastAsia="SimSun;Arial Unicode MS" w:cs="Mangal"/>
      <w:i/>
      <w:iCs/>
      <w:sz w:val="20"/>
      <w:szCs w:val="24"/>
      <w:lang w:eastAsia="zh-CN" w:bidi="hi-IN"/>
    </w:rPr>
  </w:style>
  <w:style w:type="paragraph" w:customStyle="1" w:styleId="TabellenInhalt21">
    <w:name w:val="Tabellen Inhalt21"/>
    <w:basedOn w:val="Standard"/>
    <w:rsid w:val="00CD1854"/>
    <w:pPr>
      <w:widowControl w:val="0"/>
      <w:suppressLineNumbers/>
      <w:suppressAutoHyphens/>
      <w:spacing w:line="240" w:lineRule="auto"/>
    </w:pPr>
    <w:rPr>
      <w:rFonts w:eastAsia="SimSun;Arial Unicode MS" w:cs="Mangal"/>
      <w:i/>
      <w:sz w:val="16"/>
      <w:szCs w:val="24"/>
      <w:lang w:eastAsia="zh-CN" w:bidi="hi-IN"/>
    </w:rPr>
  </w:style>
  <w:style w:type="paragraph" w:customStyle="1" w:styleId="Tabellenberschrift21">
    <w:name w:val="Tabellen Überschrift21"/>
    <w:basedOn w:val="TabellenInhalt"/>
    <w:rsid w:val="00CD1854"/>
    <w:pPr>
      <w:jc w:val="center"/>
    </w:pPr>
    <w:rPr>
      <w:b/>
      <w:bCs/>
    </w:rPr>
  </w:style>
  <w:style w:type="paragraph" w:customStyle="1" w:styleId="berschrift1021">
    <w:name w:val="Überschrift 1021"/>
    <w:basedOn w:val="berschrift"/>
    <w:next w:val="Textkrper"/>
    <w:rsid w:val="00CD1854"/>
    <w:pPr>
      <w:ind w:left="432" w:hanging="432"/>
    </w:pPr>
    <w:rPr>
      <w:b/>
      <w:bCs/>
      <w:sz w:val="21"/>
      <w:szCs w:val="21"/>
    </w:rPr>
  </w:style>
  <w:style w:type="paragraph" w:customStyle="1" w:styleId="Text21">
    <w:name w:val="Text21"/>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paragraph" w:customStyle="1" w:styleId="TextkrperEinrckung41">
    <w:name w:val="Textkörper Einrückung41"/>
    <w:basedOn w:val="Textkrper"/>
    <w:autoRedefine/>
    <w:rsid w:val="00CD1854"/>
    <w:pPr>
      <w:widowControl w:val="0"/>
      <w:suppressAutoHyphens/>
      <w:autoSpaceDE w:val="0"/>
      <w:spacing w:after="0" w:line="276" w:lineRule="auto"/>
      <w:ind w:left="782"/>
    </w:pPr>
    <w:rPr>
      <w:rFonts w:eastAsia="SimSun;Arial Unicode MS" w:cs="Mangal"/>
      <w:b/>
      <w:sz w:val="20"/>
      <w:szCs w:val="24"/>
      <w:lang w:eastAsia="zh-CN" w:bidi="hi-IN"/>
    </w:rPr>
  </w:style>
  <w:style w:type="paragraph" w:customStyle="1" w:styleId="Style221">
    <w:name w:val="Style 221"/>
    <w:basedOn w:val="Standard"/>
    <w:rsid w:val="00CD1854"/>
    <w:pPr>
      <w:widowControl w:val="0"/>
      <w:suppressAutoHyphens/>
      <w:autoSpaceDE w:val="0"/>
      <w:spacing w:line="276" w:lineRule="auto"/>
      <w:ind w:left="396"/>
    </w:pPr>
    <w:rPr>
      <w:rFonts w:eastAsia="SimSun;Arial Unicode MS" w:cs="Mangal"/>
      <w:szCs w:val="18"/>
      <w:lang w:eastAsia="zh-CN" w:bidi="hi-IN"/>
    </w:rPr>
  </w:style>
  <w:style w:type="paragraph" w:customStyle="1" w:styleId="Style121">
    <w:name w:val="Style 121"/>
    <w:basedOn w:val="Standard"/>
    <w:rsid w:val="00CD1854"/>
    <w:pPr>
      <w:widowControl w:val="0"/>
      <w:suppressAutoHyphens/>
      <w:autoSpaceDE w:val="0"/>
      <w:spacing w:line="276" w:lineRule="auto"/>
    </w:pPr>
    <w:rPr>
      <w:rFonts w:eastAsia="SimSun;Arial Unicode MS" w:cs="Mangal"/>
      <w:sz w:val="20"/>
      <w:szCs w:val="24"/>
      <w:lang w:eastAsia="zh-CN" w:bidi="hi-IN"/>
    </w:rPr>
  </w:style>
  <w:style w:type="paragraph" w:customStyle="1" w:styleId="TextkrperEinzug41">
    <w:name w:val="Textkörper Einzug41"/>
    <w:basedOn w:val="Textkrper"/>
    <w:rsid w:val="00CD1854"/>
    <w:pPr>
      <w:widowControl w:val="0"/>
      <w:suppressAutoHyphens/>
      <w:autoSpaceDE w:val="0"/>
      <w:spacing w:after="0" w:line="276" w:lineRule="auto"/>
      <w:ind w:left="567" w:firstLine="284"/>
      <w:jc w:val="both"/>
    </w:pPr>
    <w:rPr>
      <w:rFonts w:eastAsia="Verdana" w:cs="Verdana"/>
      <w:szCs w:val="18"/>
      <w:lang w:eastAsia="zh-CN" w:bidi="hi-IN"/>
    </w:rPr>
  </w:style>
  <w:style w:type="paragraph" w:customStyle="1" w:styleId="ObjektmitPfeilspitze21">
    <w:name w:val="Objekt mit Pfeilspitze21"/>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ObjektmitSchatten21">
    <w:name w:val="Objekt mit Schatten21"/>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ObjektohneFllung21">
    <w:name w:val="Objekt ohne Füllung21"/>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TextkrperBlocksatz21">
    <w:name w:val="Textkörper Blocksatz21"/>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Titel121">
    <w:name w:val="Titel121"/>
    <w:basedOn w:val="Standard"/>
    <w:rsid w:val="00CD1854"/>
    <w:pPr>
      <w:widowControl w:val="0"/>
      <w:suppressAutoHyphens/>
      <w:spacing w:line="276" w:lineRule="auto"/>
      <w:jc w:val="center"/>
    </w:pPr>
    <w:rPr>
      <w:rFonts w:eastAsia="SimSun;Arial Unicode MS" w:cs="Mangal"/>
      <w:sz w:val="20"/>
      <w:szCs w:val="24"/>
      <w:lang w:eastAsia="zh-CN" w:bidi="hi-IN"/>
    </w:rPr>
  </w:style>
  <w:style w:type="paragraph" w:customStyle="1" w:styleId="Titel221">
    <w:name w:val="Titel221"/>
    <w:basedOn w:val="Standard"/>
    <w:rsid w:val="00CD1854"/>
    <w:pPr>
      <w:widowControl w:val="0"/>
      <w:suppressAutoHyphens/>
      <w:spacing w:before="57" w:after="57" w:line="276" w:lineRule="auto"/>
      <w:ind w:right="113"/>
      <w:jc w:val="center"/>
    </w:pPr>
    <w:rPr>
      <w:rFonts w:eastAsia="SimSun;Arial Unicode MS" w:cs="Mangal"/>
      <w:sz w:val="20"/>
      <w:szCs w:val="24"/>
      <w:lang w:eastAsia="zh-CN" w:bidi="hi-IN"/>
    </w:rPr>
  </w:style>
  <w:style w:type="paragraph" w:customStyle="1" w:styleId="berschrift121">
    <w:name w:val="Überschrift121"/>
    <w:basedOn w:val="Standard"/>
    <w:rsid w:val="00CD1854"/>
    <w:pPr>
      <w:widowControl w:val="0"/>
      <w:suppressAutoHyphens/>
      <w:spacing w:before="238" w:after="119" w:line="276" w:lineRule="auto"/>
    </w:pPr>
    <w:rPr>
      <w:rFonts w:eastAsia="SimSun;Arial Unicode MS" w:cs="Mangal"/>
      <w:sz w:val="20"/>
      <w:szCs w:val="24"/>
      <w:lang w:eastAsia="zh-CN" w:bidi="hi-IN"/>
    </w:rPr>
  </w:style>
  <w:style w:type="paragraph" w:customStyle="1" w:styleId="berschrift221">
    <w:name w:val="Überschrift221"/>
    <w:basedOn w:val="Standard"/>
    <w:rsid w:val="00CD1854"/>
    <w:pPr>
      <w:widowControl w:val="0"/>
      <w:suppressAutoHyphens/>
      <w:spacing w:before="238" w:after="119" w:line="276" w:lineRule="auto"/>
    </w:pPr>
    <w:rPr>
      <w:rFonts w:eastAsia="SimSun;Arial Unicode MS" w:cs="Mangal"/>
      <w:sz w:val="20"/>
      <w:szCs w:val="24"/>
      <w:lang w:eastAsia="zh-CN" w:bidi="hi-IN"/>
    </w:rPr>
  </w:style>
  <w:style w:type="paragraph" w:customStyle="1" w:styleId="Malinie21">
    <w:name w:val="Maßlinie21"/>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StandardLTGliederung221">
    <w:name w:val="Standard~LT~Gliederung 221"/>
    <w:basedOn w:val="StandardLTGliederung1"/>
    <w:rsid w:val="00CD1854"/>
    <w:pPr>
      <w:spacing w:after="227"/>
    </w:pPr>
    <w:rPr>
      <w:shadow/>
      <w:sz w:val="56"/>
      <w:szCs w:val="56"/>
      <w14:shadow w14:blurRad="0" w14:dist="0" w14:dir="0" w14:sx="0" w14:sy="0" w14:kx="0" w14:ky="0" w14:algn="none">
        <w14:srgbClr w14:val="000000"/>
      </w14:shadow>
    </w:rPr>
  </w:style>
  <w:style w:type="paragraph" w:customStyle="1" w:styleId="StandardLTGliederung321">
    <w:name w:val="Standard~LT~Gliederung 321"/>
    <w:basedOn w:val="StandardLTGliederung2"/>
    <w:rsid w:val="00CD1854"/>
    <w:pPr>
      <w:spacing w:after="170"/>
    </w:pPr>
    <w:rPr>
      <w:sz w:val="48"/>
      <w:szCs w:val="48"/>
    </w:rPr>
  </w:style>
  <w:style w:type="paragraph" w:customStyle="1" w:styleId="StandardLTGliederung421">
    <w:name w:val="Standard~LT~Gliederung 421"/>
    <w:basedOn w:val="StandardLTGliederung3"/>
    <w:rsid w:val="00CD1854"/>
    <w:pPr>
      <w:spacing w:after="113"/>
    </w:pPr>
    <w:rPr>
      <w:sz w:val="40"/>
      <w:szCs w:val="40"/>
    </w:rPr>
  </w:style>
  <w:style w:type="paragraph" w:customStyle="1" w:styleId="StandardLTGliederung521">
    <w:name w:val="Standard~LT~Gliederung 521"/>
    <w:basedOn w:val="StandardLTGliederung4"/>
    <w:rsid w:val="00CD1854"/>
    <w:pPr>
      <w:spacing w:after="57"/>
    </w:pPr>
  </w:style>
  <w:style w:type="paragraph" w:customStyle="1" w:styleId="StandardLTGliederung621">
    <w:name w:val="Standard~LT~Gliederung 621"/>
    <w:basedOn w:val="StandardLTGliederung5"/>
    <w:rsid w:val="00CD1854"/>
  </w:style>
  <w:style w:type="paragraph" w:customStyle="1" w:styleId="StandardLTGliederung721">
    <w:name w:val="Standard~LT~Gliederung 721"/>
    <w:basedOn w:val="StandardLTGliederung6"/>
    <w:rsid w:val="00CD1854"/>
  </w:style>
  <w:style w:type="paragraph" w:customStyle="1" w:styleId="StandardLTGliederung821">
    <w:name w:val="Standard~LT~Gliederung 821"/>
    <w:basedOn w:val="StandardLTGliederung7"/>
    <w:rsid w:val="00CD1854"/>
  </w:style>
  <w:style w:type="paragraph" w:customStyle="1" w:styleId="StandardLTGliederung921">
    <w:name w:val="Standard~LT~Gliederung 921"/>
    <w:basedOn w:val="StandardLTGliederung8"/>
    <w:rsid w:val="00CD1854"/>
  </w:style>
  <w:style w:type="paragraph" w:customStyle="1" w:styleId="blue121">
    <w:name w:val="blue121"/>
    <w:basedOn w:val="default0"/>
    <w:rsid w:val="00CD1854"/>
  </w:style>
  <w:style w:type="paragraph" w:customStyle="1" w:styleId="blue221">
    <w:name w:val="blue221"/>
    <w:basedOn w:val="default0"/>
    <w:rsid w:val="00CD1854"/>
  </w:style>
  <w:style w:type="paragraph" w:customStyle="1" w:styleId="blue321">
    <w:name w:val="blue321"/>
    <w:basedOn w:val="default0"/>
    <w:rsid w:val="00CD1854"/>
  </w:style>
  <w:style w:type="paragraph" w:customStyle="1" w:styleId="bw121">
    <w:name w:val="bw121"/>
    <w:basedOn w:val="default0"/>
    <w:rsid w:val="00CD1854"/>
  </w:style>
  <w:style w:type="paragraph" w:customStyle="1" w:styleId="bw221">
    <w:name w:val="bw221"/>
    <w:basedOn w:val="default0"/>
    <w:rsid w:val="00CD1854"/>
  </w:style>
  <w:style w:type="paragraph" w:customStyle="1" w:styleId="bw321">
    <w:name w:val="bw321"/>
    <w:basedOn w:val="default0"/>
    <w:rsid w:val="00CD1854"/>
  </w:style>
  <w:style w:type="paragraph" w:customStyle="1" w:styleId="orange121">
    <w:name w:val="orange121"/>
    <w:basedOn w:val="default0"/>
    <w:rsid w:val="00CD1854"/>
  </w:style>
  <w:style w:type="paragraph" w:customStyle="1" w:styleId="orange221">
    <w:name w:val="orange221"/>
    <w:basedOn w:val="default0"/>
    <w:rsid w:val="00CD1854"/>
  </w:style>
  <w:style w:type="paragraph" w:customStyle="1" w:styleId="orange321">
    <w:name w:val="orange321"/>
    <w:basedOn w:val="default0"/>
    <w:rsid w:val="00CD1854"/>
  </w:style>
  <w:style w:type="paragraph" w:customStyle="1" w:styleId="turquise121">
    <w:name w:val="turquise121"/>
    <w:basedOn w:val="default0"/>
    <w:rsid w:val="00CD1854"/>
  </w:style>
  <w:style w:type="paragraph" w:customStyle="1" w:styleId="turquise221">
    <w:name w:val="turquise221"/>
    <w:basedOn w:val="default0"/>
    <w:rsid w:val="00CD1854"/>
  </w:style>
  <w:style w:type="paragraph" w:customStyle="1" w:styleId="turquise321">
    <w:name w:val="turquise321"/>
    <w:basedOn w:val="default0"/>
    <w:rsid w:val="00CD1854"/>
  </w:style>
  <w:style w:type="paragraph" w:customStyle="1" w:styleId="gray121">
    <w:name w:val="gray121"/>
    <w:basedOn w:val="default0"/>
    <w:rsid w:val="00CD1854"/>
  </w:style>
  <w:style w:type="paragraph" w:customStyle="1" w:styleId="gray221">
    <w:name w:val="gray221"/>
    <w:basedOn w:val="default0"/>
    <w:rsid w:val="00CD1854"/>
  </w:style>
  <w:style w:type="paragraph" w:customStyle="1" w:styleId="gray321">
    <w:name w:val="gray321"/>
    <w:basedOn w:val="default0"/>
    <w:rsid w:val="00CD1854"/>
  </w:style>
  <w:style w:type="paragraph" w:customStyle="1" w:styleId="sun121">
    <w:name w:val="sun121"/>
    <w:basedOn w:val="default0"/>
    <w:rsid w:val="00CD1854"/>
  </w:style>
  <w:style w:type="paragraph" w:customStyle="1" w:styleId="sun221">
    <w:name w:val="sun221"/>
    <w:basedOn w:val="default0"/>
    <w:rsid w:val="00CD1854"/>
  </w:style>
  <w:style w:type="paragraph" w:customStyle="1" w:styleId="sun321">
    <w:name w:val="sun321"/>
    <w:basedOn w:val="default0"/>
    <w:rsid w:val="00CD1854"/>
  </w:style>
  <w:style w:type="paragraph" w:customStyle="1" w:styleId="earth121">
    <w:name w:val="earth121"/>
    <w:basedOn w:val="default0"/>
    <w:rsid w:val="00CD1854"/>
  </w:style>
  <w:style w:type="paragraph" w:customStyle="1" w:styleId="earth221">
    <w:name w:val="earth221"/>
    <w:basedOn w:val="default0"/>
    <w:rsid w:val="00CD1854"/>
  </w:style>
  <w:style w:type="paragraph" w:customStyle="1" w:styleId="earth321">
    <w:name w:val="earth321"/>
    <w:basedOn w:val="default0"/>
    <w:rsid w:val="00CD1854"/>
  </w:style>
  <w:style w:type="paragraph" w:customStyle="1" w:styleId="green121">
    <w:name w:val="green121"/>
    <w:basedOn w:val="default0"/>
    <w:rsid w:val="00CD1854"/>
  </w:style>
  <w:style w:type="paragraph" w:customStyle="1" w:styleId="green221">
    <w:name w:val="green221"/>
    <w:basedOn w:val="default0"/>
    <w:rsid w:val="00CD1854"/>
  </w:style>
  <w:style w:type="paragraph" w:customStyle="1" w:styleId="green321">
    <w:name w:val="green321"/>
    <w:basedOn w:val="default0"/>
    <w:rsid w:val="00CD1854"/>
  </w:style>
  <w:style w:type="paragraph" w:customStyle="1" w:styleId="seetang121">
    <w:name w:val="seetang121"/>
    <w:basedOn w:val="default0"/>
    <w:rsid w:val="00CD1854"/>
  </w:style>
  <w:style w:type="paragraph" w:customStyle="1" w:styleId="seetang221">
    <w:name w:val="seetang221"/>
    <w:basedOn w:val="default0"/>
    <w:rsid w:val="00CD1854"/>
  </w:style>
  <w:style w:type="paragraph" w:customStyle="1" w:styleId="seetang321">
    <w:name w:val="seetang321"/>
    <w:basedOn w:val="default0"/>
    <w:rsid w:val="00CD1854"/>
  </w:style>
  <w:style w:type="paragraph" w:customStyle="1" w:styleId="lightblue121">
    <w:name w:val="lightblue121"/>
    <w:basedOn w:val="default0"/>
    <w:rsid w:val="00CD1854"/>
  </w:style>
  <w:style w:type="paragraph" w:customStyle="1" w:styleId="lightblue221">
    <w:name w:val="lightblue221"/>
    <w:basedOn w:val="default0"/>
    <w:rsid w:val="00CD1854"/>
  </w:style>
  <w:style w:type="paragraph" w:customStyle="1" w:styleId="lightblue321">
    <w:name w:val="lightblue321"/>
    <w:basedOn w:val="default0"/>
    <w:rsid w:val="00CD1854"/>
  </w:style>
  <w:style w:type="paragraph" w:customStyle="1" w:styleId="yellow121">
    <w:name w:val="yellow121"/>
    <w:basedOn w:val="default0"/>
    <w:rsid w:val="00CD1854"/>
  </w:style>
  <w:style w:type="paragraph" w:customStyle="1" w:styleId="yellow221">
    <w:name w:val="yellow221"/>
    <w:basedOn w:val="default0"/>
    <w:rsid w:val="00CD1854"/>
  </w:style>
  <w:style w:type="paragraph" w:customStyle="1" w:styleId="yellow321">
    <w:name w:val="yellow321"/>
    <w:basedOn w:val="default0"/>
    <w:rsid w:val="00CD1854"/>
  </w:style>
  <w:style w:type="paragraph" w:customStyle="1" w:styleId="Gliederung221">
    <w:name w:val="Gliederung 221"/>
    <w:basedOn w:val="Gliederung1"/>
    <w:rsid w:val="00CD1854"/>
    <w:pPr>
      <w:spacing w:after="227"/>
    </w:pPr>
    <w:rPr>
      <w:shadow/>
      <w:sz w:val="56"/>
      <w:szCs w:val="56"/>
      <w14:shadow w14:blurRad="0" w14:dist="0" w14:dir="0" w14:sx="0" w14:sy="0" w14:kx="0" w14:ky="0" w14:algn="none">
        <w14:srgbClr w14:val="000000"/>
      </w14:shadow>
    </w:rPr>
  </w:style>
  <w:style w:type="paragraph" w:customStyle="1" w:styleId="Gliederung321">
    <w:name w:val="Gliederung 321"/>
    <w:basedOn w:val="Gliederung2"/>
    <w:rsid w:val="00CD1854"/>
    <w:pPr>
      <w:spacing w:after="170"/>
    </w:pPr>
    <w:rPr>
      <w:sz w:val="48"/>
      <w:szCs w:val="48"/>
    </w:rPr>
  </w:style>
  <w:style w:type="paragraph" w:customStyle="1" w:styleId="Gliederung421">
    <w:name w:val="Gliederung 421"/>
    <w:basedOn w:val="Gliederung3"/>
    <w:rsid w:val="00CD1854"/>
    <w:pPr>
      <w:spacing w:after="113"/>
    </w:pPr>
    <w:rPr>
      <w:sz w:val="40"/>
      <w:szCs w:val="40"/>
    </w:rPr>
  </w:style>
  <w:style w:type="paragraph" w:customStyle="1" w:styleId="Gliederung521">
    <w:name w:val="Gliederung 521"/>
    <w:basedOn w:val="Gliederung4"/>
    <w:rsid w:val="00CD1854"/>
    <w:pPr>
      <w:spacing w:after="57"/>
    </w:pPr>
  </w:style>
  <w:style w:type="paragraph" w:customStyle="1" w:styleId="Gliederung621">
    <w:name w:val="Gliederung 621"/>
    <w:basedOn w:val="Gliederung5"/>
    <w:rsid w:val="00CD1854"/>
  </w:style>
  <w:style w:type="paragraph" w:customStyle="1" w:styleId="Gliederung721">
    <w:name w:val="Gliederung 721"/>
    <w:basedOn w:val="Gliederung6"/>
    <w:rsid w:val="00CD1854"/>
  </w:style>
  <w:style w:type="paragraph" w:customStyle="1" w:styleId="Gliederung821">
    <w:name w:val="Gliederung 821"/>
    <w:basedOn w:val="Gliederung7"/>
    <w:rsid w:val="00CD1854"/>
  </w:style>
  <w:style w:type="paragraph" w:customStyle="1" w:styleId="Gliederung921">
    <w:name w:val="Gliederung 921"/>
    <w:basedOn w:val="Gliederung8"/>
    <w:rsid w:val="00CD1854"/>
  </w:style>
  <w:style w:type="paragraph" w:customStyle="1" w:styleId="Inhaltsverzeichnisberschrift31">
    <w:name w:val="Inhaltsverzeichnis Überschrift31"/>
    <w:basedOn w:val="berschrift"/>
    <w:rsid w:val="00CD1854"/>
    <w:pPr>
      <w:suppressLineNumbers/>
      <w:spacing w:before="0" w:after="0"/>
    </w:pPr>
    <w:rPr>
      <w:b/>
      <w:bCs/>
      <w:sz w:val="32"/>
      <w:szCs w:val="32"/>
    </w:rPr>
  </w:style>
  <w:style w:type="paragraph" w:customStyle="1" w:styleId="Inhaltsverzeichnis131">
    <w:name w:val="Inhaltsverzeichnis 131"/>
    <w:basedOn w:val="Verzeichnis"/>
    <w:rsid w:val="00CD1854"/>
    <w:pPr>
      <w:tabs>
        <w:tab w:val="right" w:leader="dot" w:pos="9638"/>
      </w:tabs>
      <w:ind w:left="1417" w:right="1077"/>
    </w:pPr>
    <w:rPr>
      <w:b/>
      <w:noProof/>
    </w:rPr>
  </w:style>
  <w:style w:type="paragraph" w:customStyle="1" w:styleId="Inhaltsverzeichnis221">
    <w:name w:val="Inhaltsverzeichnis 221"/>
    <w:basedOn w:val="Verzeichnis"/>
    <w:rsid w:val="00CD1854"/>
    <w:pPr>
      <w:tabs>
        <w:tab w:val="right" w:leader="dot" w:pos="9355"/>
      </w:tabs>
      <w:ind w:left="1928" w:right="1020"/>
    </w:pPr>
    <w:rPr>
      <w:sz w:val="18"/>
    </w:rPr>
  </w:style>
  <w:style w:type="paragraph" w:customStyle="1" w:styleId="TextkrperInitiale221">
    <w:name w:val="Textkörper Initiale 221"/>
    <w:basedOn w:val="Textkrper"/>
    <w:next w:val="TextkrperEinzug"/>
    <w:rsid w:val="00CD1854"/>
    <w:pPr>
      <w:widowControl w:val="0"/>
      <w:autoSpaceDE w:val="0"/>
      <w:spacing w:after="0" w:line="276" w:lineRule="auto"/>
      <w:ind w:firstLine="600"/>
      <w:jc w:val="both"/>
    </w:pPr>
    <w:rPr>
      <w:rFonts w:eastAsia="Verdana" w:cs="Verdana"/>
      <w:sz w:val="22"/>
      <w:szCs w:val="18"/>
      <w:lang w:eastAsia="zh-CN" w:bidi="hi-IN"/>
    </w:rPr>
  </w:style>
  <w:style w:type="paragraph" w:customStyle="1" w:styleId="Abbildung31">
    <w:name w:val="Abbildung31"/>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paragraph" w:customStyle="1" w:styleId="Abb21">
    <w:name w:val="Abb.21"/>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paragraph" w:customStyle="1" w:styleId="Aufzhlung21">
    <w:name w:val="Aufzählung21"/>
    <w:basedOn w:val="Standard"/>
    <w:rsid w:val="00CD1854"/>
    <w:pPr>
      <w:widowControl w:val="0"/>
      <w:suppressAutoHyphens/>
      <w:spacing w:line="276" w:lineRule="auto"/>
      <w:jc w:val="both"/>
    </w:pPr>
    <w:rPr>
      <w:rFonts w:eastAsia="SimSun;Arial Unicode MS" w:cs="Arial"/>
      <w:bCs/>
      <w:color w:val="000000"/>
      <w:sz w:val="20"/>
      <w:szCs w:val="24"/>
      <w:lang w:eastAsia="zh-CN" w:bidi="hi-IN"/>
    </w:rPr>
  </w:style>
  <w:style w:type="paragraph" w:customStyle="1" w:styleId="WW-Aufzhlungszeichen321">
    <w:name w:val="WW-Aufzählungszeichen 321"/>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WW-Textkrper321">
    <w:name w:val="WW-Textkörper 321"/>
    <w:basedOn w:val="Standard"/>
    <w:rsid w:val="00CD1854"/>
    <w:pPr>
      <w:widowControl w:val="0"/>
      <w:suppressAutoHyphens/>
      <w:spacing w:before="120" w:after="120" w:line="276" w:lineRule="auto"/>
      <w:jc w:val="both"/>
    </w:pPr>
    <w:rPr>
      <w:rFonts w:eastAsia="SimSun;Arial Unicode MS" w:cs="Arial"/>
      <w:b/>
      <w:color w:val="000000"/>
      <w:sz w:val="22"/>
      <w:szCs w:val="24"/>
      <w:lang w:eastAsia="zh-CN" w:bidi="hi-IN"/>
    </w:rPr>
  </w:style>
  <w:style w:type="paragraph" w:customStyle="1" w:styleId="Tabellenberschrift210">
    <w:name w:val="Tabellenüberschrift21"/>
    <w:basedOn w:val="Standard"/>
    <w:rsid w:val="00CD1854"/>
    <w:pPr>
      <w:widowControl w:val="0"/>
      <w:shd w:val="clear" w:color="auto" w:fill="D9D9D9"/>
      <w:suppressAutoHyphens/>
      <w:spacing w:line="276" w:lineRule="auto"/>
    </w:pPr>
    <w:rPr>
      <w:rFonts w:eastAsia="SimSun;Arial Unicode MS" w:cs="Mangal"/>
      <w:sz w:val="20"/>
      <w:szCs w:val="24"/>
      <w:lang w:eastAsia="zh-CN" w:bidi="hi-IN"/>
    </w:rPr>
  </w:style>
  <w:style w:type="paragraph" w:customStyle="1" w:styleId="WW-Beschriftung21">
    <w:name w:val="WW-Beschriftung21"/>
    <w:basedOn w:val="Standard"/>
    <w:next w:val="Standard"/>
    <w:rsid w:val="00CD1854"/>
    <w:pPr>
      <w:widowControl w:val="0"/>
      <w:suppressAutoHyphens/>
      <w:spacing w:line="276" w:lineRule="auto"/>
    </w:pPr>
    <w:rPr>
      <w:rFonts w:eastAsia="SimSun;Arial Unicode MS" w:cs="Arial"/>
      <w:i/>
      <w:szCs w:val="24"/>
      <w:lang w:eastAsia="zh-CN" w:bidi="hi-IN"/>
    </w:rPr>
  </w:style>
  <w:style w:type="paragraph" w:customStyle="1" w:styleId="OmniPage121">
    <w:name w:val="OmniPage #121"/>
    <w:basedOn w:val="Standard"/>
    <w:rsid w:val="00CD1854"/>
    <w:pPr>
      <w:widowControl w:val="0"/>
      <w:tabs>
        <w:tab w:val="left" w:pos="3315"/>
        <w:tab w:val="left" w:pos="3600"/>
        <w:tab w:val="right" w:pos="10245"/>
        <w:tab w:val="right" w:pos="10699"/>
      </w:tabs>
      <w:suppressAutoHyphens/>
      <w:overflowPunct w:val="0"/>
      <w:autoSpaceDE w:val="0"/>
      <w:spacing w:line="62" w:lineRule="exact"/>
      <w:ind w:right="45" w:firstLine="340"/>
      <w:textAlignment w:val="baseline"/>
    </w:pPr>
    <w:rPr>
      <w:rFonts w:eastAsia="SimSun;Arial Unicode MS" w:cs="Mangal"/>
      <w:sz w:val="20"/>
      <w:szCs w:val="24"/>
      <w:lang w:eastAsia="zh-CN" w:bidi="hi-IN"/>
    </w:rPr>
  </w:style>
  <w:style w:type="paragraph" w:customStyle="1" w:styleId="Karte21">
    <w:name w:val="Karte21"/>
    <w:basedOn w:val="Standard"/>
    <w:rsid w:val="00CD1854"/>
    <w:pPr>
      <w:widowControl w:val="0"/>
      <w:tabs>
        <w:tab w:val="left" w:pos="2325"/>
      </w:tabs>
      <w:suppressAutoHyphens/>
      <w:spacing w:after="60" w:line="276" w:lineRule="auto"/>
      <w:ind w:left="227" w:firstLine="340"/>
    </w:pPr>
    <w:rPr>
      <w:rFonts w:eastAsia="SimSun;Arial Unicode MS" w:cs="Mangal"/>
      <w:color w:val="0000FF"/>
      <w:sz w:val="16"/>
      <w:szCs w:val="24"/>
      <w:lang w:eastAsia="zh-CN" w:bidi="hi-IN"/>
    </w:rPr>
  </w:style>
  <w:style w:type="paragraph" w:customStyle="1" w:styleId="WW-Zitat21">
    <w:name w:val="WW-Zitat21"/>
    <w:basedOn w:val="Standard"/>
    <w:rsid w:val="00CD1854"/>
    <w:pPr>
      <w:widowControl w:val="0"/>
      <w:suppressAutoHyphens/>
      <w:spacing w:line="276" w:lineRule="auto"/>
    </w:pPr>
    <w:rPr>
      <w:rFonts w:ascii="Lucida Sans" w:eastAsia="SimSun;Arial Unicode MS" w:hAnsi="Lucida Sans" w:cs="Mangal"/>
      <w:b/>
      <w:i/>
      <w:color w:val="993366"/>
      <w:sz w:val="20"/>
      <w:szCs w:val="24"/>
      <w:lang w:eastAsia="zh-CN" w:bidi="hi-IN"/>
    </w:rPr>
  </w:style>
  <w:style w:type="paragraph" w:customStyle="1" w:styleId="WW-Textkrper221">
    <w:name w:val="WW-Textkörper 221"/>
    <w:basedOn w:val="Standard"/>
    <w:rsid w:val="00CD1854"/>
    <w:pPr>
      <w:widowControl w:val="0"/>
      <w:suppressAutoHyphens/>
      <w:spacing w:line="276" w:lineRule="auto"/>
    </w:pPr>
    <w:rPr>
      <w:rFonts w:eastAsia="SimSun;Arial Unicode MS" w:cs="Mangal"/>
      <w:i/>
      <w:sz w:val="20"/>
      <w:szCs w:val="24"/>
      <w:lang w:eastAsia="zh-CN" w:bidi="hi-IN"/>
    </w:rPr>
  </w:style>
  <w:style w:type="paragraph" w:customStyle="1" w:styleId="WW-Aufzhlungszeichen210">
    <w:name w:val="WW-Aufzählungszeichen21"/>
    <w:basedOn w:val="Standard"/>
    <w:rsid w:val="00CD1854"/>
    <w:pPr>
      <w:widowControl w:val="0"/>
      <w:suppressAutoHyphens/>
      <w:spacing w:line="276" w:lineRule="auto"/>
      <w:ind w:right="-4253"/>
    </w:pPr>
    <w:rPr>
      <w:rFonts w:eastAsia="SimSun;Arial Unicode MS" w:cs="Arial"/>
      <w:color w:val="000000"/>
      <w:sz w:val="20"/>
      <w:szCs w:val="24"/>
      <w:lang w:eastAsia="zh-CN" w:bidi="hi-IN"/>
    </w:rPr>
  </w:style>
  <w:style w:type="paragraph" w:customStyle="1" w:styleId="WW-Aufzhlungszeichen221">
    <w:name w:val="WW-Aufzählungszeichen 221"/>
    <w:basedOn w:val="Standard"/>
    <w:rsid w:val="00CD1854"/>
    <w:pPr>
      <w:keepNext/>
      <w:widowControl w:val="0"/>
      <w:tabs>
        <w:tab w:val="left" w:pos="340"/>
      </w:tabs>
      <w:suppressAutoHyphens/>
      <w:spacing w:line="276" w:lineRule="auto"/>
    </w:pPr>
    <w:rPr>
      <w:rFonts w:eastAsia="SimSun;Arial Unicode MS" w:cs="Mangal"/>
      <w:bCs/>
      <w:sz w:val="20"/>
      <w:szCs w:val="24"/>
      <w:lang w:eastAsia="zh-CN" w:bidi="hi-IN"/>
    </w:rPr>
  </w:style>
  <w:style w:type="paragraph" w:customStyle="1" w:styleId="Inhaltsverzeichnis321">
    <w:name w:val="Inhaltsverzeichnis 321"/>
    <w:basedOn w:val="Standard"/>
    <w:next w:val="Standard"/>
    <w:rsid w:val="00CD1854"/>
    <w:pPr>
      <w:widowControl w:val="0"/>
      <w:tabs>
        <w:tab w:val="left" w:pos="6124"/>
      </w:tabs>
      <w:suppressAutoHyphens/>
      <w:spacing w:before="120" w:line="276" w:lineRule="auto"/>
      <w:ind w:left="1247" w:right="301" w:firstLine="340"/>
    </w:pPr>
    <w:rPr>
      <w:rFonts w:eastAsia="SimSun;Arial Unicode MS" w:cs="Mangal"/>
      <w:sz w:val="20"/>
      <w:szCs w:val="40"/>
      <w:lang w:eastAsia="zh-CN" w:bidi="hi-IN"/>
    </w:rPr>
  </w:style>
  <w:style w:type="paragraph" w:customStyle="1" w:styleId="Stichwortverzeichnis321">
    <w:name w:val="Stichwortverzeichnis 321"/>
    <w:basedOn w:val="Standard"/>
    <w:next w:val="Standard"/>
    <w:rsid w:val="00CD1854"/>
    <w:pPr>
      <w:widowControl w:val="0"/>
      <w:suppressAutoHyphens/>
      <w:spacing w:line="276" w:lineRule="auto"/>
      <w:ind w:left="660" w:hanging="220"/>
    </w:pPr>
    <w:rPr>
      <w:rFonts w:eastAsia="SimSun;Arial Unicode MS" w:cs="Mangal"/>
      <w:szCs w:val="24"/>
      <w:lang w:eastAsia="zh-CN" w:bidi="hi-IN"/>
    </w:rPr>
  </w:style>
  <w:style w:type="paragraph" w:customStyle="1" w:styleId="Stichwortverzeichnis221">
    <w:name w:val="Stichwortverzeichnis 221"/>
    <w:basedOn w:val="Standard"/>
    <w:next w:val="Standard"/>
    <w:rsid w:val="00CD1854"/>
    <w:pPr>
      <w:widowControl w:val="0"/>
      <w:suppressAutoHyphens/>
      <w:spacing w:line="276" w:lineRule="auto"/>
      <w:ind w:left="440" w:hanging="220"/>
    </w:pPr>
    <w:rPr>
      <w:rFonts w:eastAsia="SimSun;Arial Unicode MS" w:cs="Mangal"/>
      <w:szCs w:val="24"/>
      <w:lang w:eastAsia="zh-CN" w:bidi="hi-IN"/>
    </w:rPr>
  </w:style>
  <w:style w:type="paragraph" w:customStyle="1" w:styleId="Stichwortverzeichnis121">
    <w:name w:val="Stichwortverzeichnis 121"/>
    <w:basedOn w:val="Standard"/>
    <w:next w:val="Standard"/>
    <w:rsid w:val="00CD1854"/>
    <w:pPr>
      <w:widowControl w:val="0"/>
      <w:suppressAutoHyphens/>
      <w:spacing w:line="276" w:lineRule="auto"/>
      <w:ind w:left="1922" w:right="1701" w:hanging="221"/>
    </w:pPr>
    <w:rPr>
      <w:rFonts w:eastAsia="SimSun;Arial Unicode MS" w:cs="Mangal"/>
      <w:lang w:eastAsia="zh-CN" w:bidi="hi-IN"/>
    </w:rPr>
  </w:style>
  <w:style w:type="paragraph" w:customStyle="1" w:styleId="Stichwortverzeichnisberschrift21">
    <w:name w:val="Stichwortverzeichnis Überschrift21"/>
    <w:basedOn w:val="Standard"/>
    <w:next w:val="Stichwortverzeichnis1"/>
    <w:rsid w:val="00CD1854"/>
    <w:pPr>
      <w:widowControl w:val="0"/>
      <w:pBdr>
        <w:top w:val="double" w:sz="2" w:space="0" w:color="000000"/>
        <w:left w:val="double" w:sz="2" w:space="0" w:color="000000"/>
        <w:bottom w:val="double" w:sz="2" w:space="0" w:color="000000"/>
        <w:right w:val="double" w:sz="2" w:space="0" w:color="000000"/>
      </w:pBdr>
      <w:tabs>
        <w:tab w:val="left" w:pos="1701"/>
      </w:tabs>
      <w:suppressAutoHyphens/>
      <w:spacing w:before="805" w:after="340" w:line="276" w:lineRule="auto"/>
      <w:ind w:left="1701" w:right="1701"/>
      <w:jc w:val="center"/>
    </w:pPr>
    <w:rPr>
      <w:rFonts w:eastAsia="SimSun;Arial Unicode MS" w:cs="Mangal"/>
      <w:b/>
      <w:sz w:val="20"/>
      <w:szCs w:val="24"/>
      <w:lang w:eastAsia="zh-CN" w:bidi="hi-IN"/>
    </w:rPr>
  </w:style>
  <w:style w:type="paragraph" w:customStyle="1" w:styleId="Endnote21">
    <w:name w:val="Endnote21"/>
    <w:basedOn w:val="Standard"/>
    <w:rsid w:val="00CD1854"/>
    <w:pPr>
      <w:widowControl w:val="0"/>
      <w:suppressAutoHyphens/>
      <w:spacing w:line="276" w:lineRule="auto"/>
    </w:pPr>
    <w:rPr>
      <w:rFonts w:eastAsia="SimSun;Arial Unicode MS" w:cs="Mangal"/>
      <w:szCs w:val="24"/>
      <w:lang w:eastAsia="zh-CN" w:bidi="hi-IN"/>
    </w:rPr>
  </w:style>
  <w:style w:type="paragraph" w:customStyle="1" w:styleId="Rahmeninhalt21">
    <w:name w:val="Rahmeninhalt21"/>
    <w:basedOn w:val="Textkrper"/>
    <w:rsid w:val="00CD1854"/>
    <w:pPr>
      <w:widowControl w:val="0"/>
      <w:suppressAutoHyphens/>
      <w:autoSpaceDE w:val="0"/>
      <w:spacing w:after="0" w:line="276" w:lineRule="auto"/>
      <w:ind w:firstLine="600"/>
    </w:pPr>
    <w:rPr>
      <w:rFonts w:eastAsia="Verdana" w:cs="Verdana"/>
      <w:szCs w:val="18"/>
      <w:lang w:eastAsia="zh-CN" w:bidi="hi-IN"/>
    </w:rPr>
  </w:style>
  <w:style w:type="paragraph" w:customStyle="1" w:styleId="Fuzeilerechts21">
    <w:name w:val="Fußzeile rechts21"/>
    <w:basedOn w:val="Standard"/>
    <w:rsid w:val="00CD1854"/>
    <w:pPr>
      <w:widowControl w:val="0"/>
      <w:suppressLineNumbers/>
      <w:tabs>
        <w:tab w:val="center" w:pos="4875"/>
        <w:tab w:val="right" w:pos="9751"/>
      </w:tabs>
      <w:suppressAutoHyphens/>
      <w:spacing w:line="276" w:lineRule="auto"/>
    </w:pPr>
    <w:rPr>
      <w:rFonts w:eastAsia="SimSun;Arial Unicode MS" w:cs="Mangal"/>
      <w:sz w:val="20"/>
      <w:szCs w:val="24"/>
      <w:lang w:eastAsia="zh-CN" w:bidi="hi-IN"/>
    </w:rPr>
  </w:style>
  <w:style w:type="paragraph" w:customStyle="1" w:styleId="Fuzeilelinks21">
    <w:name w:val="Fußzeile links21"/>
    <w:basedOn w:val="Standard"/>
    <w:rsid w:val="00CD1854"/>
    <w:pPr>
      <w:widowControl w:val="0"/>
      <w:suppressLineNumbers/>
      <w:tabs>
        <w:tab w:val="center" w:pos="4875"/>
        <w:tab w:val="right" w:pos="9751"/>
      </w:tabs>
      <w:suppressAutoHyphens/>
      <w:spacing w:line="276" w:lineRule="auto"/>
    </w:pPr>
    <w:rPr>
      <w:rFonts w:eastAsia="SimSun;Arial Unicode MS" w:cs="Mangal"/>
      <w:sz w:val="20"/>
      <w:szCs w:val="24"/>
      <w:lang w:eastAsia="zh-CN" w:bidi="hi-IN"/>
    </w:rPr>
  </w:style>
  <w:style w:type="paragraph" w:customStyle="1" w:styleId="Liste121">
    <w:name w:val="Liste 121"/>
    <w:basedOn w:val="Liste"/>
    <w:rsid w:val="00CD1854"/>
    <w:pPr>
      <w:spacing w:after="57"/>
      <w:ind w:firstLine="0"/>
    </w:pPr>
  </w:style>
  <w:style w:type="paragraph" w:customStyle="1" w:styleId="Glossar21">
    <w:name w:val="Glossar21"/>
    <w:basedOn w:val="Textkrper"/>
    <w:rsid w:val="00CD1854"/>
    <w:pPr>
      <w:widowControl w:val="0"/>
      <w:suppressAutoHyphens/>
      <w:autoSpaceDE w:val="0"/>
      <w:spacing w:after="0" w:line="240" w:lineRule="auto"/>
      <w:ind w:firstLine="601"/>
    </w:pPr>
    <w:rPr>
      <w:rFonts w:eastAsia="Verdana" w:cs="Verdana"/>
      <w:szCs w:val="18"/>
      <w:lang w:eastAsia="zh-CN" w:bidi="hi-IN"/>
    </w:rPr>
  </w:style>
  <w:style w:type="paragraph" w:customStyle="1" w:styleId="BeschriftungAbb41">
    <w:name w:val="Beschriftung Abb41"/>
    <w:basedOn w:val="Beschriftung"/>
    <w:rsid w:val="00CD1854"/>
    <w:pPr>
      <w:widowControl w:val="0"/>
      <w:suppressAutoHyphens/>
      <w:autoSpaceDE w:val="0"/>
      <w:spacing w:before="40" w:after="40" w:line="276" w:lineRule="auto"/>
    </w:pPr>
    <w:rPr>
      <w:rFonts w:ascii="Times New Roman" w:eastAsia="Times New Roman" w:hAnsi="Times New Roman" w:cs="Times New Roman"/>
      <w:b/>
      <w:bCs w:val="0"/>
      <w:i/>
      <w:iCs/>
      <w:color w:val="auto"/>
      <w:sz w:val="24"/>
      <w:szCs w:val="24"/>
      <w:lang w:eastAsia="zh-CN" w:bidi="hi-IN"/>
    </w:rPr>
  </w:style>
  <w:style w:type="paragraph" w:customStyle="1" w:styleId="TextkrperoE21">
    <w:name w:val="Textkörper o.E.21"/>
    <w:basedOn w:val="TextkrperEinzug"/>
    <w:rsid w:val="00CD1854"/>
    <w:pPr>
      <w:widowControl w:val="0"/>
      <w:suppressAutoHyphens/>
      <w:autoSpaceDE w:val="0"/>
      <w:spacing w:line="276" w:lineRule="auto"/>
    </w:pPr>
    <w:rPr>
      <w:rFonts w:eastAsia="Verdana" w:cs="Verdana"/>
      <w:szCs w:val="18"/>
      <w:lang w:eastAsia="zh-CN" w:bidi="hi-IN"/>
    </w:rPr>
  </w:style>
  <w:style w:type="paragraph" w:customStyle="1" w:styleId="TextohneEinzug31">
    <w:name w:val="Text ohne Einzug31"/>
    <w:basedOn w:val="TextkrperEinzug"/>
    <w:rsid w:val="00CD1854"/>
    <w:pPr>
      <w:widowControl w:val="0"/>
      <w:suppressAutoHyphens/>
      <w:autoSpaceDE w:val="0"/>
      <w:spacing w:line="276" w:lineRule="auto"/>
    </w:pPr>
    <w:rPr>
      <w:rFonts w:eastAsia="Verdana" w:cs="Verdana"/>
      <w:szCs w:val="18"/>
      <w:lang w:eastAsia="zh-CN" w:bidi="hi-IN"/>
    </w:rPr>
  </w:style>
  <w:style w:type="character" w:customStyle="1" w:styleId="TextkrperEinzugZchn41">
    <w:name w:val="Textkörper Einzug Zchn41"/>
    <w:basedOn w:val="TextkrperZchn"/>
    <w:rsid w:val="00CD1854"/>
    <w:rPr>
      <w:rFonts w:ascii="Verdana" w:eastAsia="Verdana" w:hAnsi="Verdana" w:cs="Verdana"/>
      <w:color w:val="auto"/>
      <w:sz w:val="18"/>
      <w:szCs w:val="18"/>
      <w:lang w:eastAsia="zh-CN" w:bidi="hi-IN"/>
    </w:rPr>
  </w:style>
  <w:style w:type="character" w:customStyle="1" w:styleId="TextohneEinzugZchn31">
    <w:name w:val="Text ohne Einzug Zchn31"/>
    <w:basedOn w:val="TextkrperEinzugZchn"/>
    <w:rsid w:val="00CD1854"/>
    <w:rPr>
      <w:rFonts w:ascii="Arial" w:eastAsia="Verdana" w:hAnsi="Arial" w:cs="Verdana"/>
      <w:sz w:val="18"/>
      <w:szCs w:val="18"/>
      <w:lang w:eastAsia="zh-CN" w:bidi="hi-IN"/>
    </w:rPr>
  </w:style>
  <w:style w:type="paragraph" w:customStyle="1" w:styleId="Tabellen-Inhalt21">
    <w:name w:val="Tabellen-Inhalt21"/>
    <w:basedOn w:val="TabellenInhalt"/>
    <w:rsid w:val="00CD1854"/>
    <w:rPr>
      <w:i w:val="0"/>
      <w:szCs w:val="16"/>
    </w:rPr>
  </w:style>
  <w:style w:type="character" w:customStyle="1" w:styleId="Tabellen-InhaltZchn21">
    <w:name w:val="Tabellen-Inhalt Zchn21"/>
    <w:basedOn w:val="TextohneEinzugZchn"/>
    <w:rsid w:val="00CD1854"/>
    <w:rPr>
      <w:rFonts w:ascii="Arial" w:eastAsia="SimSun;Arial Unicode MS" w:hAnsi="Arial" w:cs="Mangal"/>
      <w:sz w:val="16"/>
      <w:szCs w:val="16"/>
      <w:lang w:eastAsia="zh-CN" w:bidi="hi-IN"/>
    </w:rPr>
  </w:style>
  <w:style w:type="paragraph" w:customStyle="1" w:styleId="VorformatierterText21">
    <w:name w:val="Vorformatierter Text21"/>
    <w:basedOn w:val="Standard"/>
    <w:rsid w:val="00CD1854"/>
    <w:pPr>
      <w:spacing w:line="276" w:lineRule="auto"/>
    </w:pPr>
    <w:rPr>
      <w:rFonts w:ascii="Courier New" w:eastAsia="NSimSun" w:hAnsi="Courier New" w:cs="Courier New"/>
      <w:color w:val="00000A"/>
      <w:sz w:val="20"/>
      <w:szCs w:val="20"/>
      <w:lang w:eastAsia="zh-CN" w:bidi="hi-IN"/>
    </w:rPr>
  </w:style>
  <w:style w:type="paragraph" w:customStyle="1" w:styleId="berschrift321">
    <w:name w:val="Überschrift321"/>
    <w:basedOn w:val="Standard"/>
    <w:next w:val="Textkrper"/>
    <w:rsid w:val="00CD1854"/>
    <w:pPr>
      <w:keepNext/>
      <w:widowControl w:val="0"/>
      <w:suppressAutoHyphens/>
      <w:spacing w:before="240" w:after="120" w:line="240" w:lineRule="auto"/>
    </w:pPr>
    <w:rPr>
      <w:rFonts w:eastAsia="SimSun" w:cs="Mangal"/>
      <w:kern w:val="1"/>
      <w:sz w:val="28"/>
      <w:szCs w:val="28"/>
      <w:lang w:eastAsia="zh-CN" w:bidi="hi-IN"/>
    </w:rPr>
  </w:style>
  <w:style w:type="paragraph" w:customStyle="1" w:styleId="Abbildung121">
    <w:name w:val="Abbildung121"/>
    <w:basedOn w:val="Beschriftung"/>
    <w:rsid w:val="00CD1854"/>
    <w:pPr>
      <w:widowControl w:val="0"/>
      <w:suppressLineNumbers/>
      <w:suppressAutoHyphens/>
      <w:spacing w:before="120" w:after="120"/>
    </w:pPr>
    <w:rPr>
      <w:rFonts w:eastAsia="SimSun" w:cs="Mangal"/>
      <w:b/>
      <w:bCs w:val="0"/>
      <w:i/>
      <w:iCs/>
      <w:color w:val="auto"/>
      <w:kern w:val="1"/>
      <w:sz w:val="24"/>
      <w:szCs w:val="24"/>
      <w:lang w:eastAsia="zh-CN" w:bidi="hi-IN"/>
    </w:rPr>
  </w:style>
  <w:style w:type="paragraph" w:customStyle="1" w:styleId="berschrift421">
    <w:name w:val="Überschrift421"/>
    <w:basedOn w:val="Standard"/>
    <w:next w:val="Textkrper"/>
    <w:rsid w:val="00CD1854"/>
    <w:pPr>
      <w:keepNext/>
      <w:widowControl w:val="0"/>
      <w:suppressAutoHyphens/>
      <w:spacing w:before="240" w:after="120" w:line="276" w:lineRule="auto"/>
    </w:pPr>
    <w:rPr>
      <w:rFonts w:eastAsia="SimSun;Arial Unicode MS" w:cs="Mangal"/>
      <w:sz w:val="28"/>
      <w:szCs w:val="28"/>
      <w:lang w:eastAsia="zh-CN" w:bidi="hi-IN"/>
    </w:rPr>
  </w:style>
  <w:style w:type="paragraph" w:customStyle="1" w:styleId="idx161">
    <w:name w:val="idx161"/>
    <w:basedOn w:val="Standard"/>
    <w:uiPriority w:val="99"/>
    <w:rsid w:val="00CD1854"/>
    <w:pPr>
      <w:spacing w:before="100" w:beforeAutospacing="1" w:after="100" w:afterAutospacing="1" w:line="240" w:lineRule="auto"/>
    </w:pPr>
    <w:rPr>
      <w:rFonts w:cs="Arial"/>
      <w:b/>
      <w:bCs/>
      <w:sz w:val="48"/>
      <w:szCs w:val="48"/>
      <w:lang w:eastAsia="de-DE"/>
    </w:rPr>
  </w:style>
  <w:style w:type="paragraph" w:customStyle="1" w:styleId="idx261">
    <w:name w:val="idx261"/>
    <w:basedOn w:val="Standard"/>
    <w:uiPriority w:val="99"/>
    <w:rsid w:val="00CD1854"/>
    <w:pPr>
      <w:spacing w:before="100" w:beforeAutospacing="1" w:after="100" w:afterAutospacing="1" w:line="240" w:lineRule="auto"/>
    </w:pPr>
    <w:rPr>
      <w:rFonts w:cs="Arial"/>
      <w:b/>
      <w:bCs/>
      <w:sz w:val="28"/>
      <w:szCs w:val="28"/>
      <w:lang w:eastAsia="de-DE"/>
    </w:rPr>
  </w:style>
  <w:style w:type="paragraph" w:customStyle="1" w:styleId="idx361">
    <w:name w:val="idx361"/>
    <w:basedOn w:val="Standard"/>
    <w:uiPriority w:val="99"/>
    <w:rsid w:val="00CD1854"/>
    <w:pPr>
      <w:spacing w:before="100" w:beforeAutospacing="1" w:after="100" w:afterAutospacing="1" w:line="240" w:lineRule="auto"/>
    </w:pPr>
    <w:rPr>
      <w:rFonts w:cs="Arial"/>
      <w:b/>
      <w:bCs/>
      <w:sz w:val="48"/>
      <w:szCs w:val="48"/>
      <w:lang w:eastAsia="de-DE"/>
    </w:rPr>
  </w:style>
  <w:style w:type="paragraph" w:customStyle="1" w:styleId="gps61">
    <w:name w:val="gps61"/>
    <w:basedOn w:val="Standard"/>
    <w:uiPriority w:val="99"/>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61">
    <w:name w:val="gpl61"/>
    <w:basedOn w:val="Standard"/>
    <w:uiPriority w:val="99"/>
    <w:rsid w:val="00CD1854"/>
    <w:pPr>
      <w:spacing w:before="100" w:beforeAutospacing="1" w:after="100" w:afterAutospacing="1" w:line="240" w:lineRule="auto"/>
    </w:pPr>
    <w:rPr>
      <w:rFonts w:cs="Arial"/>
      <w:b/>
      <w:bCs/>
      <w:color w:val="000000"/>
      <w:szCs w:val="18"/>
      <w:lang w:eastAsia="de-DE"/>
    </w:rPr>
  </w:style>
  <w:style w:type="paragraph" w:customStyle="1" w:styleId="fb61">
    <w:name w:val="fb61"/>
    <w:basedOn w:val="Standard"/>
    <w:uiPriority w:val="99"/>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nn61">
    <w:name w:val="nn61"/>
    <w:basedOn w:val="Standard"/>
    <w:uiPriority w:val="99"/>
    <w:rsid w:val="00CD1854"/>
    <w:pPr>
      <w:spacing w:before="100" w:beforeAutospacing="1" w:after="100" w:afterAutospacing="1" w:line="240" w:lineRule="auto"/>
    </w:pPr>
    <w:rPr>
      <w:rFonts w:cs="Times New Roman"/>
      <w:b/>
      <w:bCs/>
      <w:sz w:val="20"/>
      <w:szCs w:val="24"/>
      <w:lang w:eastAsia="de-DE"/>
    </w:rPr>
  </w:style>
  <w:style w:type="paragraph" w:customStyle="1" w:styleId="gf961">
    <w:name w:val="gf961"/>
    <w:basedOn w:val="Standard"/>
    <w:uiPriority w:val="99"/>
    <w:rsid w:val="00CD1854"/>
    <w:pPr>
      <w:spacing w:before="100" w:beforeAutospacing="1" w:after="100" w:afterAutospacing="1" w:line="240" w:lineRule="auto"/>
    </w:pPr>
    <w:rPr>
      <w:rFonts w:ascii="Genealogic New" w:hAnsi="Genealogic New" w:cs="Genealogic New"/>
      <w:sz w:val="20"/>
      <w:szCs w:val="24"/>
      <w:lang w:eastAsia="de-DE"/>
    </w:rPr>
  </w:style>
  <w:style w:type="paragraph" w:customStyle="1" w:styleId="foto61">
    <w:name w:val="foto61"/>
    <w:basedOn w:val="Standard"/>
    <w:uiPriority w:val="99"/>
    <w:rsid w:val="00CD1854"/>
    <w:pPr>
      <w:spacing w:before="100" w:beforeAutospacing="1" w:after="100" w:afterAutospacing="1" w:line="240" w:lineRule="auto"/>
    </w:pPr>
    <w:rPr>
      <w:rFonts w:cs="Times New Roman"/>
      <w:sz w:val="13"/>
      <w:szCs w:val="13"/>
      <w:lang w:eastAsia="de-DE"/>
    </w:rPr>
  </w:style>
  <w:style w:type="paragraph" w:customStyle="1" w:styleId="fix61">
    <w:name w:val="fix61"/>
    <w:basedOn w:val="Standard"/>
    <w:uiPriority w:val="99"/>
    <w:rsid w:val="00CD1854"/>
    <w:pPr>
      <w:spacing w:before="100" w:beforeAutospacing="1" w:after="100" w:afterAutospacing="1" w:line="240" w:lineRule="auto"/>
    </w:pPr>
    <w:rPr>
      <w:rFonts w:ascii="Courier" w:hAnsi="Courier" w:cs="Times New Roman"/>
      <w:sz w:val="20"/>
      <w:szCs w:val="24"/>
      <w:lang w:eastAsia="de-DE"/>
    </w:rPr>
  </w:style>
  <w:style w:type="paragraph" w:customStyle="1" w:styleId="navi61">
    <w:name w:val="navi61"/>
    <w:basedOn w:val="Standard"/>
    <w:uiPriority w:val="99"/>
    <w:rsid w:val="00CD1854"/>
    <w:pPr>
      <w:spacing w:before="100" w:beforeAutospacing="1" w:after="100" w:afterAutospacing="1" w:line="240" w:lineRule="auto"/>
    </w:pPr>
    <w:rPr>
      <w:rFonts w:cs="Times New Roman"/>
      <w:sz w:val="28"/>
      <w:szCs w:val="28"/>
      <w:lang w:eastAsia="de-DE"/>
    </w:rPr>
  </w:style>
  <w:style w:type="paragraph" w:customStyle="1" w:styleId="pref61">
    <w:name w:val="pref61"/>
    <w:basedOn w:val="Standard"/>
    <w:uiPriority w:val="99"/>
    <w:rsid w:val="00CD1854"/>
    <w:pPr>
      <w:spacing w:before="100" w:beforeAutospacing="1" w:after="100" w:afterAutospacing="1" w:line="240" w:lineRule="auto"/>
    </w:pPr>
    <w:rPr>
      <w:rFonts w:cs="Times New Roman"/>
      <w:sz w:val="26"/>
      <w:szCs w:val="26"/>
      <w:lang w:eastAsia="de-DE"/>
    </w:rPr>
  </w:style>
  <w:style w:type="paragraph" w:customStyle="1" w:styleId="sli61">
    <w:name w:val="sli61"/>
    <w:basedOn w:val="Standard"/>
    <w:uiPriority w:val="99"/>
    <w:rsid w:val="00CD1854"/>
    <w:pPr>
      <w:spacing w:before="100" w:beforeAutospacing="1" w:after="100" w:afterAutospacing="1" w:line="240" w:lineRule="auto"/>
    </w:pPr>
    <w:rPr>
      <w:rFonts w:cs="Times New Roman"/>
      <w:b/>
      <w:bCs/>
      <w:sz w:val="20"/>
      <w:szCs w:val="24"/>
      <w:lang w:eastAsia="de-DE"/>
    </w:rPr>
  </w:style>
  <w:style w:type="paragraph" w:customStyle="1" w:styleId="sf161">
    <w:name w:val="sf161"/>
    <w:basedOn w:val="Standard"/>
    <w:uiPriority w:val="99"/>
    <w:rsid w:val="00CD1854"/>
    <w:pPr>
      <w:spacing w:before="100" w:beforeAutospacing="1" w:after="100" w:afterAutospacing="1" w:line="240" w:lineRule="auto"/>
    </w:pPr>
    <w:rPr>
      <w:rFonts w:ascii="Genealogic New" w:hAnsi="Genealogic New" w:cs="Genealogic New"/>
      <w:b/>
      <w:bCs/>
      <w:color w:val="808080"/>
      <w:sz w:val="28"/>
      <w:szCs w:val="28"/>
      <w:lang w:eastAsia="de-DE"/>
    </w:rPr>
  </w:style>
  <w:style w:type="paragraph" w:customStyle="1" w:styleId="ref61">
    <w:name w:val="ref61"/>
    <w:basedOn w:val="Standard"/>
    <w:uiPriority w:val="99"/>
    <w:rsid w:val="00CD1854"/>
    <w:pPr>
      <w:spacing w:before="100" w:beforeAutospacing="1" w:after="100" w:afterAutospacing="1" w:line="240" w:lineRule="auto"/>
    </w:pPr>
    <w:rPr>
      <w:rFonts w:cs="Times New Roman"/>
      <w:color w:val="0000FF"/>
      <w:sz w:val="20"/>
      <w:szCs w:val="24"/>
      <w:lang w:eastAsia="de-DE"/>
    </w:rPr>
  </w:style>
  <w:style w:type="paragraph" w:customStyle="1" w:styleId="gpg61">
    <w:name w:val="gpg61"/>
    <w:basedOn w:val="Standard"/>
    <w:uiPriority w:val="99"/>
    <w:rsid w:val="00CD1854"/>
    <w:pPr>
      <w:shd w:val="clear" w:color="auto" w:fill="FFFFFF"/>
      <w:spacing w:before="100" w:beforeAutospacing="1" w:after="100" w:afterAutospacing="1" w:line="240" w:lineRule="auto"/>
    </w:pPr>
    <w:rPr>
      <w:rFonts w:cs="Times New Roman"/>
      <w:color w:val="000000"/>
      <w:sz w:val="20"/>
      <w:szCs w:val="24"/>
      <w:lang w:eastAsia="de-DE"/>
    </w:rPr>
  </w:style>
  <w:style w:type="paragraph" w:customStyle="1" w:styleId="idx1111">
    <w:name w:val="idx1111"/>
    <w:basedOn w:val="Standard"/>
    <w:uiPriority w:val="99"/>
    <w:semiHidden/>
    <w:rsid w:val="00CD1854"/>
    <w:pPr>
      <w:spacing w:before="100" w:beforeAutospacing="1" w:after="100" w:afterAutospacing="1" w:line="240" w:lineRule="auto"/>
    </w:pPr>
    <w:rPr>
      <w:rFonts w:cs="Times New Roman"/>
      <w:b/>
      <w:bCs/>
      <w:sz w:val="48"/>
      <w:szCs w:val="48"/>
      <w:lang w:eastAsia="de-DE"/>
    </w:rPr>
  </w:style>
  <w:style w:type="paragraph" w:customStyle="1" w:styleId="idx2111">
    <w:name w:val="idx2111"/>
    <w:basedOn w:val="Standard"/>
    <w:uiPriority w:val="99"/>
    <w:semiHidden/>
    <w:rsid w:val="00CD1854"/>
    <w:pPr>
      <w:spacing w:before="100" w:beforeAutospacing="1" w:after="100" w:afterAutospacing="1" w:line="240" w:lineRule="auto"/>
    </w:pPr>
    <w:rPr>
      <w:rFonts w:cs="Times New Roman"/>
      <w:b/>
      <w:bCs/>
      <w:sz w:val="28"/>
      <w:szCs w:val="28"/>
      <w:lang w:eastAsia="de-DE"/>
    </w:rPr>
  </w:style>
  <w:style w:type="paragraph" w:customStyle="1" w:styleId="idx3111">
    <w:name w:val="idx3111"/>
    <w:basedOn w:val="Standard"/>
    <w:uiPriority w:val="99"/>
    <w:semiHidden/>
    <w:rsid w:val="00CD1854"/>
    <w:pPr>
      <w:spacing w:before="100" w:beforeAutospacing="1" w:after="100" w:afterAutospacing="1" w:line="240" w:lineRule="auto"/>
    </w:pPr>
    <w:rPr>
      <w:rFonts w:cs="Times New Roman"/>
      <w:b/>
      <w:bCs/>
      <w:sz w:val="48"/>
      <w:szCs w:val="48"/>
      <w:lang w:eastAsia="de-DE"/>
    </w:rPr>
  </w:style>
  <w:style w:type="paragraph" w:customStyle="1" w:styleId="gpn211">
    <w:name w:val="gpn211"/>
    <w:basedOn w:val="Standard"/>
    <w:uiPriority w:val="99"/>
    <w:semiHidden/>
    <w:rsid w:val="00CD1854"/>
    <w:pPr>
      <w:spacing w:before="100" w:beforeAutospacing="1" w:after="100" w:afterAutospacing="1" w:line="240" w:lineRule="auto"/>
    </w:pPr>
    <w:rPr>
      <w:rFonts w:cs="Times New Roman"/>
      <w:sz w:val="20"/>
      <w:szCs w:val="20"/>
      <w:lang w:eastAsia="de-DE"/>
    </w:rPr>
  </w:style>
  <w:style w:type="paragraph" w:customStyle="1" w:styleId="gps111">
    <w:name w:val="gps111"/>
    <w:basedOn w:val="Standard"/>
    <w:uiPriority w:val="99"/>
    <w:semiHidden/>
    <w:rsid w:val="00CD1854"/>
    <w:pPr>
      <w:shd w:val="clear" w:color="auto" w:fill="C0C0C0"/>
      <w:spacing w:before="100" w:beforeAutospacing="1" w:after="100" w:afterAutospacing="1" w:line="240" w:lineRule="auto"/>
      <w:jc w:val="center"/>
    </w:pPr>
    <w:rPr>
      <w:rFonts w:cs="Times New Roman"/>
      <w:b/>
      <w:bCs/>
      <w:sz w:val="20"/>
      <w:szCs w:val="20"/>
      <w:lang w:eastAsia="de-DE"/>
    </w:rPr>
  </w:style>
  <w:style w:type="paragraph" w:customStyle="1" w:styleId="gpl111">
    <w:name w:val="gpl111"/>
    <w:basedOn w:val="Standard"/>
    <w:uiPriority w:val="99"/>
    <w:semiHidden/>
    <w:rsid w:val="00CD1854"/>
    <w:pPr>
      <w:spacing w:before="100" w:beforeAutospacing="1" w:after="100" w:afterAutospacing="1" w:line="240" w:lineRule="auto"/>
    </w:pPr>
    <w:rPr>
      <w:rFonts w:cs="Times New Roman"/>
      <w:b/>
      <w:bCs/>
      <w:szCs w:val="18"/>
      <w:lang w:eastAsia="de-DE"/>
    </w:rPr>
  </w:style>
  <w:style w:type="paragraph" w:customStyle="1" w:styleId="fn211">
    <w:name w:val="fn211"/>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fb111">
    <w:name w:val="fb111"/>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nnh211">
    <w:name w:val="nnh211"/>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nnp211">
    <w:name w:val="nnp211"/>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nn111">
    <w:name w:val="nn111"/>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gf9111">
    <w:name w:val="gf9111"/>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gf211">
    <w:name w:val="gf211"/>
    <w:basedOn w:val="Standard"/>
    <w:uiPriority w:val="99"/>
    <w:semiHidden/>
    <w:rsid w:val="00CD1854"/>
    <w:pPr>
      <w:spacing w:before="100" w:beforeAutospacing="1" w:after="100" w:afterAutospacing="1" w:line="240" w:lineRule="auto"/>
    </w:pPr>
    <w:rPr>
      <w:rFonts w:cs="Times New Roman"/>
      <w:sz w:val="20"/>
      <w:szCs w:val="20"/>
      <w:lang w:eastAsia="de-DE"/>
    </w:rPr>
  </w:style>
  <w:style w:type="paragraph" w:customStyle="1" w:styleId="foto111">
    <w:name w:val="foto111"/>
    <w:basedOn w:val="Standard"/>
    <w:uiPriority w:val="99"/>
    <w:semiHidden/>
    <w:rsid w:val="00CD1854"/>
    <w:pPr>
      <w:spacing w:before="100" w:beforeAutospacing="1" w:after="100" w:afterAutospacing="1" w:line="240" w:lineRule="auto"/>
    </w:pPr>
    <w:rPr>
      <w:rFonts w:cs="Times New Roman"/>
      <w:sz w:val="13"/>
      <w:szCs w:val="13"/>
      <w:lang w:eastAsia="de-DE"/>
    </w:rPr>
  </w:style>
  <w:style w:type="paragraph" w:customStyle="1" w:styleId="fix111">
    <w:name w:val="fix111"/>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navi111">
    <w:name w:val="navi111"/>
    <w:basedOn w:val="Standard"/>
    <w:uiPriority w:val="99"/>
    <w:semiHidden/>
    <w:rsid w:val="00CD1854"/>
    <w:pPr>
      <w:spacing w:before="100" w:beforeAutospacing="1" w:after="100" w:afterAutospacing="1" w:line="240" w:lineRule="auto"/>
    </w:pPr>
    <w:rPr>
      <w:rFonts w:cs="Times New Roman"/>
      <w:sz w:val="28"/>
      <w:szCs w:val="28"/>
      <w:lang w:eastAsia="de-DE"/>
    </w:rPr>
  </w:style>
  <w:style w:type="paragraph" w:customStyle="1" w:styleId="pref111">
    <w:name w:val="pref111"/>
    <w:basedOn w:val="Standard"/>
    <w:uiPriority w:val="99"/>
    <w:semiHidden/>
    <w:rsid w:val="00CD1854"/>
    <w:pPr>
      <w:spacing w:before="100" w:beforeAutospacing="1" w:after="100" w:afterAutospacing="1" w:line="240" w:lineRule="auto"/>
    </w:pPr>
    <w:rPr>
      <w:rFonts w:cs="Times New Roman"/>
      <w:sz w:val="26"/>
      <w:szCs w:val="26"/>
      <w:lang w:eastAsia="de-DE"/>
    </w:rPr>
  </w:style>
  <w:style w:type="paragraph" w:customStyle="1" w:styleId="sli111">
    <w:name w:val="sli111"/>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sf1111">
    <w:name w:val="sf1111"/>
    <w:basedOn w:val="Standard"/>
    <w:uiPriority w:val="99"/>
    <w:semiHidden/>
    <w:rsid w:val="00CD1854"/>
    <w:pPr>
      <w:spacing w:before="100" w:beforeAutospacing="1" w:after="100" w:afterAutospacing="1" w:line="240" w:lineRule="auto"/>
    </w:pPr>
    <w:rPr>
      <w:rFonts w:cs="Times New Roman"/>
      <w:b/>
      <w:bCs/>
      <w:sz w:val="28"/>
      <w:szCs w:val="28"/>
      <w:lang w:eastAsia="de-DE"/>
    </w:rPr>
  </w:style>
  <w:style w:type="paragraph" w:customStyle="1" w:styleId="lz211">
    <w:name w:val="lz211"/>
    <w:basedOn w:val="Standard"/>
    <w:uiPriority w:val="99"/>
    <w:semiHidden/>
    <w:rsid w:val="00CD1854"/>
    <w:pPr>
      <w:spacing w:before="100" w:beforeAutospacing="1" w:after="100" w:afterAutospacing="1" w:line="240" w:lineRule="auto"/>
    </w:pPr>
    <w:rPr>
      <w:rFonts w:cs="Times New Roman"/>
      <w:sz w:val="2"/>
      <w:szCs w:val="2"/>
      <w:lang w:eastAsia="de-DE"/>
    </w:rPr>
  </w:style>
  <w:style w:type="paragraph" w:customStyle="1" w:styleId="lzt211">
    <w:name w:val="lzt211"/>
    <w:basedOn w:val="Standard"/>
    <w:uiPriority w:val="99"/>
    <w:semiHidden/>
    <w:rsid w:val="00CD1854"/>
    <w:pPr>
      <w:spacing w:before="100" w:beforeAutospacing="1" w:after="100" w:afterAutospacing="1" w:line="240" w:lineRule="auto"/>
    </w:pPr>
    <w:rPr>
      <w:rFonts w:cs="Times New Roman"/>
      <w:sz w:val="8"/>
      <w:szCs w:val="8"/>
      <w:lang w:eastAsia="de-DE"/>
    </w:rPr>
  </w:style>
  <w:style w:type="paragraph" w:customStyle="1" w:styleId="ref111">
    <w:name w:val="ref111"/>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gpg111">
    <w:name w:val="gpg111"/>
    <w:basedOn w:val="Standard"/>
    <w:uiPriority w:val="99"/>
    <w:semiHidden/>
    <w:rsid w:val="00CD1854"/>
    <w:pPr>
      <w:shd w:val="clear" w:color="auto" w:fill="FFFFFF"/>
      <w:spacing w:before="100" w:beforeAutospacing="1" w:after="100" w:afterAutospacing="1" w:line="240" w:lineRule="auto"/>
    </w:pPr>
    <w:rPr>
      <w:rFonts w:cs="Times New Roman"/>
      <w:sz w:val="20"/>
      <w:szCs w:val="24"/>
      <w:lang w:eastAsia="de-DE"/>
    </w:rPr>
  </w:style>
  <w:style w:type="paragraph" w:customStyle="1" w:styleId="idx1211">
    <w:name w:val="idx1211"/>
    <w:basedOn w:val="Standard"/>
    <w:uiPriority w:val="99"/>
    <w:semiHidden/>
    <w:rsid w:val="00CD1854"/>
    <w:pPr>
      <w:spacing w:before="100" w:beforeAutospacing="1" w:after="100" w:afterAutospacing="1" w:line="240" w:lineRule="auto"/>
    </w:pPr>
    <w:rPr>
      <w:rFonts w:cs="Times New Roman"/>
      <w:b/>
      <w:bCs/>
      <w:sz w:val="48"/>
      <w:szCs w:val="48"/>
      <w:lang w:eastAsia="de-DE"/>
    </w:rPr>
  </w:style>
  <w:style w:type="paragraph" w:customStyle="1" w:styleId="idx2211">
    <w:name w:val="idx2211"/>
    <w:basedOn w:val="Standard"/>
    <w:uiPriority w:val="99"/>
    <w:semiHidden/>
    <w:rsid w:val="00CD1854"/>
    <w:pPr>
      <w:spacing w:before="100" w:beforeAutospacing="1" w:after="100" w:afterAutospacing="1" w:line="240" w:lineRule="auto"/>
    </w:pPr>
    <w:rPr>
      <w:rFonts w:cs="Times New Roman"/>
      <w:b/>
      <w:bCs/>
      <w:sz w:val="28"/>
      <w:szCs w:val="28"/>
      <w:lang w:eastAsia="de-DE"/>
    </w:rPr>
  </w:style>
  <w:style w:type="paragraph" w:customStyle="1" w:styleId="idx3211">
    <w:name w:val="idx3211"/>
    <w:basedOn w:val="Standard"/>
    <w:uiPriority w:val="99"/>
    <w:semiHidden/>
    <w:rsid w:val="00CD1854"/>
    <w:pPr>
      <w:spacing w:before="100" w:beforeAutospacing="1" w:after="100" w:afterAutospacing="1" w:line="240" w:lineRule="auto"/>
    </w:pPr>
    <w:rPr>
      <w:rFonts w:cs="Times New Roman"/>
      <w:b/>
      <w:bCs/>
      <w:sz w:val="48"/>
      <w:szCs w:val="48"/>
      <w:lang w:eastAsia="de-DE"/>
    </w:rPr>
  </w:style>
  <w:style w:type="paragraph" w:customStyle="1" w:styleId="gpn311">
    <w:name w:val="gpn311"/>
    <w:basedOn w:val="Standard"/>
    <w:uiPriority w:val="99"/>
    <w:semiHidden/>
    <w:rsid w:val="00CD1854"/>
    <w:pPr>
      <w:spacing w:before="100" w:beforeAutospacing="1" w:after="100" w:afterAutospacing="1" w:line="240" w:lineRule="auto"/>
    </w:pPr>
    <w:rPr>
      <w:rFonts w:cs="Times New Roman"/>
      <w:sz w:val="20"/>
      <w:szCs w:val="20"/>
      <w:lang w:eastAsia="de-DE"/>
    </w:rPr>
  </w:style>
  <w:style w:type="paragraph" w:customStyle="1" w:styleId="gps211">
    <w:name w:val="gps211"/>
    <w:basedOn w:val="Standard"/>
    <w:uiPriority w:val="99"/>
    <w:semiHidden/>
    <w:rsid w:val="00CD1854"/>
    <w:pPr>
      <w:shd w:val="clear" w:color="auto" w:fill="C0C0C0"/>
      <w:spacing w:before="100" w:beforeAutospacing="1" w:after="100" w:afterAutospacing="1" w:line="240" w:lineRule="auto"/>
      <w:jc w:val="center"/>
    </w:pPr>
    <w:rPr>
      <w:rFonts w:cs="Times New Roman"/>
      <w:b/>
      <w:bCs/>
      <w:sz w:val="20"/>
      <w:szCs w:val="20"/>
      <w:lang w:eastAsia="de-DE"/>
    </w:rPr>
  </w:style>
  <w:style w:type="paragraph" w:customStyle="1" w:styleId="gpl211">
    <w:name w:val="gpl211"/>
    <w:basedOn w:val="Standard"/>
    <w:uiPriority w:val="99"/>
    <w:semiHidden/>
    <w:rsid w:val="00CD1854"/>
    <w:pPr>
      <w:spacing w:before="100" w:beforeAutospacing="1" w:after="100" w:afterAutospacing="1" w:line="240" w:lineRule="auto"/>
    </w:pPr>
    <w:rPr>
      <w:rFonts w:cs="Times New Roman"/>
      <w:b/>
      <w:bCs/>
      <w:szCs w:val="18"/>
      <w:lang w:eastAsia="de-DE"/>
    </w:rPr>
  </w:style>
  <w:style w:type="paragraph" w:customStyle="1" w:styleId="fn311">
    <w:name w:val="fn311"/>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fb211">
    <w:name w:val="fb211"/>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nnh311">
    <w:name w:val="nnh311"/>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nnp311">
    <w:name w:val="nnp311"/>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nn211">
    <w:name w:val="nn211"/>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gf9211">
    <w:name w:val="gf9211"/>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gf311">
    <w:name w:val="gf311"/>
    <w:basedOn w:val="Standard"/>
    <w:uiPriority w:val="99"/>
    <w:semiHidden/>
    <w:rsid w:val="00CD1854"/>
    <w:pPr>
      <w:spacing w:before="100" w:beforeAutospacing="1" w:after="100" w:afterAutospacing="1" w:line="240" w:lineRule="auto"/>
    </w:pPr>
    <w:rPr>
      <w:rFonts w:cs="Times New Roman"/>
      <w:sz w:val="20"/>
      <w:szCs w:val="20"/>
      <w:lang w:eastAsia="de-DE"/>
    </w:rPr>
  </w:style>
  <w:style w:type="paragraph" w:customStyle="1" w:styleId="foto211">
    <w:name w:val="foto211"/>
    <w:basedOn w:val="Standard"/>
    <w:uiPriority w:val="99"/>
    <w:semiHidden/>
    <w:rsid w:val="00CD1854"/>
    <w:pPr>
      <w:spacing w:before="100" w:beforeAutospacing="1" w:after="100" w:afterAutospacing="1" w:line="240" w:lineRule="auto"/>
    </w:pPr>
    <w:rPr>
      <w:rFonts w:cs="Times New Roman"/>
      <w:sz w:val="13"/>
      <w:szCs w:val="13"/>
      <w:lang w:eastAsia="de-DE"/>
    </w:rPr>
  </w:style>
  <w:style w:type="paragraph" w:customStyle="1" w:styleId="fix211">
    <w:name w:val="fix211"/>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navi211">
    <w:name w:val="navi211"/>
    <w:basedOn w:val="Standard"/>
    <w:uiPriority w:val="99"/>
    <w:semiHidden/>
    <w:rsid w:val="00CD1854"/>
    <w:pPr>
      <w:spacing w:before="100" w:beforeAutospacing="1" w:after="100" w:afterAutospacing="1" w:line="240" w:lineRule="auto"/>
    </w:pPr>
    <w:rPr>
      <w:rFonts w:cs="Times New Roman"/>
      <w:sz w:val="28"/>
      <w:szCs w:val="28"/>
      <w:lang w:eastAsia="de-DE"/>
    </w:rPr>
  </w:style>
  <w:style w:type="paragraph" w:customStyle="1" w:styleId="pref211">
    <w:name w:val="pref211"/>
    <w:basedOn w:val="Standard"/>
    <w:uiPriority w:val="99"/>
    <w:semiHidden/>
    <w:rsid w:val="00CD1854"/>
    <w:pPr>
      <w:spacing w:before="100" w:beforeAutospacing="1" w:after="100" w:afterAutospacing="1" w:line="240" w:lineRule="auto"/>
    </w:pPr>
    <w:rPr>
      <w:rFonts w:cs="Times New Roman"/>
      <w:sz w:val="26"/>
      <w:szCs w:val="26"/>
      <w:lang w:eastAsia="de-DE"/>
    </w:rPr>
  </w:style>
  <w:style w:type="paragraph" w:customStyle="1" w:styleId="sli211">
    <w:name w:val="sli211"/>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sf1211">
    <w:name w:val="sf1211"/>
    <w:basedOn w:val="Standard"/>
    <w:uiPriority w:val="99"/>
    <w:semiHidden/>
    <w:rsid w:val="00CD1854"/>
    <w:pPr>
      <w:spacing w:before="100" w:beforeAutospacing="1" w:after="100" w:afterAutospacing="1" w:line="240" w:lineRule="auto"/>
    </w:pPr>
    <w:rPr>
      <w:rFonts w:cs="Times New Roman"/>
      <w:b/>
      <w:bCs/>
      <w:sz w:val="28"/>
      <w:szCs w:val="28"/>
      <w:lang w:eastAsia="de-DE"/>
    </w:rPr>
  </w:style>
  <w:style w:type="paragraph" w:customStyle="1" w:styleId="lz311">
    <w:name w:val="lz311"/>
    <w:basedOn w:val="Standard"/>
    <w:uiPriority w:val="99"/>
    <w:semiHidden/>
    <w:rsid w:val="00CD1854"/>
    <w:pPr>
      <w:spacing w:before="100" w:beforeAutospacing="1" w:after="100" w:afterAutospacing="1" w:line="240" w:lineRule="auto"/>
    </w:pPr>
    <w:rPr>
      <w:rFonts w:cs="Times New Roman"/>
      <w:sz w:val="2"/>
      <w:szCs w:val="2"/>
      <w:lang w:eastAsia="de-DE"/>
    </w:rPr>
  </w:style>
  <w:style w:type="paragraph" w:customStyle="1" w:styleId="lzt311">
    <w:name w:val="lzt311"/>
    <w:basedOn w:val="Standard"/>
    <w:uiPriority w:val="99"/>
    <w:semiHidden/>
    <w:rsid w:val="00CD1854"/>
    <w:pPr>
      <w:spacing w:before="100" w:beforeAutospacing="1" w:after="100" w:afterAutospacing="1" w:line="240" w:lineRule="auto"/>
    </w:pPr>
    <w:rPr>
      <w:rFonts w:cs="Times New Roman"/>
      <w:sz w:val="8"/>
      <w:szCs w:val="8"/>
      <w:lang w:eastAsia="de-DE"/>
    </w:rPr>
  </w:style>
  <w:style w:type="paragraph" w:customStyle="1" w:styleId="ref211">
    <w:name w:val="ref211"/>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gpg211">
    <w:name w:val="gpg211"/>
    <w:basedOn w:val="Standard"/>
    <w:uiPriority w:val="99"/>
    <w:semiHidden/>
    <w:rsid w:val="00CD1854"/>
    <w:pPr>
      <w:shd w:val="clear" w:color="auto" w:fill="FFFFFF"/>
      <w:spacing w:before="100" w:beforeAutospacing="1" w:after="100" w:afterAutospacing="1" w:line="240" w:lineRule="auto"/>
    </w:pPr>
    <w:rPr>
      <w:rFonts w:cs="Times New Roman"/>
      <w:sz w:val="20"/>
      <w:szCs w:val="24"/>
      <w:lang w:eastAsia="de-DE"/>
    </w:rPr>
  </w:style>
  <w:style w:type="paragraph" w:customStyle="1" w:styleId="idx1311">
    <w:name w:val="idx1311"/>
    <w:basedOn w:val="Standard"/>
    <w:rsid w:val="00CD1854"/>
    <w:pPr>
      <w:spacing w:before="100" w:beforeAutospacing="1" w:after="100" w:afterAutospacing="1" w:line="240" w:lineRule="auto"/>
    </w:pPr>
    <w:rPr>
      <w:rFonts w:cs="Arial"/>
      <w:b/>
      <w:bCs/>
      <w:sz w:val="48"/>
      <w:szCs w:val="48"/>
      <w:lang w:eastAsia="de-DE"/>
    </w:rPr>
  </w:style>
  <w:style w:type="paragraph" w:customStyle="1" w:styleId="idx2311">
    <w:name w:val="idx2311"/>
    <w:basedOn w:val="Standard"/>
    <w:rsid w:val="00CD1854"/>
    <w:pPr>
      <w:spacing w:before="100" w:beforeAutospacing="1" w:after="100" w:afterAutospacing="1" w:line="240" w:lineRule="auto"/>
    </w:pPr>
    <w:rPr>
      <w:rFonts w:cs="Arial"/>
      <w:b/>
      <w:bCs/>
      <w:sz w:val="28"/>
      <w:szCs w:val="28"/>
      <w:lang w:eastAsia="de-DE"/>
    </w:rPr>
  </w:style>
  <w:style w:type="paragraph" w:customStyle="1" w:styleId="idx3311">
    <w:name w:val="idx3311"/>
    <w:basedOn w:val="Standard"/>
    <w:rsid w:val="00CD1854"/>
    <w:pPr>
      <w:spacing w:before="100" w:beforeAutospacing="1" w:after="100" w:afterAutospacing="1" w:line="240" w:lineRule="auto"/>
    </w:pPr>
    <w:rPr>
      <w:rFonts w:cs="Arial"/>
      <w:b/>
      <w:bCs/>
      <w:sz w:val="48"/>
      <w:szCs w:val="48"/>
      <w:lang w:eastAsia="de-DE"/>
    </w:rPr>
  </w:style>
  <w:style w:type="paragraph" w:customStyle="1" w:styleId="gpn411">
    <w:name w:val="gpn411"/>
    <w:basedOn w:val="Standard"/>
    <w:rsid w:val="00CD1854"/>
    <w:pPr>
      <w:spacing w:before="100" w:beforeAutospacing="1" w:after="100" w:afterAutospacing="1" w:line="240" w:lineRule="auto"/>
    </w:pPr>
    <w:rPr>
      <w:rFonts w:ascii="Arial Narrow" w:hAnsi="Arial Narrow" w:cs="Times New Roman"/>
      <w:color w:val="000000"/>
      <w:sz w:val="20"/>
      <w:szCs w:val="20"/>
      <w:lang w:eastAsia="de-DE"/>
    </w:rPr>
  </w:style>
  <w:style w:type="paragraph" w:customStyle="1" w:styleId="gps311">
    <w:name w:val="gps311"/>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311">
    <w:name w:val="gpl311"/>
    <w:basedOn w:val="Standard"/>
    <w:rsid w:val="00CD1854"/>
    <w:pPr>
      <w:spacing w:before="100" w:beforeAutospacing="1" w:after="100" w:afterAutospacing="1" w:line="240" w:lineRule="auto"/>
    </w:pPr>
    <w:rPr>
      <w:rFonts w:cs="Arial"/>
      <w:b/>
      <w:bCs/>
      <w:color w:val="000000"/>
      <w:szCs w:val="18"/>
      <w:lang w:eastAsia="de-DE"/>
    </w:rPr>
  </w:style>
  <w:style w:type="paragraph" w:customStyle="1" w:styleId="fn411">
    <w:name w:val="fn411"/>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fb311">
    <w:name w:val="fb311"/>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nnh411">
    <w:name w:val="nnh411"/>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p411">
    <w:name w:val="nnp411"/>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311">
    <w:name w:val="nn311"/>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gf9311">
    <w:name w:val="gf9311"/>
    <w:basedOn w:val="Standard"/>
    <w:rsid w:val="00CD1854"/>
    <w:pPr>
      <w:spacing w:before="100" w:beforeAutospacing="1" w:after="100" w:afterAutospacing="1" w:line="240" w:lineRule="auto"/>
    </w:pPr>
    <w:rPr>
      <w:rFonts w:ascii="Genealogic New" w:hAnsi="Genealogic New" w:cs="Genealogic New"/>
      <w:sz w:val="20"/>
      <w:szCs w:val="24"/>
      <w:lang w:eastAsia="de-DE"/>
    </w:rPr>
  </w:style>
  <w:style w:type="paragraph" w:customStyle="1" w:styleId="gf411">
    <w:name w:val="gf411"/>
    <w:basedOn w:val="Standard"/>
    <w:rsid w:val="00CD1854"/>
    <w:pPr>
      <w:spacing w:before="100" w:beforeAutospacing="1" w:after="100" w:afterAutospacing="1" w:line="240" w:lineRule="auto"/>
    </w:pPr>
    <w:rPr>
      <w:rFonts w:ascii="Genealogic New" w:hAnsi="Genealogic New" w:cs="Genealogic New"/>
      <w:sz w:val="20"/>
      <w:szCs w:val="20"/>
      <w:lang w:eastAsia="de-DE"/>
    </w:rPr>
  </w:style>
  <w:style w:type="paragraph" w:customStyle="1" w:styleId="foto311">
    <w:name w:val="foto311"/>
    <w:basedOn w:val="Standard"/>
    <w:rsid w:val="00CD1854"/>
    <w:pPr>
      <w:spacing w:before="100" w:beforeAutospacing="1" w:after="100" w:afterAutospacing="1" w:line="240" w:lineRule="auto"/>
    </w:pPr>
    <w:rPr>
      <w:rFonts w:cs="Times New Roman"/>
      <w:sz w:val="13"/>
      <w:szCs w:val="13"/>
      <w:lang w:eastAsia="de-DE"/>
    </w:rPr>
  </w:style>
  <w:style w:type="paragraph" w:customStyle="1" w:styleId="fix311">
    <w:name w:val="fix311"/>
    <w:basedOn w:val="Standard"/>
    <w:rsid w:val="00CD1854"/>
    <w:pPr>
      <w:spacing w:before="100" w:beforeAutospacing="1" w:after="100" w:afterAutospacing="1" w:line="240" w:lineRule="auto"/>
    </w:pPr>
    <w:rPr>
      <w:rFonts w:ascii="Courier" w:hAnsi="Courier" w:cs="Times New Roman"/>
      <w:sz w:val="20"/>
      <w:szCs w:val="24"/>
      <w:lang w:eastAsia="de-DE"/>
    </w:rPr>
  </w:style>
  <w:style w:type="paragraph" w:customStyle="1" w:styleId="navi311">
    <w:name w:val="navi311"/>
    <w:basedOn w:val="Standard"/>
    <w:rsid w:val="00CD1854"/>
    <w:pPr>
      <w:spacing w:before="100" w:beforeAutospacing="1" w:after="100" w:afterAutospacing="1" w:line="240" w:lineRule="auto"/>
    </w:pPr>
    <w:rPr>
      <w:rFonts w:cs="Times New Roman"/>
      <w:sz w:val="28"/>
      <w:szCs w:val="28"/>
      <w:lang w:eastAsia="de-DE"/>
    </w:rPr>
  </w:style>
  <w:style w:type="paragraph" w:customStyle="1" w:styleId="pref311">
    <w:name w:val="pref311"/>
    <w:basedOn w:val="Standard"/>
    <w:rsid w:val="00CD1854"/>
    <w:pPr>
      <w:spacing w:before="100" w:beforeAutospacing="1" w:after="100" w:afterAutospacing="1" w:line="240" w:lineRule="auto"/>
    </w:pPr>
    <w:rPr>
      <w:rFonts w:cs="Times New Roman"/>
      <w:sz w:val="26"/>
      <w:szCs w:val="26"/>
      <w:lang w:eastAsia="de-DE"/>
    </w:rPr>
  </w:style>
  <w:style w:type="paragraph" w:customStyle="1" w:styleId="sli311">
    <w:name w:val="sli311"/>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sf1311">
    <w:name w:val="sf1311"/>
    <w:basedOn w:val="Standard"/>
    <w:rsid w:val="00CD1854"/>
    <w:pPr>
      <w:spacing w:before="100" w:beforeAutospacing="1" w:after="100" w:afterAutospacing="1" w:line="240" w:lineRule="auto"/>
    </w:pPr>
    <w:rPr>
      <w:rFonts w:ascii="Genealogic New" w:hAnsi="Genealogic New" w:cs="Genealogic New"/>
      <w:b/>
      <w:bCs/>
      <w:color w:val="808080"/>
      <w:sz w:val="28"/>
      <w:szCs w:val="28"/>
      <w:lang w:eastAsia="de-DE"/>
    </w:rPr>
  </w:style>
  <w:style w:type="paragraph" w:customStyle="1" w:styleId="lz411">
    <w:name w:val="lz411"/>
    <w:basedOn w:val="Standard"/>
    <w:rsid w:val="00CD1854"/>
    <w:pPr>
      <w:spacing w:before="100" w:beforeAutospacing="1" w:after="100" w:afterAutospacing="1" w:line="240" w:lineRule="auto"/>
    </w:pPr>
    <w:rPr>
      <w:rFonts w:cs="Times New Roman"/>
      <w:sz w:val="2"/>
      <w:szCs w:val="2"/>
      <w:lang w:eastAsia="de-DE"/>
    </w:rPr>
  </w:style>
  <w:style w:type="paragraph" w:customStyle="1" w:styleId="lzt411">
    <w:name w:val="lzt411"/>
    <w:basedOn w:val="Standard"/>
    <w:rsid w:val="00CD1854"/>
    <w:pPr>
      <w:spacing w:before="100" w:beforeAutospacing="1" w:after="100" w:afterAutospacing="1" w:line="240" w:lineRule="auto"/>
    </w:pPr>
    <w:rPr>
      <w:rFonts w:cs="Times New Roman"/>
      <w:sz w:val="8"/>
      <w:szCs w:val="8"/>
      <w:lang w:eastAsia="de-DE"/>
    </w:rPr>
  </w:style>
  <w:style w:type="paragraph" w:customStyle="1" w:styleId="ref311">
    <w:name w:val="ref311"/>
    <w:basedOn w:val="Standard"/>
    <w:rsid w:val="00CD1854"/>
    <w:pPr>
      <w:spacing w:before="100" w:beforeAutospacing="1" w:after="100" w:afterAutospacing="1" w:line="240" w:lineRule="auto"/>
    </w:pPr>
    <w:rPr>
      <w:rFonts w:cs="Times New Roman"/>
      <w:color w:val="0000FF"/>
      <w:sz w:val="20"/>
      <w:szCs w:val="24"/>
      <w:lang w:eastAsia="de-DE"/>
    </w:rPr>
  </w:style>
  <w:style w:type="paragraph" w:customStyle="1" w:styleId="gpg311">
    <w:name w:val="gpg311"/>
    <w:basedOn w:val="Standard"/>
    <w:rsid w:val="00CD1854"/>
    <w:pPr>
      <w:shd w:val="clear" w:color="auto" w:fill="FFFFFF"/>
      <w:spacing w:before="100" w:beforeAutospacing="1" w:after="100" w:afterAutospacing="1" w:line="240" w:lineRule="auto"/>
    </w:pPr>
    <w:rPr>
      <w:rFonts w:cs="Times New Roman"/>
      <w:color w:val="000000"/>
      <w:sz w:val="20"/>
      <w:szCs w:val="24"/>
      <w:lang w:eastAsia="de-DE"/>
    </w:rPr>
  </w:style>
  <w:style w:type="paragraph" w:customStyle="1" w:styleId="idx1411">
    <w:name w:val="idx1411"/>
    <w:basedOn w:val="Standard"/>
    <w:rsid w:val="00CD1854"/>
    <w:pPr>
      <w:spacing w:before="100" w:beforeAutospacing="1" w:after="100" w:afterAutospacing="1" w:line="240" w:lineRule="auto"/>
    </w:pPr>
    <w:rPr>
      <w:rFonts w:cs="Arial"/>
      <w:b/>
      <w:bCs/>
      <w:sz w:val="48"/>
      <w:szCs w:val="48"/>
      <w:lang w:eastAsia="de-DE"/>
    </w:rPr>
  </w:style>
  <w:style w:type="paragraph" w:customStyle="1" w:styleId="idx2411">
    <w:name w:val="idx2411"/>
    <w:basedOn w:val="Standard"/>
    <w:rsid w:val="00CD1854"/>
    <w:pPr>
      <w:spacing w:before="100" w:beforeAutospacing="1" w:after="100" w:afterAutospacing="1" w:line="240" w:lineRule="auto"/>
    </w:pPr>
    <w:rPr>
      <w:rFonts w:cs="Arial"/>
      <w:b/>
      <w:bCs/>
      <w:sz w:val="28"/>
      <w:szCs w:val="28"/>
      <w:lang w:eastAsia="de-DE"/>
    </w:rPr>
  </w:style>
  <w:style w:type="paragraph" w:customStyle="1" w:styleId="idx3411">
    <w:name w:val="idx3411"/>
    <w:basedOn w:val="Standard"/>
    <w:rsid w:val="00CD1854"/>
    <w:pPr>
      <w:spacing w:before="100" w:beforeAutospacing="1" w:after="100" w:afterAutospacing="1" w:line="240" w:lineRule="auto"/>
    </w:pPr>
    <w:rPr>
      <w:rFonts w:cs="Arial"/>
      <w:b/>
      <w:bCs/>
      <w:sz w:val="48"/>
      <w:szCs w:val="48"/>
      <w:lang w:eastAsia="de-DE"/>
    </w:rPr>
  </w:style>
  <w:style w:type="paragraph" w:customStyle="1" w:styleId="gpn511">
    <w:name w:val="gpn511"/>
    <w:basedOn w:val="Standard"/>
    <w:rsid w:val="00CD1854"/>
    <w:pPr>
      <w:spacing w:before="100" w:beforeAutospacing="1" w:after="100" w:afterAutospacing="1" w:line="240" w:lineRule="auto"/>
    </w:pPr>
    <w:rPr>
      <w:rFonts w:ascii="Arial Narrow" w:hAnsi="Arial Narrow" w:cs="Times New Roman"/>
      <w:color w:val="000000"/>
      <w:sz w:val="20"/>
      <w:szCs w:val="20"/>
      <w:lang w:eastAsia="de-DE"/>
    </w:rPr>
  </w:style>
  <w:style w:type="paragraph" w:customStyle="1" w:styleId="gps411">
    <w:name w:val="gps411"/>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411">
    <w:name w:val="gpl411"/>
    <w:basedOn w:val="Standard"/>
    <w:rsid w:val="00CD1854"/>
    <w:pPr>
      <w:spacing w:before="100" w:beforeAutospacing="1" w:after="100" w:afterAutospacing="1" w:line="240" w:lineRule="auto"/>
    </w:pPr>
    <w:rPr>
      <w:rFonts w:cs="Arial"/>
      <w:b/>
      <w:bCs/>
      <w:color w:val="000000"/>
      <w:szCs w:val="18"/>
      <w:lang w:eastAsia="de-DE"/>
    </w:rPr>
  </w:style>
  <w:style w:type="paragraph" w:customStyle="1" w:styleId="fn511">
    <w:name w:val="fn511"/>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fb411">
    <w:name w:val="fb411"/>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nnh511">
    <w:name w:val="nnh511"/>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p511">
    <w:name w:val="nnp511"/>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411">
    <w:name w:val="nn411"/>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gf9411">
    <w:name w:val="gf9411"/>
    <w:basedOn w:val="Standard"/>
    <w:rsid w:val="00CD1854"/>
    <w:pPr>
      <w:spacing w:before="100" w:beforeAutospacing="1" w:after="100" w:afterAutospacing="1" w:line="240" w:lineRule="auto"/>
    </w:pPr>
    <w:rPr>
      <w:rFonts w:ascii="Genealogic New" w:hAnsi="Genealogic New" w:cs="Genealogic New"/>
      <w:sz w:val="20"/>
      <w:szCs w:val="24"/>
      <w:lang w:eastAsia="de-DE"/>
    </w:rPr>
  </w:style>
  <w:style w:type="paragraph" w:customStyle="1" w:styleId="gf511">
    <w:name w:val="gf511"/>
    <w:basedOn w:val="Standard"/>
    <w:rsid w:val="00CD1854"/>
    <w:pPr>
      <w:spacing w:before="100" w:beforeAutospacing="1" w:after="100" w:afterAutospacing="1" w:line="240" w:lineRule="auto"/>
    </w:pPr>
    <w:rPr>
      <w:rFonts w:ascii="Genealogic New" w:hAnsi="Genealogic New" w:cs="Genealogic New"/>
      <w:sz w:val="20"/>
      <w:szCs w:val="20"/>
      <w:lang w:eastAsia="de-DE"/>
    </w:rPr>
  </w:style>
  <w:style w:type="paragraph" w:customStyle="1" w:styleId="foto411">
    <w:name w:val="foto411"/>
    <w:basedOn w:val="Standard"/>
    <w:rsid w:val="00CD1854"/>
    <w:pPr>
      <w:spacing w:before="100" w:beforeAutospacing="1" w:after="100" w:afterAutospacing="1" w:line="240" w:lineRule="auto"/>
    </w:pPr>
    <w:rPr>
      <w:rFonts w:cs="Times New Roman"/>
      <w:sz w:val="13"/>
      <w:szCs w:val="13"/>
      <w:lang w:eastAsia="de-DE"/>
    </w:rPr>
  </w:style>
  <w:style w:type="paragraph" w:customStyle="1" w:styleId="fix411">
    <w:name w:val="fix411"/>
    <w:basedOn w:val="Standard"/>
    <w:rsid w:val="00CD1854"/>
    <w:pPr>
      <w:spacing w:before="100" w:beforeAutospacing="1" w:after="100" w:afterAutospacing="1" w:line="240" w:lineRule="auto"/>
    </w:pPr>
    <w:rPr>
      <w:rFonts w:ascii="Courier" w:hAnsi="Courier" w:cs="Times New Roman"/>
      <w:sz w:val="20"/>
      <w:szCs w:val="24"/>
      <w:lang w:eastAsia="de-DE"/>
    </w:rPr>
  </w:style>
  <w:style w:type="paragraph" w:customStyle="1" w:styleId="navi411">
    <w:name w:val="navi411"/>
    <w:basedOn w:val="Standard"/>
    <w:rsid w:val="00CD1854"/>
    <w:pPr>
      <w:spacing w:before="100" w:beforeAutospacing="1" w:after="100" w:afterAutospacing="1" w:line="240" w:lineRule="auto"/>
    </w:pPr>
    <w:rPr>
      <w:rFonts w:cs="Times New Roman"/>
      <w:sz w:val="28"/>
      <w:szCs w:val="28"/>
      <w:lang w:eastAsia="de-DE"/>
    </w:rPr>
  </w:style>
  <w:style w:type="paragraph" w:customStyle="1" w:styleId="pref411">
    <w:name w:val="pref411"/>
    <w:basedOn w:val="Standard"/>
    <w:rsid w:val="00CD1854"/>
    <w:pPr>
      <w:spacing w:before="100" w:beforeAutospacing="1" w:after="100" w:afterAutospacing="1" w:line="240" w:lineRule="auto"/>
    </w:pPr>
    <w:rPr>
      <w:rFonts w:cs="Times New Roman"/>
      <w:sz w:val="26"/>
      <w:szCs w:val="26"/>
      <w:lang w:eastAsia="de-DE"/>
    </w:rPr>
  </w:style>
  <w:style w:type="paragraph" w:customStyle="1" w:styleId="sli411">
    <w:name w:val="sli411"/>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sf1411">
    <w:name w:val="sf1411"/>
    <w:basedOn w:val="Standard"/>
    <w:rsid w:val="00CD1854"/>
    <w:pPr>
      <w:spacing w:before="100" w:beforeAutospacing="1" w:after="100" w:afterAutospacing="1" w:line="240" w:lineRule="auto"/>
    </w:pPr>
    <w:rPr>
      <w:rFonts w:ascii="Genealogic New" w:hAnsi="Genealogic New" w:cs="Genealogic New"/>
      <w:b/>
      <w:bCs/>
      <w:color w:val="808080"/>
      <w:sz w:val="28"/>
      <w:szCs w:val="28"/>
      <w:lang w:eastAsia="de-DE"/>
    </w:rPr>
  </w:style>
  <w:style w:type="paragraph" w:customStyle="1" w:styleId="lz511">
    <w:name w:val="lz511"/>
    <w:basedOn w:val="Standard"/>
    <w:rsid w:val="00CD1854"/>
    <w:pPr>
      <w:spacing w:before="100" w:beforeAutospacing="1" w:after="100" w:afterAutospacing="1" w:line="240" w:lineRule="auto"/>
    </w:pPr>
    <w:rPr>
      <w:rFonts w:cs="Times New Roman"/>
      <w:sz w:val="2"/>
      <w:szCs w:val="2"/>
      <w:lang w:eastAsia="de-DE"/>
    </w:rPr>
  </w:style>
  <w:style w:type="paragraph" w:customStyle="1" w:styleId="lzt511">
    <w:name w:val="lzt511"/>
    <w:basedOn w:val="Standard"/>
    <w:rsid w:val="00CD1854"/>
    <w:pPr>
      <w:spacing w:before="100" w:beforeAutospacing="1" w:after="100" w:afterAutospacing="1" w:line="240" w:lineRule="auto"/>
    </w:pPr>
    <w:rPr>
      <w:rFonts w:cs="Times New Roman"/>
      <w:sz w:val="8"/>
      <w:szCs w:val="8"/>
      <w:lang w:eastAsia="de-DE"/>
    </w:rPr>
  </w:style>
  <w:style w:type="paragraph" w:customStyle="1" w:styleId="ref411">
    <w:name w:val="ref411"/>
    <w:basedOn w:val="Standard"/>
    <w:rsid w:val="00CD1854"/>
    <w:pPr>
      <w:spacing w:before="100" w:beforeAutospacing="1" w:after="100" w:afterAutospacing="1" w:line="240" w:lineRule="auto"/>
    </w:pPr>
    <w:rPr>
      <w:rFonts w:cs="Times New Roman"/>
      <w:color w:val="0000FF"/>
      <w:sz w:val="20"/>
      <w:szCs w:val="24"/>
      <w:lang w:eastAsia="de-DE"/>
    </w:rPr>
  </w:style>
  <w:style w:type="paragraph" w:customStyle="1" w:styleId="gpg411">
    <w:name w:val="gpg411"/>
    <w:basedOn w:val="Standard"/>
    <w:rsid w:val="00CD1854"/>
    <w:pPr>
      <w:shd w:val="clear" w:color="auto" w:fill="FFFFFF"/>
      <w:spacing w:before="100" w:beforeAutospacing="1" w:after="100" w:afterAutospacing="1" w:line="240" w:lineRule="auto"/>
    </w:pPr>
    <w:rPr>
      <w:rFonts w:cs="Times New Roman"/>
      <w:color w:val="000000"/>
      <w:sz w:val="20"/>
      <w:szCs w:val="24"/>
      <w:lang w:eastAsia="de-DE"/>
    </w:rPr>
  </w:style>
  <w:style w:type="paragraph" w:customStyle="1" w:styleId="idx1511">
    <w:name w:val="idx1511"/>
    <w:basedOn w:val="Standard"/>
    <w:rsid w:val="00CD1854"/>
    <w:pPr>
      <w:spacing w:before="100" w:beforeAutospacing="1" w:after="100" w:afterAutospacing="1" w:line="240" w:lineRule="auto"/>
    </w:pPr>
    <w:rPr>
      <w:rFonts w:cs="Arial"/>
      <w:b/>
      <w:bCs/>
      <w:sz w:val="48"/>
      <w:szCs w:val="48"/>
      <w:lang w:eastAsia="de-DE"/>
    </w:rPr>
  </w:style>
  <w:style w:type="paragraph" w:customStyle="1" w:styleId="idx2511">
    <w:name w:val="idx2511"/>
    <w:basedOn w:val="Standard"/>
    <w:rsid w:val="00CD1854"/>
    <w:pPr>
      <w:spacing w:before="100" w:beforeAutospacing="1" w:after="100" w:afterAutospacing="1" w:line="240" w:lineRule="auto"/>
    </w:pPr>
    <w:rPr>
      <w:rFonts w:cs="Arial"/>
      <w:b/>
      <w:bCs/>
      <w:sz w:val="28"/>
      <w:szCs w:val="28"/>
      <w:lang w:eastAsia="de-DE"/>
    </w:rPr>
  </w:style>
  <w:style w:type="paragraph" w:customStyle="1" w:styleId="idx3511">
    <w:name w:val="idx3511"/>
    <w:basedOn w:val="Standard"/>
    <w:rsid w:val="00CD1854"/>
    <w:pPr>
      <w:spacing w:before="100" w:beforeAutospacing="1" w:after="100" w:afterAutospacing="1" w:line="240" w:lineRule="auto"/>
    </w:pPr>
    <w:rPr>
      <w:rFonts w:cs="Arial"/>
      <w:b/>
      <w:bCs/>
      <w:sz w:val="48"/>
      <w:szCs w:val="48"/>
      <w:lang w:eastAsia="de-DE"/>
    </w:rPr>
  </w:style>
  <w:style w:type="paragraph" w:customStyle="1" w:styleId="gpn611">
    <w:name w:val="gpn611"/>
    <w:basedOn w:val="Standard"/>
    <w:rsid w:val="00CD1854"/>
    <w:pPr>
      <w:spacing w:before="100" w:beforeAutospacing="1" w:after="100" w:afterAutospacing="1" w:line="240" w:lineRule="auto"/>
    </w:pPr>
    <w:rPr>
      <w:rFonts w:ascii="Arial Narrow" w:hAnsi="Arial Narrow" w:cs="Times New Roman"/>
      <w:color w:val="000000"/>
      <w:sz w:val="20"/>
      <w:szCs w:val="20"/>
      <w:lang w:eastAsia="de-DE"/>
    </w:rPr>
  </w:style>
  <w:style w:type="paragraph" w:customStyle="1" w:styleId="gps511">
    <w:name w:val="gps511"/>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511">
    <w:name w:val="gpl511"/>
    <w:basedOn w:val="Standard"/>
    <w:rsid w:val="00CD1854"/>
    <w:pPr>
      <w:spacing w:before="100" w:beforeAutospacing="1" w:after="100" w:afterAutospacing="1" w:line="240" w:lineRule="auto"/>
    </w:pPr>
    <w:rPr>
      <w:rFonts w:cs="Arial"/>
      <w:b/>
      <w:bCs/>
      <w:color w:val="000000"/>
      <w:szCs w:val="18"/>
      <w:lang w:eastAsia="de-DE"/>
    </w:rPr>
  </w:style>
  <w:style w:type="paragraph" w:customStyle="1" w:styleId="fn611">
    <w:name w:val="fn611"/>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fb511">
    <w:name w:val="fb511"/>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nnh611">
    <w:name w:val="nnh611"/>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p611">
    <w:name w:val="nnp611"/>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511">
    <w:name w:val="nn511"/>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gf9511">
    <w:name w:val="gf9511"/>
    <w:basedOn w:val="Standard"/>
    <w:rsid w:val="00CD1854"/>
    <w:pPr>
      <w:spacing w:before="100" w:beforeAutospacing="1" w:after="100" w:afterAutospacing="1" w:line="240" w:lineRule="auto"/>
    </w:pPr>
    <w:rPr>
      <w:rFonts w:ascii="Genealogic New" w:hAnsi="Genealogic New" w:cs="Genealogic New"/>
      <w:sz w:val="20"/>
      <w:szCs w:val="24"/>
      <w:lang w:eastAsia="de-DE"/>
    </w:rPr>
  </w:style>
  <w:style w:type="paragraph" w:customStyle="1" w:styleId="gf611">
    <w:name w:val="gf611"/>
    <w:basedOn w:val="Standard"/>
    <w:rsid w:val="00CD1854"/>
    <w:pPr>
      <w:spacing w:before="100" w:beforeAutospacing="1" w:after="100" w:afterAutospacing="1" w:line="240" w:lineRule="auto"/>
    </w:pPr>
    <w:rPr>
      <w:rFonts w:ascii="Genealogic New" w:hAnsi="Genealogic New" w:cs="Genealogic New"/>
      <w:sz w:val="20"/>
      <w:szCs w:val="20"/>
      <w:lang w:eastAsia="de-DE"/>
    </w:rPr>
  </w:style>
  <w:style w:type="paragraph" w:customStyle="1" w:styleId="foto511">
    <w:name w:val="foto511"/>
    <w:basedOn w:val="Standard"/>
    <w:rsid w:val="00CD1854"/>
    <w:pPr>
      <w:spacing w:before="100" w:beforeAutospacing="1" w:after="100" w:afterAutospacing="1" w:line="240" w:lineRule="auto"/>
    </w:pPr>
    <w:rPr>
      <w:rFonts w:cs="Times New Roman"/>
      <w:sz w:val="13"/>
      <w:szCs w:val="13"/>
      <w:lang w:eastAsia="de-DE"/>
    </w:rPr>
  </w:style>
  <w:style w:type="paragraph" w:customStyle="1" w:styleId="fix511">
    <w:name w:val="fix511"/>
    <w:basedOn w:val="Standard"/>
    <w:rsid w:val="00CD1854"/>
    <w:pPr>
      <w:spacing w:before="100" w:beforeAutospacing="1" w:after="100" w:afterAutospacing="1" w:line="240" w:lineRule="auto"/>
    </w:pPr>
    <w:rPr>
      <w:rFonts w:ascii="Courier" w:hAnsi="Courier" w:cs="Times New Roman"/>
      <w:sz w:val="20"/>
      <w:szCs w:val="24"/>
      <w:lang w:eastAsia="de-DE"/>
    </w:rPr>
  </w:style>
  <w:style w:type="paragraph" w:customStyle="1" w:styleId="navi511">
    <w:name w:val="navi511"/>
    <w:basedOn w:val="Standard"/>
    <w:rsid w:val="00CD1854"/>
    <w:pPr>
      <w:spacing w:before="100" w:beforeAutospacing="1" w:after="100" w:afterAutospacing="1" w:line="240" w:lineRule="auto"/>
    </w:pPr>
    <w:rPr>
      <w:rFonts w:cs="Times New Roman"/>
      <w:sz w:val="28"/>
      <w:szCs w:val="28"/>
      <w:lang w:eastAsia="de-DE"/>
    </w:rPr>
  </w:style>
  <w:style w:type="paragraph" w:customStyle="1" w:styleId="pref511">
    <w:name w:val="pref511"/>
    <w:basedOn w:val="Standard"/>
    <w:rsid w:val="00CD1854"/>
    <w:pPr>
      <w:spacing w:before="100" w:beforeAutospacing="1" w:after="100" w:afterAutospacing="1" w:line="240" w:lineRule="auto"/>
    </w:pPr>
    <w:rPr>
      <w:rFonts w:cs="Times New Roman"/>
      <w:sz w:val="26"/>
      <w:szCs w:val="26"/>
      <w:lang w:eastAsia="de-DE"/>
    </w:rPr>
  </w:style>
  <w:style w:type="paragraph" w:customStyle="1" w:styleId="sli511">
    <w:name w:val="sli511"/>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sf1511">
    <w:name w:val="sf1511"/>
    <w:basedOn w:val="Standard"/>
    <w:rsid w:val="00CD1854"/>
    <w:pPr>
      <w:spacing w:before="100" w:beforeAutospacing="1" w:after="100" w:afterAutospacing="1" w:line="240" w:lineRule="auto"/>
    </w:pPr>
    <w:rPr>
      <w:rFonts w:ascii="Genealogic New" w:hAnsi="Genealogic New" w:cs="Genealogic New"/>
      <w:b/>
      <w:bCs/>
      <w:color w:val="808080"/>
      <w:sz w:val="28"/>
      <w:szCs w:val="28"/>
      <w:lang w:eastAsia="de-DE"/>
    </w:rPr>
  </w:style>
  <w:style w:type="paragraph" w:customStyle="1" w:styleId="lz611">
    <w:name w:val="lz611"/>
    <w:basedOn w:val="Standard"/>
    <w:rsid w:val="00CD1854"/>
    <w:pPr>
      <w:spacing w:before="100" w:beforeAutospacing="1" w:after="100" w:afterAutospacing="1" w:line="240" w:lineRule="auto"/>
    </w:pPr>
    <w:rPr>
      <w:rFonts w:cs="Times New Roman"/>
      <w:sz w:val="2"/>
      <w:szCs w:val="2"/>
      <w:lang w:eastAsia="de-DE"/>
    </w:rPr>
  </w:style>
  <w:style w:type="paragraph" w:customStyle="1" w:styleId="lzt611">
    <w:name w:val="lzt611"/>
    <w:basedOn w:val="Standard"/>
    <w:rsid w:val="00CD1854"/>
    <w:pPr>
      <w:spacing w:before="100" w:beforeAutospacing="1" w:after="100" w:afterAutospacing="1" w:line="240" w:lineRule="auto"/>
    </w:pPr>
    <w:rPr>
      <w:rFonts w:cs="Times New Roman"/>
      <w:sz w:val="8"/>
      <w:szCs w:val="8"/>
      <w:lang w:eastAsia="de-DE"/>
    </w:rPr>
  </w:style>
  <w:style w:type="paragraph" w:customStyle="1" w:styleId="ref511">
    <w:name w:val="ref511"/>
    <w:basedOn w:val="Standard"/>
    <w:rsid w:val="00CD1854"/>
    <w:pPr>
      <w:spacing w:before="100" w:beforeAutospacing="1" w:after="100" w:afterAutospacing="1" w:line="240" w:lineRule="auto"/>
    </w:pPr>
    <w:rPr>
      <w:rFonts w:cs="Times New Roman"/>
      <w:color w:val="0000FF"/>
      <w:sz w:val="20"/>
      <w:szCs w:val="24"/>
      <w:lang w:eastAsia="de-DE"/>
    </w:rPr>
  </w:style>
  <w:style w:type="paragraph" w:customStyle="1" w:styleId="gpg511">
    <w:name w:val="gpg511"/>
    <w:basedOn w:val="Standard"/>
    <w:rsid w:val="00CD1854"/>
    <w:pPr>
      <w:shd w:val="clear" w:color="auto" w:fill="FFFFFF"/>
      <w:spacing w:before="100" w:beforeAutospacing="1" w:after="100" w:afterAutospacing="1" w:line="240" w:lineRule="auto"/>
    </w:pPr>
    <w:rPr>
      <w:rFonts w:cs="Times New Roman"/>
      <w:color w:val="000000"/>
      <w:sz w:val="20"/>
      <w:szCs w:val="24"/>
      <w:lang w:eastAsia="de-DE"/>
    </w:rPr>
  </w:style>
  <w:style w:type="paragraph" w:customStyle="1" w:styleId="Funote121">
    <w:name w:val="Fußnote121"/>
    <w:basedOn w:val="Standard"/>
    <w:autoRedefine/>
    <w:rsid w:val="00CD1854"/>
    <w:pPr>
      <w:widowControl w:val="0"/>
      <w:suppressLineNumbers/>
      <w:suppressAutoHyphens/>
      <w:spacing w:line="276" w:lineRule="auto"/>
      <w:ind w:left="57" w:hanging="340"/>
    </w:pPr>
    <w:rPr>
      <w:rFonts w:eastAsia="SimSun;Arial Unicode MS" w:cs="Mangal"/>
      <w:sz w:val="20"/>
      <w:szCs w:val="24"/>
      <w:lang w:eastAsia="zh-CN" w:bidi="hi-IN"/>
    </w:rPr>
  </w:style>
  <w:style w:type="paragraph" w:customStyle="1" w:styleId="TextkrperEinzug121">
    <w:name w:val="Textkörper Einzug121"/>
    <w:basedOn w:val="Textkrper"/>
    <w:rsid w:val="00CD1854"/>
    <w:pPr>
      <w:widowControl w:val="0"/>
      <w:suppressAutoHyphens/>
      <w:autoSpaceDE w:val="0"/>
      <w:spacing w:after="0" w:line="276" w:lineRule="auto"/>
      <w:ind w:left="567" w:firstLine="284"/>
      <w:jc w:val="both"/>
    </w:pPr>
    <w:rPr>
      <w:rFonts w:eastAsia="Verdana" w:cs="Verdana"/>
      <w:szCs w:val="18"/>
      <w:lang w:eastAsia="zh-CN" w:bidi="hi-IN"/>
    </w:rPr>
  </w:style>
  <w:style w:type="character" w:customStyle="1" w:styleId="TextkrperEinzugZchn1111">
    <w:name w:val="Textkörper Einzug Zchn1111"/>
    <w:basedOn w:val="TextkrperZchn"/>
    <w:rsid w:val="00CD1854"/>
    <w:rPr>
      <w:rFonts w:ascii="Verdana" w:eastAsia="Verdana" w:hAnsi="Verdana" w:cs="Verdana"/>
      <w:color w:val="auto"/>
      <w:sz w:val="18"/>
      <w:szCs w:val="18"/>
      <w:lang w:eastAsia="zh-CN" w:bidi="hi-IN"/>
    </w:rPr>
  </w:style>
  <w:style w:type="paragraph" w:customStyle="1" w:styleId="Funote211">
    <w:name w:val="Fußnote211"/>
    <w:basedOn w:val="Standard"/>
    <w:autoRedefine/>
    <w:rsid w:val="00CD1854"/>
    <w:pPr>
      <w:widowControl w:val="0"/>
      <w:suppressLineNumbers/>
      <w:suppressAutoHyphens/>
      <w:spacing w:line="276" w:lineRule="auto"/>
      <w:ind w:left="57" w:hanging="340"/>
    </w:pPr>
    <w:rPr>
      <w:rFonts w:eastAsia="SimSun;Arial Unicode MS" w:cs="Mangal"/>
      <w:sz w:val="20"/>
      <w:szCs w:val="24"/>
      <w:lang w:eastAsia="zh-CN" w:bidi="hi-IN"/>
    </w:rPr>
  </w:style>
  <w:style w:type="paragraph" w:customStyle="1" w:styleId="TextkrperEinrckung111">
    <w:name w:val="Textkörper Einrückung111"/>
    <w:basedOn w:val="Textkrper"/>
    <w:autoRedefine/>
    <w:rsid w:val="00CD1854"/>
    <w:pPr>
      <w:widowControl w:val="0"/>
      <w:suppressAutoHyphens/>
      <w:autoSpaceDE w:val="0"/>
      <w:spacing w:after="0" w:line="276" w:lineRule="auto"/>
      <w:ind w:left="782"/>
    </w:pPr>
    <w:rPr>
      <w:rFonts w:eastAsia="SimSun;Arial Unicode MS" w:cs="Mangal"/>
      <w:b/>
      <w:sz w:val="20"/>
      <w:szCs w:val="24"/>
      <w:lang w:eastAsia="zh-CN" w:bidi="hi-IN"/>
    </w:rPr>
  </w:style>
  <w:style w:type="paragraph" w:customStyle="1" w:styleId="TextkrperEinzug211">
    <w:name w:val="Textkörper Einzug211"/>
    <w:basedOn w:val="Textkrper"/>
    <w:rsid w:val="00CD1854"/>
    <w:pPr>
      <w:widowControl w:val="0"/>
      <w:suppressAutoHyphens/>
      <w:autoSpaceDE w:val="0"/>
      <w:spacing w:after="0" w:line="276" w:lineRule="auto"/>
      <w:ind w:left="567" w:firstLine="284"/>
      <w:jc w:val="both"/>
    </w:pPr>
    <w:rPr>
      <w:rFonts w:eastAsia="Verdana" w:cs="Verdana"/>
      <w:szCs w:val="18"/>
      <w:lang w:eastAsia="zh-CN" w:bidi="hi-IN"/>
    </w:rPr>
  </w:style>
  <w:style w:type="paragraph" w:customStyle="1" w:styleId="Inhaltsverzeichnisberschrift111">
    <w:name w:val="Inhaltsverzeichnis Überschrift111"/>
    <w:basedOn w:val="berschrift"/>
    <w:rsid w:val="00CD1854"/>
    <w:pPr>
      <w:suppressLineNumbers/>
      <w:spacing w:before="0" w:after="0"/>
    </w:pPr>
    <w:rPr>
      <w:b/>
      <w:bCs/>
      <w:sz w:val="32"/>
      <w:szCs w:val="32"/>
    </w:rPr>
  </w:style>
  <w:style w:type="paragraph" w:customStyle="1" w:styleId="Inhaltsverzeichnis1111">
    <w:name w:val="Inhaltsverzeichnis 1111"/>
    <w:basedOn w:val="Verzeichnis"/>
    <w:rsid w:val="00CD1854"/>
    <w:pPr>
      <w:tabs>
        <w:tab w:val="right" w:leader="dot" w:pos="9638"/>
      </w:tabs>
      <w:ind w:left="1417" w:right="1077"/>
    </w:pPr>
    <w:rPr>
      <w:b/>
      <w:noProof/>
    </w:rPr>
  </w:style>
  <w:style w:type="paragraph" w:customStyle="1" w:styleId="BeschriftungAbb111">
    <w:name w:val="Beschriftung Abb111"/>
    <w:basedOn w:val="Beschriftung"/>
    <w:rsid w:val="00CD1854"/>
    <w:pPr>
      <w:widowControl w:val="0"/>
      <w:suppressAutoHyphens/>
      <w:autoSpaceDE w:val="0"/>
      <w:spacing w:before="40" w:after="40" w:line="276" w:lineRule="auto"/>
    </w:pPr>
    <w:rPr>
      <w:rFonts w:ascii="Times New Roman" w:eastAsia="Times New Roman" w:hAnsi="Times New Roman" w:cs="Times New Roman"/>
      <w:b/>
      <w:bCs w:val="0"/>
      <w:i/>
      <w:iCs/>
      <w:color w:val="auto"/>
      <w:sz w:val="24"/>
      <w:szCs w:val="24"/>
      <w:lang w:eastAsia="zh-CN" w:bidi="hi-IN"/>
    </w:rPr>
  </w:style>
  <w:style w:type="paragraph" w:customStyle="1" w:styleId="TextohneEinzug111">
    <w:name w:val="Text ohne Einzug111"/>
    <w:basedOn w:val="TextkrperEinzug"/>
    <w:rsid w:val="00CD1854"/>
    <w:pPr>
      <w:widowControl w:val="0"/>
      <w:suppressAutoHyphens/>
      <w:autoSpaceDE w:val="0"/>
      <w:spacing w:line="276" w:lineRule="auto"/>
    </w:pPr>
    <w:rPr>
      <w:rFonts w:eastAsia="Verdana" w:cs="Verdana"/>
      <w:szCs w:val="18"/>
      <w:lang w:eastAsia="zh-CN" w:bidi="hi-IN"/>
    </w:rPr>
  </w:style>
  <w:style w:type="character" w:customStyle="1" w:styleId="TextkrperEinzugZchn211">
    <w:name w:val="Textkörper Einzug Zchn211"/>
    <w:basedOn w:val="TextkrperZchn"/>
    <w:rsid w:val="00CD1854"/>
    <w:rPr>
      <w:rFonts w:ascii="Verdana" w:eastAsia="Verdana" w:hAnsi="Verdana" w:cs="Verdana"/>
      <w:color w:val="auto"/>
      <w:sz w:val="18"/>
      <w:szCs w:val="18"/>
      <w:lang w:eastAsia="zh-CN" w:bidi="hi-IN"/>
    </w:rPr>
  </w:style>
  <w:style w:type="character" w:customStyle="1" w:styleId="TextohneEinzugZchn111">
    <w:name w:val="Text ohne Einzug Zchn111"/>
    <w:basedOn w:val="TextkrperEinzugZchn"/>
    <w:rsid w:val="00CD1854"/>
    <w:rPr>
      <w:rFonts w:ascii="Arial" w:eastAsia="Verdana" w:hAnsi="Arial" w:cs="Verdana"/>
      <w:sz w:val="18"/>
      <w:szCs w:val="18"/>
      <w:lang w:eastAsia="zh-CN" w:bidi="hi-IN"/>
    </w:rPr>
  </w:style>
  <w:style w:type="character" w:customStyle="1" w:styleId="textregion221111">
    <w:name w:val="textregion221111"/>
    <w:basedOn w:val="WW-Absatz-Standardschriftart"/>
    <w:rsid w:val="00CD1854"/>
    <w:rPr>
      <w:u w:val="single"/>
    </w:rPr>
  </w:style>
  <w:style w:type="paragraph" w:customStyle="1" w:styleId="berschrift511">
    <w:name w:val="Überschrift511"/>
    <w:basedOn w:val="Standard"/>
    <w:next w:val="Textkrper"/>
    <w:rsid w:val="00CD1854"/>
    <w:pPr>
      <w:keepNext/>
      <w:widowControl w:val="0"/>
      <w:suppressAutoHyphens/>
      <w:spacing w:before="240" w:after="120" w:line="276" w:lineRule="auto"/>
    </w:pPr>
    <w:rPr>
      <w:rFonts w:eastAsia="SimSun;Arial Unicode MS" w:cs="Mangal"/>
      <w:sz w:val="28"/>
      <w:szCs w:val="28"/>
      <w:lang w:eastAsia="zh-CN" w:bidi="hi-IN"/>
    </w:rPr>
  </w:style>
  <w:style w:type="paragraph" w:customStyle="1" w:styleId="Verzeichnis1110">
    <w:name w:val="Verzeichnis111"/>
    <w:basedOn w:val="Standard"/>
    <w:rsid w:val="00CD1854"/>
    <w:pPr>
      <w:widowControl w:val="0"/>
      <w:suppressLineNumbers/>
      <w:suppressAutoHyphens/>
      <w:spacing w:line="276" w:lineRule="auto"/>
    </w:pPr>
    <w:rPr>
      <w:rFonts w:eastAsia="SimSun;Arial Unicode MS" w:cs="Mangal"/>
      <w:sz w:val="20"/>
      <w:szCs w:val="24"/>
      <w:lang w:eastAsia="zh-CN" w:bidi="hi-IN"/>
    </w:rPr>
  </w:style>
  <w:style w:type="paragraph" w:customStyle="1" w:styleId="Beschriftung1111">
    <w:name w:val="Beschriftung1111"/>
    <w:basedOn w:val="Standard"/>
    <w:rsid w:val="00CD1854"/>
    <w:pPr>
      <w:widowControl w:val="0"/>
      <w:suppressLineNumbers/>
      <w:suppressAutoHyphens/>
      <w:spacing w:before="120" w:after="120" w:line="276" w:lineRule="auto"/>
    </w:pPr>
    <w:rPr>
      <w:rFonts w:eastAsia="SimSun;Arial Unicode MS" w:cs="Mangal"/>
      <w:i/>
      <w:iCs/>
      <w:sz w:val="20"/>
      <w:szCs w:val="24"/>
      <w:lang w:eastAsia="zh-CN" w:bidi="hi-IN"/>
    </w:rPr>
  </w:style>
  <w:style w:type="paragraph" w:customStyle="1" w:styleId="TabellenInhalt111">
    <w:name w:val="Tabellen Inhalt111"/>
    <w:basedOn w:val="Standard"/>
    <w:rsid w:val="00CD1854"/>
    <w:pPr>
      <w:widowControl w:val="0"/>
      <w:suppressLineNumbers/>
      <w:suppressAutoHyphens/>
      <w:spacing w:line="240" w:lineRule="auto"/>
    </w:pPr>
    <w:rPr>
      <w:rFonts w:eastAsia="SimSun;Arial Unicode MS" w:cs="Mangal"/>
      <w:i/>
      <w:sz w:val="16"/>
      <w:szCs w:val="24"/>
      <w:lang w:eastAsia="zh-CN" w:bidi="hi-IN"/>
    </w:rPr>
  </w:style>
  <w:style w:type="paragraph" w:customStyle="1" w:styleId="Tabellenberschrift111">
    <w:name w:val="Tabellen Überschrift111"/>
    <w:basedOn w:val="TabellenInhalt"/>
    <w:rsid w:val="00CD1854"/>
    <w:pPr>
      <w:jc w:val="center"/>
    </w:pPr>
    <w:rPr>
      <w:b/>
      <w:bCs/>
    </w:rPr>
  </w:style>
  <w:style w:type="paragraph" w:customStyle="1" w:styleId="berschrift10111">
    <w:name w:val="Überschrift 10111"/>
    <w:basedOn w:val="berschrift"/>
    <w:next w:val="Textkrper"/>
    <w:rsid w:val="00CD1854"/>
    <w:pPr>
      <w:ind w:left="432" w:hanging="432"/>
    </w:pPr>
    <w:rPr>
      <w:b/>
      <w:bCs/>
      <w:sz w:val="21"/>
      <w:szCs w:val="21"/>
    </w:rPr>
  </w:style>
  <w:style w:type="paragraph" w:customStyle="1" w:styleId="Text111">
    <w:name w:val="Text111"/>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paragraph" w:customStyle="1" w:styleId="TextkrperEinrckung211">
    <w:name w:val="Textkörper Einrückung211"/>
    <w:basedOn w:val="Textkrper"/>
    <w:autoRedefine/>
    <w:rsid w:val="00CD1854"/>
    <w:pPr>
      <w:widowControl w:val="0"/>
      <w:suppressAutoHyphens/>
      <w:autoSpaceDE w:val="0"/>
      <w:spacing w:after="0" w:line="276" w:lineRule="auto"/>
      <w:ind w:left="782"/>
    </w:pPr>
    <w:rPr>
      <w:rFonts w:eastAsia="SimSun;Arial Unicode MS" w:cs="Mangal"/>
      <w:b/>
      <w:sz w:val="20"/>
      <w:szCs w:val="24"/>
      <w:lang w:eastAsia="zh-CN" w:bidi="hi-IN"/>
    </w:rPr>
  </w:style>
  <w:style w:type="paragraph" w:customStyle="1" w:styleId="Style2111">
    <w:name w:val="Style 2111"/>
    <w:basedOn w:val="Standard"/>
    <w:rsid w:val="00CD1854"/>
    <w:pPr>
      <w:widowControl w:val="0"/>
      <w:suppressAutoHyphens/>
      <w:autoSpaceDE w:val="0"/>
      <w:spacing w:line="276" w:lineRule="auto"/>
      <w:ind w:left="396"/>
    </w:pPr>
    <w:rPr>
      <w:rFonts w:eastAsia="SimSun;Arial Unicode MS" w:cs="Mangal"/>
      <w:szCs w:val="18"/>
      <w:lang w:eastAsia="zh-CN" w:bidi="hi-IN"/>
    </w:rPr>
  </w:style>
  <w:style w:type="paragraph" w:customStyle="1" w:styleId="Style1111">
    <w:name w:val="Style 1111"/>
    <w:basedOn w:val="Standard"/>
    <w:rsid w:val="00CD1854"/>
    <w:pPr>
      <w:widowControl w:val="0"/>
      <w:suppressAutoHyphens/>
      <w:autoSpaceDE w:val="0"/>
      <w:spacing w:line="276" w:lineRule="auto"/>
    </w:pPr>
    <w:rPr>
      <w:rFonts w:eastAsia="SimSun;Arial Unicode MS" w:cs="Mangal"/>
      <w:sz w:val="20"/>
      <w:szCs w:val="24"/>
      <w:lang w:eastAsia="zh-CN" w:bidi="hi-IN"/>
    </w:rPr>
  </w:style>
  <w:style w:type="paragraph" w:customStyle="1" w:styleId="TextkrperEinzug311">
    <w:name w:val="Textkörper Einzug311"/>
    <w:basedOn w:val="Textkrper"/>
    <w:rsid w:val="00CD1854"/>
    <w:pPr>
      <w:widowControl w:val="0"/>
      <w:suppressAutoHyphens/>
      <w:autoSpaceDE w:val="0"/>
      <w:spacing w:after="0" w:line="276" w:lineRule="auto"/>
      <w:ind w:left="567" w:firstLine="284"/>
      <w:jc w:val="both"/>
    </w:pPr>
    <w:rPr>
      <w:rFonts w:eastAsia="Verdana" w:cs="Verdana"/>
      <w:szCs w:val="18"/>
      <w:lang w:eastAsia="zh-CN" w:bidi="hi-IN"/>
    </w:rPr>
  </w:style>
  <w:style w:type="paragraph" w:customStyle="1" w:styleId="ObjektmitPfeilspitze111">
    <w:name w:val="Objekt mit Pfeilspitze111"/>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ObjektmitSchatten111">
    <w:name w:val="Objekt mit Schatten111"/>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ObjektohneFllung111">
    <w:name w:val="Objekt ohne Füllung111"/>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TextkrperBlocksatz111">
    <w:name w:val="Textkörper Blocksatz111"/>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Titel1111">
    <w:name w:val="Titel1111"/>
    <w:basedOn w:val="Standard"/>
    <w:rsid w:val="00CD1854"/>
    <w:pPr>
      <w:widowControl w:val="0"/>
      <w:suppressAutoHyphens/>
      <w:spacing w:line="276" w:lineRule="auto"/>
      <w:jc w:val="center"/>
    </w:pPr>
    <w:rPr>
      <w:rFonts w:eastAsia="SimSun;Arial Unicode MS" w:cs="Mangal"/>
      <w:sz w:val="20"/>
      <w:szCs w:val="24"/>
      <w:lang w:eastAsia="zh-CN" w:bidi="hi-IN"/>
    </w:rPr>
  </w:style>
  <w:style w:type="paragraph" w:customStyle="1" w:styleId="Titel2111">
    <w:name w:val="Titel2111"/>
    <w:basedOn w:val="Standard"/>
    <w:rsid w:val="00CD1854"/>
    <w:pPr>
      <w:widowControl w:val="0"/>
      <w:suppressAutoHyphens/>
      <w:spacing w:before="57" w:after="57" w:line="276" w:lineRule="auto"/>
      <w:ind w:right="113"/>
      <w:jc w:val="center"/>
    </w:pPr>
    <w:rPr>
      <w:rFonts w:eastAsia="SimSun;Arial Unicode MS" w:cs="Mangal"/>
      <w:sz w:val="20"/>
      <w:szCs w:val="24"/>
      <w:lang w:eastAsia="zh-CN" w:bidi="hi-IN"/>
    </w:rPr>
  </w:style>
  <w:style w:type="paragraph" w:customStyle="1" w:styleId="berschrift1111">
    <w:name w:val="Überschrift1111"/>
    <w:basedOn w:val="Standard"/>
    <w:rsid w:val="00CD1854"/>
    <w:pPr>
      <w:widowControl w:val="0"/>
      <w:suppressAutoHyphens/>
      <w:spacing w:before="238" w:after="119" w:line="276" w:lineRule="auto"/>
    </w:pPr>
    <w:rPr>
      <w:rFonts w:eastAsia="SimSun;Arial Unicode MS" w:cs="Mangal"/>
      <w:sz w:val="20"/>
      <w:szCs w:val="24"/>
      <w:lang w:eastAsia="zh-CN" w:bidi="hi-IN"/>
    </w:rPr>
  </w:style>
  <w:style w:type="paragraph" w:customStyle="1" w:styleId="berschrift2111">
    <w:name w:val="Überschrift2111"/>
    <w:basedOn w:val="Standard"/>
    <w:rsid w:val="00CD1854"/>
    <w:pPr>
      <w:widowControl w:val="0"/>
      <w:suppressAutoHyphens/>
      <w:spacing w:before="238" w:after="119" w:line="276" w:lineRule="auto"/>
    </w:pPr>
    <w:rPr>
      <w:rFonts w:eastAsia="SimSun;Arial Unicode MS" w:cs="Mangal"/>
      <w:sz w:val="20"/>
      <w:szCs w:val="24"/>
      <w:lang w:eastAsia="zh-CN" w:bidi="hi-IN"/>
    </w:rPr>
  </w:style>
  <w:style w:type="paragraph" w:customStyle="1" w:styleId="Malinie111">
    <w:name w:val="Maßlinie111"/>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StandardLTGliederung2111">
    <w:name w:val="Standard~LT~Gliederung 2111"/>
    <w:basedOn w:val="StandardLTGliederung1"/>
    <w:rsid w:val="00CD1854"/>
    <w:pPr>
      <w:spacing w:after="227"/>
    </w:pPr>
    <w:rPr>
      <w:shadow/>
      <w:sz w:val="56"/>
      <w:szCs w:val="56"/>
      <w14:shadow w14:blurRad="0" w14:dist="0" w14:dir="0" w14:sx="0" w14:sy="0" w14:kx="0" w14:ky="0" w14:algn="none">
        <w14:srgbClr w14:val="000000"/>
      </w14:shadow>
    </w:rPr>
  </w:style>
  <w:style w:type="paragraph" w:customStyle="1" w:styleId="StandardLTGliederung3111">
    <w:name w:val="Standard~LT~Gliederung 3111"/>
    <w:basedOn w:val="StandardLTGliederung2"/>
    <w:rsid w:val="00CD1854"/>
    <w:pPr>
      <w:spacing w:after="170"/>
    </w:pPr>
    <w:rPr>
      <w:sz w:val="48"/>
      <w:szCs w:val="48"/>
    </w:rPr>
  </w:style>
  <w:style w:type="paragraph" w:customStyle="1" w:styleId="StandardLTGliederung4111">
    <w:name w:val="Standard~LT~Gliederung 4111"/>
    <w:basedOn w:val="StandardLTGliederung3"/>
    <w:rsid w:val="00CD1854"/>
    <w:pPr>
      <w:spacing w:after="113"/>
    </w:pPr>
    <w:rPr>
      <w:sz w:val="40"/>
      <w:szCs w:val="40"/>
    </w:rPr>
  </w:style>
  <w:style w:type="paragraph" w:customStyle="1" w:styleId="StandardLTGliederung5111">
    <w:name w:val="Standard~LT~Gliederung 5111"/>
    <w:basedOn w:val="StandardLTGliederung4"/>
    <w:rsid w:val="00CD1854"/>
    <w:pPr>
      <w:spacing w:after="57"/>
    </w:pPr>
  </w:style>
  <w:style w:type="paragraph" w:customStyle="1" w:styleId="StandardLTGliederung6111">
    <w:name w:val="Standard~LT~Gliederung 6111"/>
    <w:basedOn w:val="StandardLTGliederung5"/>
    <w:rsid w:val="00CD1854"/>
  </w:style>
  <w:style w:type="paragraph" w:customStyle="1" w:styleId="StandardLTGliederung7111">
    <w:name w:val="Standard~LT~Gliederung 7111"/>
    <w:basedOn w:val="StandardLTGliederung6"/>
    <w:rsid w:val="00CD1854"/>
  </w:style>
  <w:style w:type="paragraph" w:customStyle="1" w:styleId="StandardLTGliederung8111">
    <w:name w:val="Standard~LT~Gliederung 8111"/>
    <w:basedOn w:val="StandardLTGliederung7"/>
    <w:rsid w:val="00CD1854"/>
  </w:style>
  <w:style w:type="paragraph" w:customStyle="1" w:styleId="StandardLTGliederung9111">
    <w:name w:val="Standard~LT~Gliederung 9111"/>
    <w:basedOn w:val="StandardLTGliederung8"/>
    <w:rsid w:val="00CD1854"/>
  </w:style>
  <w:style w:type="paragraph" w:customStyle="1" w:styleId="blue1111">
    <w:name w:val="blue1111"/>
    <w:basedOn w:val="default0"/>
    <w:rsid w:val="00CD1854"/>
  </w:style>
  <w:style w:type="paragraph" w:customStyle="1" w:styleId="blue2111">
    <w:name w:val="blue2111"/>
    <w:basedOn w:val="default0"/>
    <w:rsid w:val="00CD1854"/>
  </w:style>
  <w:style w:type="paragraph" w:customStyle="1" w:styleId="blue3111">
    <w:name w:val="blue3111"/>
    <w:basedOn w:val="default0"/>
    <w:rsid w:val="00CD1854"/>
  </w:style>
  <w:style w:type="paragraph" w:customStyle="1" w:styleId="bw1111">
    <w:name w:val="bw1111"/>
    <w:basedOn w:val="default0"/>
    <w:rsid w:val="00CD1854"/>
  </w:style>
  <w:style w:type="paragraph" w:customStyle="1" w:styleId="bw2111">
    <w:name w:val="bw2111"/>
    <w:basedOn w:val="default0"/>
    <w:rsid w:val="00CD1854"/>
  </w:style>
  <w:style w:type="paragraph" w:customStyle="1" w:styleId="bw3111">
    <w:name w:val="bw3111"/>
    <w:basedOn w:val="default0"/>
    <w:rsid w:val="00CD1854"/>
  </w:style>
  <w:style w:type="paragraph" w:customStyle="1" w:styleId="orange1111">
    <w:name w:val="orange1111"/>
    <w:basedOn w:val="default0"/>
    <w:rsid w:val="00CD1854"/>
  </w:style>
  <w:style w:type="paragraph" w:customStyle="1" w:styleId="orange2111">
    <w:name w:val="orange2111"/>
    <w:basedOn w:val="default0"/>
    <w:rsid w:val="00CD1854"/>
  </w:style>
  <w:style w:type="paragraph" w:customStyle="1" w:styleId="orange3111">
    <w:name w:val="orange3111"/>
    <w:basedOn w:val="default0"/>
    <w:rsid w:val="00CD1854"/>
  </w:style>
  <w:style w:type="paragraph" w:customStyle="1" w:styleId="turquise1111">
    <w:name w:val="turquise1111"/>
    <w:basedOn w:val="default0"/>
    <w:rsid w:val="00CD1854"/>
  </w:style>
  <w:style w:type="paragraph" w:customStyle="1" w:styleId="turquise2111">
    <w:name w:val="turquise2111"/>
    <w:basedOn w:val="default0"/>
    <w:rsid w:val="00CD1854"/>
  </w:style>
  <w:style w:type="paragraph" w:customStyle="1" w:styleId="turquise3111">
    <w:name w:val="turquise3111"/>
    <w:basedOn w:val="default0"/>
    <w:rsid w:val="00CD1854"/>
  </w:style>
  <w:style w:type="paragraph" w:customStyle="1" w:styleId="gray1111">
    <w:name w:val="gray1111"/>
    <w:basedOn w:val="default0"/>
    <w:rsid w:val="00CD1854"/>
  </w:style>
  <w:style w:type="paragraph" w:customStyle="1" w:styleId="gray2111">
    <w:name w:val="gray2111"/>
    <w:basedOn w:val="default0"/>
    <w:rsid w:val="00CD1854"/>
  </w:style>
  <w:style w:type="paragraph" w:customStyle="1" w:styleId="gray3111">
    <w:name w:val="gray3111"/>
    <w:basedOn w:val="default0"/>
    <w:rsid w:val="00CD1854"/>
  </w:style>
  <w:style w:type="paragraph" w:customStyle="1" w:styleId="sun1111">
    <w:name w:val="sun1111"/>
    <w:basedOn w:val="default0"/>
    <w:rsid w:val="00CD1854"/>
  </w:style>
  <w:style w:type="paragraph" w:customStyle="1" w:styleId="sun2111">
    <w:name w:val="sun2111"/>
    <w:basedOn w:val="default0"/>
    <w:rsid w:val="00CD1854"/>
  </w:style>
  <w:style w:type="paragraph" w:customStyle="1" w:styleId="sun3111">
    <w:name w:val="sun3111"/>
    <w:basedOn w:val="default0"/>
    <w:rsid w:val="00CD1854"/>
  </w:style>
  <w:style w:type="paragraph" w:customStyle="1" w:styleId="earth1111">
    <w:name w:val="earth1111"/>
    <w:basedOn w:val="default0"/>
    <w:rsid w:val="00CD1854"/>
  </w:style>
  <w:style w:type="paragraph" w:customStyle="1" w:styleId="earth2111">
    <w:name w:val="earth2111"/>
    <w:basedOn w:val="default0"/>
    <w:rsid w:val="00CD1854"/>
  </w:style>
  <w:style w:type="paragraph" w:customStyle="1" w:styleId="earth3111">
    <w:name w:val="earth3111"/>
    <w:basedOn w:val="default0"/>
    <w:rsid w:val="00CD1854"/>
  </w:style>
  <w:style w:type="paragraph" w:customStyle="1" w:styleId="green1111">
    <w:name w:val="green1111"/>
    <w:basedOn w:val="default0"/>
    <w:rsid w:val="00CD1854"/>
  </w:style>
  <w:style w:type="paragraph" w:customStyle="1" w:styleId="green2111">
    <w:name w:val="green2111"/>
    <w:basedOn w:val="default0"/>
    <w:rsid w:val="00CD1854"/>
  </w:style>
  <w:style w:type="paragraph" w:customStyle="1" w:styleId="green3111">
    <w:name w:val="green3111"/>
    <w:basedOn w:val="default0"/>
    <w:rsid w:val="00CD1854"/>
  </w:style>
  <w:style w:type="paragraph" w:customStyle="1" w:styleId="seetang1111">
    <w:name w:val="seetang1111"/>
    <w:basedOn w:val="default0"/>
    <w:rsid w:val="00CD1854"/>
  </w:style>
  <w:style w:type="paragraph" w:customStyle="1" w:styleId="seetang2111">
    <w:name w:val="seetang2111"/>
    <w:basedOn w:val="default0"/>
    <w:rsid w:val="00CD1854"/>
  </w:style>
  <w:style w:type="paragraph" w:customStyle="1" w:styleId="seetang3111">
    <w:name w:val="seetang3111"/>
    <w:basedOn w:val="default0"/>
    <w:rsid w:val="00CD1854"/>
  </w:style>
  <w:style w:type="paragraph" w:customStyle="1" w:styleId="lightblue1111">
    <w:name w:val="lightblue1111"/>
    <w:basedOn w:val="default0"/>
    <w:rsid w:val="00CD1854"/>
  </w:style>
  <w:style w:type="paragraph" w:customStyle="1" w:styleId="lightblue2111">
    <w:name w:val="lightblue2111"/>
    <w:basedOn w:val="default0"/>
    <w:rsid w:val="00CD1854"/>
  </w:style>
  <w:style w:type="paragraph" w:customStyle="1" w:styleId="lightblue3111">
    <w:name w:val="lightblue3111"/>
    <w:basedOn w:val="default0"/>
    <w:rsid w:val="00CD1854"/>
  </w:style>
  <w:style w:type="paragraph" w:customStyle="1" w:styleId="yellow1111">
    <w:name w:val="yellow1111"/>
    <w:basedOn w:val="default0"/>
    <w:rsid w:val="00CD1854"/>
  </w:style>
  <w:style w:type="paragraph" w:customStyle="1" w:styleId="yellow2111">
    <w:name w:val="yellow2111"/>
    <w:basedOn w:val="default0"/>
    <w:rsid w:val="00CD1854"/>
  </w:style>
  <w:style w:type="paragraph" w:customStyle="1" w:styleId="yellow3111">
    <w:name w:val="yellow3111"/>
    <w:basedOn w:val="default0"/>
    <w:rsid w:val="00CD1854"/>
  </w:style>
  <w:style w:type="paragraph" w:customStyle="1" w:styleId="Gliederung2111">
    <w:name w:val="Gliederung 2111"/>
    <w:basedOn w:val="Gliederung1"/>
    <w:rsid w:val="00CD1854"/>
    <w:pPr>
      <w:spacing w:after="227"/>
    </w:pPr>
    <w:rPr>
      <w:shadow/>
      <w:sz w:val="56"/>
      <w:szCs w:val="56"/>
      <w14:shadow w14:blurRad="0" w14:dist="0" w14:dir="0" w14:sx="0" w14:sy="0" w14:kx="0" w14:ky="0" w14:algn="none">
        <w14:srgbClr w14:val="000000"/>
      </w14:shadow>
    </w:rPr>
  </w:style>
  <w:style w:type="paragraph" w:customStyle="1" w:styleId="Gliederung3111">
    <w:name w:val="Gliederung 3111"/>
    <w:basedOn w:val="Gliederung2"/>
    <w:rsid w:val="00CD1854"/>
    <w:pPr>
      <w:spacing w:after="170"/>
    </w:pPr>
    <w:rPr>
      <w:sz w:val="48"/>
      <w:szCs w:val="48"/>
    </w:rPr>
  </w:style>
  <w:style w:type="paragraph" w:customStyle="1" w:styleId="Gliederung4111">
    <w:name w:val="Gliederung 4111"/>
    <w:basedOn w:val="Gliederung3"/>
    <w:rsid w:val="00CD1854"/>
    <w:pPr>
      <w:spacing w:after="113"/>
    </w:pPr>
    <w:rPr>
      <w:sz w:val="40"/>
      <w:szCs w:val="40"/>
    </w:rPr>
  </w:style>
  <w:style w:type="paragraph" w:customStyle="1" w:styleId="Gliederung5111">
    <w:name w:val="Gliederung 5111"/>
    <w:basedOn w:val="Gliederung4"/>
    <w:rsid w:val="00CD1854"/>
    <w:pPr>
      <w:spacing w:after="57"/>
    </w:pPr>
  </w:style>
  <w:style w:type="paragraph" w:customStyle="1" w:styleId="Gliederung6111">
    <w:name w:val="Gliederung 6111"/>
    <w:basedOn w:val="Gliederung5"/>
    <w:rsid w:val="00CD1854"/>
  </w:style>
  <w:style w:type="paragraph" w:customStyle="1" w:styleId="Gliederung7111">
    <w:name w:val="Gliederung 7111"/>
    <w:basedOn w:val="Gliederung6"/>
    <w:rsid w:val="00CD1854"/>
  </w:style>
  <w:style w:type="paragraph" w:customStyle="1" w:styleId="Gliederung8111">
    <w:name w:val="Gliederung 8111"/>
    <w:basedOn w:val="Gliederung7"/>
    <w:rsid w:val="00CD1854"/>
  </w:style>
  <w:style w:type="paragraph" w:customStyle="1" w:styleId="Gliederung9111">
    <w:name w:val="Gliederung 9111"/>
    <w:basedOn w:val="Gliederung8"/>
    <w:rsid w:val="00CD1854"/>
  </w:style>
  <w:style w:type="paragraph" w:customStyle="1" w:styleId="Inhaltsverzeichnisberschrift211">
    <w:name w:val="Inhaltsverzeichnis Überschrift211"/>
    <w:basedOn w:val="berschrift"/>
    <w:rsid w:val="00CD1854"/>
    <w:pPr>
      <w:suppressLineNumbers/>
      <w:spacing w:before="0" w:after="0"/>
    </w:pPr>
    <w:rPr>
      <w:b/>
      <w:bCs/>
      <w:sz w:val="32"/>
      <w:szCs w:val="32"/>
    </w:rPr>
  </w:style>
  <w:style w:type="paragraph" w:customStyle="1" w:styleId="Inhaltsverzeichnis1211">
    <w:name w:val="Inhaltsverzeichnis 1211"/>
    <w:basedOn w:val="Verzeichnis"/>
    <w:rsid w:val="00CD1854"/>
    <w:pPr>
      <w:tabs>
        <w:tab w:val="right" w:leader="dot" w:pos="9638"/>
      </w:tabs>
      <w:ind w:left="1417" w:right="1077"/>
    </w:pPr>
    <w:rPr>
      <w:b/>
      <w:noProof/>
    </w:rPr>
  </w:style>
  <w:style w:type="paragraph" w:customStyle="1" w:styleId="Inhaltsverzeichnis2111">
    <w:name w:val="Inhaltsverzeichnis 2111"/>
    <w:basedOn w:val="Verzeichnis"/>
    <w:rsid w:val="00CD1854"/>
    <w:pPr>
      <w:tabs>
        <w:tab w:val="right" w:leader="dot" w:pos="9355"/>
      </w:tabs>
      <w:ind w:left="1928" w:right="1020"/>
    </w:pPr>
    <w:rPr>
      <w:sz w:val="18"/>
    </w:rPr>
  </w:style>
  <w:style w:type="paragraph" w:customStyle="1" w:styleId="TextkrperInitiale2111">
    <w:name w:val="Textkörper Initiale 2111"/>
    <w:basedOn w:val="Textkrper"/>
    <w:next w:val="TextkrperEinzug"/>
    <w:rsid w:val="00CD1854"/>
    <w:pPr>
      <w:widowControl w:val="0"/>
      <w:autoSpaceDE w:val="0"/>
      <w:spacing w:after="0" w:line="276" w:lineRule="auto"/>
      <w:ind w:firstLine="600"/>
      <w:jc w:val="both"/>
    </w:pPr>
    <w:rPr>
      <w:rFonts w:eastAsia="Verdana" w:cs="Verdana"/>
      <w:sz w:val="22"/>
      <w:szCs w:val="18"/>
      <w:lang w:eastAsia="zh-CN" w:bidi="hi-IN"/>
    </w:rPr>
  </w:style>
  <w:style w:type="paragraph" w:customStyle="1" w:styleId="Abbildung211">
    <w:name w:val="Abbildung211"/>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paragraph" w:customStyle="1" w:styleId="Abb111">
    <w:name w:val="Abb.111"/>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paragraph" w:customStyle="1" w:styleId="Aufzhlung1111">
    <w:name w:val="Aufzählung1111"/>
    <w:basedOn w:val="Standard"/>
    <w:rsid w:val="00CD1854"/>
    <w:pPr>
      <w:widowControl w:val="0"/>
      <w:suppressAutoHyphens/>
      <w:spacing w:line="276" w:lineRule="auto"/>
      <w:jc w:val="both"/>
    </w:pPr>
    <w:rPr>
      <w:rFonts w:eastAsia="SimSun;Arial Unicode MS" w:cs="Arial"/>
      <w:bCs/>
      <w:color w:val="000000"/>
      <w:sz w:val="20"/>
      <w:szCs w:val="24"/>
      <w:lang w:eastAsia="zh-CN" w:bidi="hi-IN"/>
    </w:rPr>
  </w:style>
  <w:style w:type="paragraph" w:customStyle="1" w:styleId="WW-Aufzhlungszeichen3111">
    <w:name w:val="WW-Aufzählungszeichen 3111"/>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WW-Textkrper3111">
    <w:name w:val="WW-Textkörper 3111"/>
    <w:basedOn w:val="Standard"/>
    <w:rsid w:val="00CD1854"/>
    <w:pPr>
      <w:widowControl w:val="0"/>
      <w:suppressAutoHyphens/>
      <w:spacing w:before="120" w:after="120" w:line="276" w:lineRule="auto"/>
      <w:jc w:val="both"/>
    </w:pPr>
    <w:rPr>
      <w:rFonts w:eastAsia="SimSun;Arial Unicode MS" w:cs="Arial"/>
      <w:b/>
      <w:color w:val="000000"/>
      <w:sz w:val="22"/>
      <w:szCs w:val="24"/>
      <w:lang w:eastAsia="zh-CN" w:bidi="hi-IN"/>
    </w:rPr>
  </w:style>
  <w:style w:type="paragraph" w:customStyle="1" w:styleId="Tabellenberschrift1110">
    <w:name w:val="Tabellenüberschrift111"/>
    <w:basedOn w:val="Standard"/>
    <w:rsid w:val="00CD1854"/>
    <w:pPr>
      <w:widowControl w:val="0"/>
      <w:shd w:val="clear" w:color="auto" w:fill="D9D9D9"/>
      <w:suppressAutoHyphens/>
      <w:spacing w:line="276" w:lineRule="auto"/>
    </w:pPr>
    <w:rPr>
      <w:rFonts w:eastAsia="SimSun;Arial Unicode MS" w:cs="Mangal"/>
      <w:sz w:val="20"/>
      <w:szCs w:val="24"/>
      <w:lang w:eastAsia="zh-CN" w:bidi="hi-IN"/>
    </w:rPr>
  </w:style>
  <w:style w:type="paragraph" w:customStyle="1" w:styleId="WW-Beschriftung111">
    <w:name w:val="WW-Beschriftung111"/>
    <w:basedOn w:val="Standard"/>
    <w:next w:val="Standard"/>
    <w:rsid w:val="00CD1854"/>
    <w:pPr>
      <w:widowControl w:val="0"/>
      <w:suppressAutoHyphens/>
      <w:spacing w:line="276" w:lineRule="auto"/>
    </w:pPr>
    <w:rPr>
      <w:rFonts w:eastAsia="SimSun;Arial Unicode MS" w:cs="Arial"/>
      <w:i/>
      <w:szCs w:val="24"/>
      <w:lang w:eastAsia="zh-CN" w:bidi="hi-IN"/>
    </w:rPr>
  </w:style>
  <w:style w:type="paragraph" w:customStyle="1" w:styleId="OmniPage1111">
    <w:name w:val="OmniPage #1111"/>
    <w:basedOn w:val="Standard"/>
    <w:rsid w:val="00CD1854"/>
    <w:pPr>
      <w:widowControl w:val="0"/>
      <w:tabs>
        <w:tab w:val="left" w:pos="3315"/>
        <w:tab w:val="left" w:pos="3600"/>
        <w:tab w:val="right" w:pos="10245"/>
        <w:tab w:val="right" w:pos="10699"/>
      </w:tabs>
      <w:suppressAutoHyphens/>
      <w:overflowPunct w:val="0"/>
      <w:autoSpaceDE w:val="0"/>
      <w:spacing w:line="62" w:lineRule="exact"/>
      <w:ind w:right="45" w:firstLine="340"/>
      <w:textAlignment w:val="baseline"/>
    </w:pPr>
    <w:rPr>
      <w:rFonts w:eastAsia="SimSun;Arial Unicode MS" w:cs="Mangal"/>
      <w:sz w:val="20"/>
      <w:szCs w:val="24"/>
      <w:lang w:eastAsia="zh-CN" w:bidi="hi-IN"/>
    </w:rPr>
  </w:style>
  <w:style w:type="paragraph" w:customStyle="1" w:styleId="Karte111">
    <w:name w:val="Karte111"/>
    <w:basedOn w:val="Standard"/>
    <w:rsid w:val="00CD1854"/>
    <w:pPr>
      <w:widowControl w:val="0"/>
      <w:tabs>
        <w:tab w:val="left" w:pos="2325"/>
      </w:tabs>
      <w:suppressAutoHyphens/>
      <w:spacing w:after="60" w:line="276" w:lineRule="auto"/>
      <w:ind w:left="227" w:firstLine="340"/>
    </w:pPr>
    <w:rPr>
      <w:rFonts w:eastAsia="SimSun;Arial Unicode MS" w:cs="Mangal"/>
      <w:color w:val="0000FF"/>
      <w:sz w:val="16"/>
      <w:szCs w:val="24"/>
      <w:lang w:eastAsia="zh-CN" w:bidi="hi-IN"/>
    </w:rPr>
  </w:style>
  <w:style w:type="paragraph" w:customStyle="1" w:styleId="WW-Zitat111">
    <w:name w:val="WW-Zitat111"/>
    <w:basedOn w:val="Standard"/>
    <w:rsid w:val="00CD1854"/>
    <w:pPr>
      <w:widowControl w:val="0"/>
      <w:suppressAutoHyphens/>
      <w:spacing w:line="276" w:lineRule="auto"/>
    </w:pPr>
    <w:rPr>
      <w:rFonts w:ascii="Lucida Sans" w:eastAsia="SimSun;Arial Unicode MS" w:hAnsi="Lucida Sans" w:cs="Mangal"/>
      <w:b/>
      <w:i/>
      <w:color w:val="993366"/>
      <w:sz w:val="20"/>
      <w:szCs w:val="24"/>
      <w:lang w:eastAsia="zh-CN" w:bidi="hi-IN"/>
    </w:rPr>
  </w:style>
  <w:style w:type="paragraph" w:customStyle="1" w:styleId="WW-Textkrper2111">
    <w:name w:val="WW-Textkörper 2111"/>
    <w:basedOn w:val="Standard"/>
    <w:rsid w:val="00CD1854"/>
    <w:pPr>
      <w:widowControl w:val="0"/>
      <w:suppressAutoHyphens/>
      <w:spacing w:line="276" w:lineRule="auto"/>
    </w:pPr>
    <w:rPr>
      <w:rFonts w:eastAsia="SimSun;Arial Unicode MS" w:cs="Mangal"/>
      <w:i/>
      <w:sz w:val="20"/>
      <w:szCs w:val="24"/>
      <w:lang w:eastAsia="zh-CN" w:bidi="hi-IN"/>
    </w:rPr>
  </w:style>
  <w:style w:type="paragraph" w:customStyle="1" w:styleId="WW-Aufzhlungszeichen111">
    <w:name w:val="WW-Aufzählungszeichen111"/>
    <w:basedOn w:val="Standard"/>
    <w:rsid w:val="00CD1854"/>
    <w:pPr>
      <w:widowControl w:val="0"/>
      <w:suppressAutoHyphens/>
      <w:spacing w:line="276" w:lineRule="auto"/>
      <w:ind w:right="-4253"/>
    </w:pPr>
    <w:rPr>
      <w:rFonts w:eastAsia="SimSun;Arial Unicode MS" w:cs="Arial"/>
      <w:color w:val="000000"/>
      <w:sz w:val="20"/>
      <w:szCs w:val="24"/>
      <w:lang w:eastAsia="zh-CN" w:bidi="hi-IN"/>
    </w:rPr>
  </w:style>
  <w:style w:type="paragraph" w:customStyle="1" w:styleId="WW-Aufzhlungszeichen2111">
    <w:name w:val="WW-Aufzählungszeichen 2111"/>
    <w:basedOn w:val="Standard"/>
    <w:rsid w:val="00CD1854"/>
    <w:pPr>
      <w:keepNext/>
      <w:widowControl w:val="0"/>
      <w:tabs>
        <w:tab w:val="left" w:pos="340"/>
      </w:tabs>
      <w:suppressAutoHyphens/>
      <w:spacing w:line="276" w:lineRule="auto"/>
    </w:pPr>
    <w:rPr>
      <w:rFonts w:eastAsia="SimSun;Arial Unicode MS" w:cs="Mangal"/>
      <w:bCs/>
      <w:sz w:val="20"/>
      <w:szCs w:val="24"/>
      <w:lang w:eastAsia="zh-CN" w:bidi="hi-IN"/>
    </w:rPr>
  </w:style>
  <w:style w:type="paragraph" w:customStyle="1" w:styleId="Inhaltsverzeichnis3111">
    <w:name w:val="Inhaltsverzeichnis 3111"/>
    <w:basedOn w:val="Standard"/>
    <w:next w:val="Standard"/>
    <w:rsid w:val="00CD1854"/>
    <w:pPr>
      <w:widowControl w:val="0"/>
      <w:tabs>
        <w:tab w:val="left" w:pos="6124"/>
      </w:tabs>
      <w:suppressAutoHyphens/>
      <w:spacing w:before="120" w:line="276" w:lineRule="auto"/>
      <w:ind w:left="1247" w:right="301" w:firstLine="340"/>
    </w:pPr>
    <w:rPr>
      <w:rFonts w:eastAsia="SimSun;Arial Unicode MS" w:cs="Mangal"/>
      <w:sz w:val="20"/>
      <w:szCs w:val="40"/>
      <w:lang w:eastAsia="zh-CN" w:bidi="hi-IN"/>
    </w:rPr>
  </w:style>
  <w:style w:type="paragraph" w:customStyle="1" w:styleId="Stichwortverzeichnis3111">
    <w:name w:val="Stichwortverzeichnis 3111"/>
    <w:basedOn w:val="Standard"/>
    <w:next w:val="Standard"/>
    <w:rsid w:val="00CD1854"/>
    <w:pPr>
      <w:widowControl w:val="0"/>
      <w:suppressAutoHyphens/>
      <w:spacing w:line="276" w:lineRule="auto"/>
      <w:ind w:left="660" w:hanging="220"/>
    </w:pPr>
    <w:rPr>
      <w:rFonts w:eastAsia="SimSun;Arial Unicode MS" w:cs="Mangal"/>
      <w:szCs w:val="24"/>
      <w:lang w:eastAsia="zh-CN" w:bidi="hi-IN"/>
    </w:rPr>
  </w:style>
  <w:style w:type="paragraph" w:customStyle="1" w:styleId="Stichwortverzeichnis2111">
    <w:name w:val="Stichwortverzeichnis 2111"/>
    <w:basedOn w:val="Standard"/>
    <w:next w:val="Standard"/>
    <w:rsid w:val="00CD1854"/>
    <w:pPr>
      <w:widowControl w:val="0"/>
      <w:suppressAutoHyphens/>
      <w:spacing w:line="276" w:lineRule="auto"/>
      <w:ind w:left="440" w:hanging="220"/>
    </w:pPr>
    <w:rPr>
      <w:rFonts w:eastAsia="SimSun;Arial Unicode MS" w:cs="Mangal"/>
      <w:szCs w:val="24"/>
      <w:lang w:eastAsia="zh-CN" w:bidi="hi-IN"/>
    </w:rPr>
  </w:style>
  <w:style w:type="paragraph" w:customStyle="1" w:styleId="Stichwortverzeichnis1111">
    <w:name w:val="Stichwortverzeichnis 1111"/>
    <w:basedOn w:val="Standard"/>
    <w:next w:val="Standard"/>
    <w:rsid w:val="00CD1854"/>
    <w:pPr>
      <w:widowControl w:val="0"/>
      <w:suppressAutoHyphens/>
      <w:spacing w:line="276" w:lineRule="auto"/>
      <w:ind w:left="1922" w:right="1701" w:hanging="221"/>
    </w:pPr>
    <w:rPr>
      <w:rFonts w:eastAsia="SimSun;Arial Unicode MS" w:cs="Mangal"/>
      <w:lang w:eastAsia="zh-CN" w:bidi="hi-IN"/>
    </w:rPr>
  </w:style>
  <w:style w:type="paragraph" w:customStyle="1" w:styleId="Stichwortverzeichnisberschrift111">
    <w:name w:val="Stichwortverzeichnis Überschrift111"/>
    <w:basedOn w:val="Standard"/>
    <w:next w:val="Stichwortverzeichnis1"/>
    <w:rsid w:val="00CD1854"/>
    <w:pPr>
      <w:widowControl w:val="0"/>
      <w:pBdr>
        <w:top w:val="double" w:sz="2" w:space="0" w:color="000000"/>
        <w:left w:val="double" w:sz="2" w:space="0" w:color="000000"/>
        <w:bottom w:val="double" w:sz="2" w:space="0" w:color="000000"/>
        <w:right w:val="double" w:sz="2" w:space="0" w:color="000000"/>
      </w:pBdr>
      <w:tabs>
        <w:tab w:val="left" w:pos="1701"/>
      </w:tabs>
      <w:suppressAutoHyphens/>
      <w:spacing w:before="805" w:after="340" w:line="276" w:lineRule="auto"/>
      <w:ind w:left="1701" w:right="1701"/>
      <w:jc w:val="center"/>
    </w:pPr>
    <w:rPr>
      <w:rFonts w:eastAsia="SimSun;Arial Unicode MS" w:cs="Mangal"/>
      <w:b/>
      <w:sz w:val="20"/>
      <w:szCs w:val="24"/>
      <w:lang w:eastAsia="zh-CN" w:bidi="hi-IN"/>
    </w:rPr>
  </w:style>
  <w:style w:type="paragraph" w:customStyle="1" w:styleId="Endnote111">
    <w:name w:val="Endnote111"/>
    <w:basedOn w:val="Standard"/>
    <w:rsid w:val="00CD1854"/>
    <w:pPr>
      <w:widowControl w:val="0"/>
      <w:suppressAutoHyphens/>
      <w:spacing w:line="276" w:lineRule="auto"/>
    </w:pPr>
    <w:rPr>
      <w:rFonts w:eastAsia="SimSun;Arial Unicode MS" w:cs="Mangal"/>
      <w:szCs w:val="24"/>
      <w:lang w:eastAsia="zh-CN" w:bidi="hi-IN"/>
    </w:rPr>
  </w:style>
  <w:style w:type="paragraph" w:customStyle="1" w:styleId="Rahmeninhalt111">
    <w:name w:val="Rahmeninhalt111"/>
    <w:basedOn w:val="Textkrper"/>
    <w:rsid w:val="00CD1854"/>
    <w:pPr>
      <w:widowControl w:val="0"/>
      <w:suppressAutoHyphens/>
      <w:autoSpaceDE w:val="0"/>
      <w:spacing w:after="0" w:line="276" w:lineRule="auto"/>
      <w:ind w:firstLine="600"/>
    </w:pPr>
    <w:rPr>
      <w:rFonts w:eastAsia="Verdana" w:cs="Verdana"/>
      <w:szCs w:val="18"/>
      <w:lang w:eastAsia="zh-CN" w:bidi="hi-IN"/>
    </w:rPr>
  </w:style>
  <w:style w:type="paragraph" w:customStyle="1" w:styleId="Fuzeilerechts111">
    <w:name w:val="Fußzeile rechts111"/>
    <w:basedOn w:val="Standard"/>
    <w:rsid w:val="00CD1854"/>
    <w:pPr>
      <w:widowControl w:val="0"/>
      <w:suppressLineNumbers/>
      <w:tabs>
        <w:tab w:val="center" w:pos="4875"/>
        <w:tab w:val="right" w:pos="9751"/>
      </w:tabs>
      <w:suppressAutoHyphens/>
      <w:spacing w:line="276" w:lineRule="auto"/>
    </w:pPr>
    <w:rPr>
      <w:rFonts w:eastAsia="SimSun;Arial Unicode MS" w:cs="Mangal"/>
      <w:sz w:val="20"/>
      <w:szCs w:val="24"/>
      <w:lang w:eastAsia="zh-CN" w:bidi="hi-IN"/>
    </w:rPr>
  </w:style>
  <w:style w:type="paragraph" w:customStyle="1" w:styleId="Fuzeilelinks111">
    <w:name w:val="Fußzeile links111"/>
    <w:basedOn w:val="Standard"/>
    <w:rsid w:val="00CD1854"/>
    <w:pPr>
      <w:widowControl w:val="0"/>
      <w:suppressLineNumbers/>
      <w:tabs>
        <w:tab w:val="center" w:pos="4875"/>
        <w:tab w:val="right" w:pos="9751"/>
      </w:tabs>
      <w:suppressAutoHyphens/>
      <w:spacing w:line="276" w:lineRule="auto"/>
    </w:pPr>
    <w:rPr>
      <w:rFonts w:eastAsia="SimSun;Arial Unicode MS" w:cs="Mangal"/>
      <w:sz w:val="20"/>
      <w:szCs w:val="24"/>
      <w:lang w:eastAsia="zh-CN" w:bidi="hi-IN"/>
    </w:rPr>
  </w:style>
  <w:style w:type="paragraph" w:customStyle="1" w:styleId="Liste1111">
    <w:name w:val="Liste 1111"/>
    <w:basedOn w:val="Liste"/>
    <w:rsid w:val="00CD1854"/>
    <w:pPr>
      <w:spacing w:after="57"/>
      <w:ind w:firstLine="0"/>
    </w:pPr>
  </w:style>
  <w:style w:type="paragraph" w:customStyle="1" w:styleId="Verzeichnis1111">
    <w:name w:val="Verzeichnis 1111"/>
    <w:basedOn w:val="Standard"/>
    <w:next w:val="Standard"/>
    <w:autoRedefine/>
    <w:uiPriority w:val="39"/>
    <w:unhideWhenUsed/>
    <w:rsid w:val="00CD1854"/>
    <w:pPr>
      <w:widowControl w:val="0"/>
      <w:suppressAutoHyphens/>
      <w:spacing w:before="360" w:line="276" w:lineRule="auto"/>
    </w:pPr>
    <w:rPr>
      <w:rFonts w:eastAsia="SimSun;Arial Unicode MS" w:cs="Arial"/>
      <w:b/>
      <w:bCs/>
      <w:caps/>
      <w:sz w:val="20"/>
      <w:szCs w:val="24"/>
      <w:lang w:eastAsia="zh-CN" w:bidi="hi-IN"/>
    </w:rPr>
  </w:style>
  <w:style w:type="paragraph" w:customStyle="1" w:styleId="Verzeichnis2111">
    <w:name w:val="Verzeichnis 2111"/>
    <w:basedOn w:val="Standard"/>
    <w:next w:val="Standard"/>
    <w:autoRedefine/>
    <w:uiPriority w:val="39"/>
    <w:unhideWhenUsed/>
    <w:rsid w:val="00CD1854"/>
    <w:pPr>
      <w:widowControl w:val="0"/>
      <w:tabs>
        <w:tab w:val="right" w:leader="dot" w:pos="7938"/>
      </w:tabs>
      <w:suppressAutoHyphens/>
      <w:spacing w:before="60" w:line="276" w:lineRule="auto"/>
      <w:ind w:left="1418"/>
    </w:pPr>
    <w:rPr>
      <w:rFonts w:eastAsia="SimSun;Arial Unicode MS" w:cs="Arial"/>
      <w:b/>
      <w:bCs/>
      <w:noProof/>
      <w:sz w:val="20"/>
      <w:szCs w:val="20"/>
      <w:lang w:eastAsia="zh-CN" w:bidi="hi-IN"/>
    </w:rPr>
  </w:style>
  <w:style w:type="paragraph" w:customStyle="1" w:styleId="Verzeichnis3111">
    <w:name w:val="Verzeichnis 3111"/>
    <w:basedOn w:val="Standard"/>
    <w:next w:val="Standard"/>
    <w:autoRedefine/>
    <w:uiPriority w:val="39"/>
    <w:unhideWhenUsed/>
    <w:rsid w:val="00CD1854"/>
    <w:pPr>
      <w:widowControl w:val="0"/>
      <w:tabs>
        <w:tab w:val="right" w:leader="dot" w:pos="7655"/>
      </w:tabs>
      <w:suppressAutoHyphens/>
      <w:spacing w:line="276" w:lineRule="auto"/>
      <w:ind w:left="1701"/>
    </w:pPr>
    <w:rPr>
      <w:rFonts w:eastAsia="SimSun;Arial Unicode MS" w:cs="Arial"/>
      <w:sz w:val="20"/>
      <w:szCs w:val="20"/>
      <w:lang w:eastAsia="zh-CN" w:bidi="hi-IN"/>
    </w:rPr>
  </w:style>
  <w:style w:type="paragraph" w:customStyle="1" w:styleId="Glossar111">
    <w:name w:val="Glossar111"/>
    <w:basedOn w:val="Textkrper"/>
    <w:rsid w:val="00CD1854"/>
    <w:pPr>
      <w:widowControl w:val="0"/>
      <w:suppressAutoHyphens/>
      <w:autoSpaceDE w:val="0"/>
      <w:spacing w:after="0" w:line="240" w:lineRule="auto"/>
      <w:ind w:firstLine="601"/>
    </w:pPr>
    <w:rPr>
      <w:rFonts w:eastAsia="Verdana" w:cs="Verdana"/>
      <w:szCs w:val="18"/>
      <w:lang w:eastAsia="zh-CN" w:bidi="hi-IN"/>
    </w:rPr>
  </w:style>
  <w:style w:type="paragraph" w:customStyle="1" w:styleId="BeschriftungAbb211">
    <w:name w:val="Beschriftung Abb211"/>
    <w:basedOn w:val="Beschriftung"/>
    <w:rsid w:val="00CD1854"/>
    <w:pPr>
      <w:widowControl w:val="0"/>
      <w:suppressAutoHyphens/>
      <w:autoSpaceDE w:val="0"/>
      <w:spacing w:before="40" w:after="40" w:line="276" w:lineRule="auto"/>
    </w:pPr>
    <w:rPr>
      <w:rFonts w:ascii="Times New Roman" w:eastAsia="Times New Roman" w:hAnsi="Times New Roman" w:cs="Times New Roman"/>
      <w:b/>
      <w:bCs w:val="0"/>
      <w:i/>
      <w:iCs/>
      <w:color w:val="auto"/>
      <w:sz w:val="24"/>
      <w:szCs w:val="24"/>
      <w:lang w:eastAsia="zh-CN" w:bidi="hi-IN"/>
    </w:rPr>
  </w:style>
  <w:style w:type="paragraph" w:customStyle="1" w:styleId="IntensivesZitat111">
    <w:name w:val="Intensives Zitat111"/>
    <w:basedOn w:val="Standard"/>
    <w:next w:val="Standard"/>
    <w:uiPriority w:val="30"/>
    <w:qFormat/>
    <w:rsid w:val="00CD1854"/>
    <w:pPr>
      <w:widowControl w:val="0"/>
      <w:pBdr>
        <w:bottom w:val="single" w:sz="4" w:space="4" w:color="4F81BD"/>
      </w:pBdr>
      <w:suppressAutoHyphens/>
      <w:spacing w:before="200" w:after="280" w:line="276" w:lineRule="auto"/>
      <w:ind w:left="936" w:right="936"/>
    </w:pPr>
    <w:rPr>
      <w:rFonts w:eastAsia="SimSun;Arial Unicode MS" w:cs="Mangal"/>
      <w:b/>
      <w:bCs/>
      <w:i/>
      <w:iCs/>
      <w:color w:val="4F81BD"/>
      <w:sz w:val="20"/>
      <w:lang w:eastAsia="zh-CN" w:bidi="hi-IN"/>
    </w:rPr>
  </w:style>
  <w:style w:type="paragraph" w:customStyle="1" w:styleId="TextkrperoE111">
    <w:name w:val="Textkörper o.E.111"/>
    <w:basedOn w:val="TextkrperEinzug"/>
    <w:rsid w:val="00CD1854"/>
    <w:pPr>
      <w:widowControl w:val="0"/>
      <w:suppressAutoHyphens/>
      <w:autoSpaceDE w:val="0"/>
      <w:spacing w:line="276" w:lineRule="auto"/>
    </w:pPr>
    <w:rPr>
      <w:rFonts w:eastAsia="Verdana" w:cs="Verdana"/>
      <w:szCs w:val="18"/>
      <w:lang w:eastAsia="zh-CN" w:bidi="hi-IN"/>
    </w:rPr>
  </w:style>
  <w:style w:type="paragraph" w:customStyle="1" w:styleId="TextohneEinzug211">
    <w:name w:val="Text ohne Einzug211"/>
    <w:basedOn w:val="TextkrperEinzug"/>
    <w:rsid w:val="00CD1854"/>
    <w:pPr>
      <w:widowControl w:val="0"/>
      <w:suppressAutoHyphens/>
      <w:autoSpaceDE w:val="0"/>
      <w:spacing w:line="276" w:lineRule="auto"/>
    </w:pPr>
    <w:rPr>
      <w:rFonts w:eastAsia="Verdana" w:cs="Verdana"/>
      <w:szCs w:val="18"/>
      <w:lang w:eastAsia="zh-CN" w:bidi="hi-IN"/>
    </w:rPr>
  </w:style>
  <w:style w:type="character" w:customStyle="1" w:styleId="TextkrperEinzugZchn311">
    <w:name w:val="Textkörper Einzug Zchn311"/>
    <w:basedOn w:val="TextkrperZchn"/>
    <w:rsid w:val="00CD1854"/>
    <w:rPr>
      <w:rFonts w:ascii="Verdana" w:eastAsia="Verdana" w:hAnsi="Verdana" w:cs="Verdana"/>
      <w:color w:val="auto"/>
      <w:sz w:val="18"/>
      <w:szCs w:val="18"/>
      <w:lang w:eastAsia="zh-CN" w:bidi="hi-IN"/>
    </w:rPr>
  </w:style>
  <w:style w:type="character" w:customStyle="1" w:styleId="TextohneEinzugZchn211">
    <w:name w:val="Text ohne Einzug Zchn211"/>
    <w:basedOn w:val="TextkrperEinzugZchn"/>
    <w:rsid w:val="00CD1854"/>
    <w:rPr>
      <w:rFonts w:ascii="Arial" w:eastAsia="Verdana" w:hAnsi="Arial" w:cs="Verdana"/>
      <w:sz w:val="18"/>
      <w:szCs w:val="18"/>
      <w:lang w:eastAsia="zh-CN" w:bidi="hi-IN"/>
    </w:rPr>
  </w:style>
  <w:style w:type="paragraph" w:customStyle="1" w:styleId="Tabellen-Inhalt111">
    <w:name w:val="Tabellen-Inhalt111"/>
    <w:basedOn w:val="TabellenInhalt"/>
    <w:rsid w:val="00CD1854"/>
    <w:rPr>
      <w:i w:val="0"/>
      <w:szCs w:val="16"/>
    </w:rPr>
  </w:style>
  <w:style w:type="character" w:customStyle="1" w:styleId="Tabellen-InhaltZchn111">
    <w:name w:val="Tabellen-Inhalt Zchn111"/>
    <w:basedOn w:val="TextohneEinzugZchn"/>
    <w:rsid w:val="00CD1854"/>
    <w:rPr>
      <w:rFonts w:ascii="Arial" w:eastAsia="SimSun;Arial Unicode MS" w:hAnsi="Arial" w:cs="Mangal"/>
      <w:sz w:val="16"/>
      <w:szCs w:val="16"/>
      <w:lang w:eastAsia="zh-CN" w:bidi="hi-IN"/>
    </w:rPr>
  </w:style>
  <w:style w:type="paragraph" w:customStyle="1" w:styleId="Inhaltsverzeichnisberschrift1110">
    <w:name w:val="Inhaltsverzeichnisüberschrift111"/>
    <w:basedOn w:val="berschrift1"/>
    <w:next w:val="Standard"/>
    <w:uiPriority w:val="39"/>
    <w:unhideWhenUsed/>
    <w:rsid w:val="00CD1854"/>
    <w:pPr>
      <w:pBdr>
        <w:bottom w:val="none" w:sz="0" w:space="0" w:color="auto"/>
      </w:pBdr>
      <w:spacing w:before="480" w:after="0" w:line="276" w:lineRule="auto"/>
      <w:jc w:val="left"/>
      <w:outlineLvl w:val="9"/>
    </w:pPr>
    <w:rPr>
      <w:rFonts w:ascii="Arial" w:eastAsia="Times New Roman" w:hAnsi="Arial" w:cs="Times New Roman"/>
      <w:b/>
      <w:bCs/>
      <w:color w:val="365F91"/>
      <w:szCs w:val="28"/>
    </w:rPr>
  </w:style>
  <w:style w:type="paragraph" w:customStyle="1" w:styleId="Verzeichnis4111">
    <w:name w:val="Verzeichnis 4111"/>
    <w:basedOn w:val="Standard"/>
    <w:next w:val="Standard"/>
    <w:autoRedefine/>
    <w:uiPriority w:val="39"/>
    <w:unhideWhenUsed/>
    <w:rsid w:val="00CD1854"/>
    <w:pPr>
      <w:widowControl w:val="0"/>
      <w:suppressAutoHyphens/>
      <w:spacing w:line="276" w:lineRule="auto"/>
      <w:ind w:left="480"/>
    </w:pPr>
    <w:rPr>
      <w:rFonts w:eastAsia="SimSun;Arial Unicode MS" w:cs="Arial"/>
      <w:sz w:val="20"/>
      <w:szCs w:val="20"/>
      <w:lang w:eastAsia="zh-CN" w:bidi="hi-IN"/>
    </w:rPr>
  </w:style>
  <w:style w:type="paragraph" w:customStyle="1" w:styleId="Verzeichnis5111">
    <w:name w:val="Verzeichnis 5111"/>
    <w:basedOn w:val="Standard"/>
    <w:next w:val="Standard"/>
    <w:autoRedefine/>
    <w:uiPriority w:val="39"/>
    <w:unhideWhenUsed/>
    <w:rsid w:val="00CD1854"/>
    <w:pPr>
      <w:widowControl w:val="0"/>
      <w:suppressAutoHyphens/>
      <w:spacing w:line="276" w:lineRule="auto"/>
      <w:ind w:left="720"/>
    </w:pPr>
    <w:rPr>
      <w:rFonts w:eastAsia="SimSun;Arial Unicode MS" w:cs="Arial"/>
      <w:sz w:val="20"/>
      <w:szCs w:val="20"/>
      <w:lang w:eastAsia="zh-CN" w:bidi="hi-IN"/>
    </w:rPr>
  </w:style>
  <w:style w:type="paragraph" w:customStyle="1" w:styleId="Verzeichnis6111">
    <w:name w:val="Verzeichnis 6111"/>
    <w:basedOn w:val="Standard"/>
    <w:next w:val="Standard"/>
    <w:autoRedefine/>
    <w:uiPriority w:val="39"/>
    <w:unhideWhenUsed/>
    <w:rsid w:val="00CD1854"/>
    <w:pPr>
      <w:widowControl w:val="0"/>
      <w:suppressAutoHyphens/>
      <w:spacing w:line="276" w:lineRule="auto"/>
      <w:ind w:left="960"/>
    </w:pPr>
    <w:rPr>
      <w:rFonts w:eastAsia="SimSun;Arial Unicode MS" w:cs="Arial"/>
      <w:sz w:val="20"/>
      <w:szCs w:val="20"/>
      <w:lang w:eastAsia="zh-CN" w:bidi="hi-IN"/>
    </w:rPr>
  </w:style>
  <w:style w:type="paragraph" w:customStyle="1" w:styleId="Verzeichnis7111">
    <w:name w:val="Verzeichnis 7111"/>
    <w:basedOn w:val="Standard"/>
    <w:next w:val="Standard"/>
    <w:autoRedefine/>
    <w:uiPriority w:val="39"/>
    <w:unhideWhenUsed/>
    <w:rsid w:val="00CD1854"/>
    <w:pPr>
      <w:widowControl w:val="0"/>
      <w:suppressAutoHyphens/>
      <w:spacing w:line="276" w:lineRule="auto"/>
      <w:ind w:left="1200"/>
    </w:pPr>
    <w:rPr>
      <w:rFonts w:eastAsia="SimSun;Arial Unicode MS" w:cs="Arial"/>
      <w:sz w:val="20"/>
      <w:szCs w:val="20"/>
      <w:lang w:eastAsia="zh-CN" w:bidi="hi-IN"/>
    </w:rPr>
  </w:style>
  <w:style w:type="paragraph" w:customStyle="1" w:styleId="Verzeichnis8111">
    <w:name w:val="Verzeichnis 8111"/>
    <w:basedOn w:val="Standard"/>
    <w:next w:val="Standard"/>
    <w:autoRedefine/>
    <w:uiPriority w:val="39"/>
    <w:unhideWhenUsed/>
    <w:rsid w:val="00CD1854"/>
    <w:pPr>
      <w:widowControl w:val="0"/>
      <w:suppressAutoHyphens/>
      <w:spacing w:line="276" w:lineRule="auto"/>
      <w:ind w:left="1440"/>
    </w:pPr>
    <w:rPr>
      <w:rFonts w:eastAsia="SimSun;Arial Unicode MS" w:cs="Arial"/>
      <w:sz w:val="20"/>
      <w:szCs w:val="20"/>
      <w:lang w:eastAsia="zh-CN" w:bidi="hi-IN"/>
    </w:rPr>
  </w:style>
  <w:style w:type="paragraph" w:customStyle="1" w:styleId="Verzeichnis9111">
    <w:name w:val="Verzeichnis 9111"/>
    <w:basedOn w:val="Standard"/>
    <w:next w:val="Standard"/>
    <w:autoRedefine/>
    <w:uiPriority w:val="39"/>
    <w:unhideWhenUsed/>
    <w:rsid w:val="00CD1854"/>
    <w:pPr>
      <w:widowControl w:val="0"/>
      <w:suppressAutoHyphens/>
      <w:spacing w:line="276" w:lineRule="auto"/>
      <w:ind w:left="1680"/>
    </w:pPr>
    <w:rPr>
      <w:rFonts w:eastAsia="SimSun;Arial Unicode MS" w:cs="Arial"/>
      <w:sz w:val="20"/>
      <w:szCs w:val="20"/>
      <w:lang w:eastAsia="zh-CN" w:bidi="hi-IN"/>
    </w:rPr>
  </w:style>
  <w:style w:type="paragraph" w:customStyle="1" w:styleId="VorformatierterText111">
    <w:name w:val="Vorformatierter Text111"/>
    <w:basedOn w:val="Standard"/>
    <w:rsid w:val="00CD1854"/>
    <w:pPr>
      <w:spacing w:line="276" w:lineRule="auto"/>
    </w:pPr>
    <w:rPr>
      <w:rFonts w:ascii="Courier New" w:eastAsia="NSimSun" w:hAnsi="Courier New" w:cs="Courier New"/>
      <w:color w:val="00000A"/>
      <w:sz w:val="20"/>
      <w:szCs w:val="20"/>
      <w:lang w:eastAsia="zh-CN" w:bidi="hi-IN"/>
    </w:rPr>
  </w:style>
  <w:style w:type="paragraph" w:customStyle="1" w:styleId="berschrift3111">
    <w:name w:val="Überschrift3111"/>
    <w:basedOn w:val="Standard"/>
    <w:next w:val="Textkrper"/>
    <w:rsid w:val="00CD1854"/>
    <w:pPr>
      <w:keepNext/>
      <w:widowControl w:val="0"/>
      <w:suppressAutoHyphens/>
      <w:spacing w:before="240" w:after="120" w:line="240" w:lineRule="auto"/>
    </w:pPr>
    <w:rPr>
      <w:rFonts w:eastAsia="SimSun" w:cs="Mangal"/>
      <w:kern w:val="1"/>
      <w:sz w:val="28"/>
      <w:szCs w:val="28"/>
      <w:lang w:eastAsia="zh-CN" w:bidi="hi-IN"/>
    </w:rPr>
  </w:style>
  <w:style w:type="paragraph" w:customStyle="1" w:styleId="Abbildung1111">
    <w:name w:val="Abbildung1111"/>
    <w:basedOn w:val="Beschriftung"/>
    <w:rsid w:val="00CD1854"/>
    <w:pPr>
      <w:widowControl w:val="0"/>
      <w:suppressLineNumbers/>
      <w:suppressAutoHyphens/>
      <w:spacing w:before="120" w:after="120"/>
    </w:pPr>
    <w:rPr>
      <w:rFonts w:eastAsia="SimSun" w:cs="Mangal"/>
      <w:b/>
      <w:bCs w:val="0"/>
      <w:i/>
      <w:iCs/>
      <w:color w:val="auto"/>
      <w:kern w:val="1"/>
      <w:sz w:val="24"/>
      <w:szCs w:val="24"/>
      <w:lang w:eastAsia="zh-CN" w:bidi="hi-IN"/>
    </w:rPr>
  </w:style>
  <w:style w:type="paragraph" w:customStyle="1" w:styleId="berschrift4111">
    <w:name w:val="Überschrift4111"/>
    <w:basedOn w:val="Standard"/>
    <w:next w:val="Textkrper"/>
    <w:rsid w:val="00CD1854"/>
    <w:pPr>
      <w:keepNext/>
      <w:widowControl w:val="0"/>
      <w:suppressAutoHyphens/>
      <w:spacing w:before="240" w:after="120" w:line="276" w:lineRule="auto"/>
    </w:pPr>
    <w:rPr>
      <w:rFonts w:eastAsia="SimSun;Arial Unicode MS" w:cs="Mangal"/>
      <w:sz w:val="28"/>
      <w:szCs w:val="28"/>
      <w:lang w:eastAsia="zh-CN" w:bidi="hi-IN"/>
    </w:rPr>
  </w:style>
  <w:style w:type="paragraph" w:customStyle="1" w:styleId="idx171">
    <w:name w:val="idx171"/>
    <w:basedOn w:val="Standard"/>
    <w:rsid w:val="00CD1854"/>
    <w:pPr>
      <w:spacing w:before="100" w:beforeAutospacing="1" w:after="100" w:afterAutospacing="1" w:line="240" w:lineRule="auto"/>
    </w:pPr>
    <w:rPr>
      <w:rFonts w:cs="Arial"/>
      <w:b/>
      <w:bCs/>
      <w:sz w:val="48"/>
      <w:szCs w:val="48"/>
      <w:lang w:eastAsia="de-DE"/>
    </w:rPr>
  </w:style>
  <w:style w:type="paragraph" w:customStyle="1" w:styleId="idx271">
    <w:name w:val="idx271"/>
    <w:basedOn w:val="Standard"/>
    <w:rsid w:val="00CD1854"/>
    <w:pPr>
      <w:spacing w:before="100" w:beforeAutospacing="1" w:after="100" w:afterAutospacing="1" w:line="240" w:lineRule="auto"/>
    </w:pPr>
    <w:rPr>
      <w:rFonts w:cs="Arial"/>
      <w:b/>
      <w:bCs/>
      <w:sz w:val="28"/>
      <w:szCs w:val="28"/>
      <w:lang w:eastAsia="de-DE"/>
    </w:rPr>
  </w:style>
  <w:style w:type="paragraph" w:customStyle="1" w:styleId="idx371">
    <w:name w:val="idx371"/>
    <w:basedOn w:val="Standard"/>
    <w:rsid w:val="00CD1854"/>
    <w:pPr>
      <w:spacing w:before="100" w:beforeAutospacing="1" w:after="100" w:afterAutospacing="1" w:line="240" w:lineRule="auto"/>
    </w:pPr>
    <w:rPr>
      <w:rFonts w:cs="Arial"/>
      <w:b/>
      <w:bCs/>
      <w:sz w:val="48"/>
      <w:szCs w:val="48"/>
      <w:lang w:eastAsia="de-DE"/>
    </w:rPr>
  </w:style>
  <w:style w:type="paragraph" w:customStyle="1" w:styleId="gpn71">
    <w:name w:val="gpn71"/>
    <w:basedOn w:val="Standard"/>
    <w:rsid w:val="00CD1854"/>
    <w:pPr>
      <w:spacing w:before="100" w:beforeAutospacing="1" w:after="100" w:afterAutospacing="1" w:line="240" w:lineRule="auto"/>
    </w:pPr>
    <w:rPr>
      <w:rFonts w:ascii="Arial Narrow" w:hAnsi="Arial Narrow" w:cs="Times New Roman"/>
      <w:color w:val="000000"/>
      <w:sz w:val="20"/>
      <w:szCs w:val="20"/>
      <w:lang w:eastAsia="de-DE"/>
    </w:rPr>
  </w:style>
  <w:style w:type="paragraph" w:customStyle="1" w:styleId="gps71">
    <w:name w:val="gps71"/>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71">
    <w:name w:val="gpl71"/>
    <w:basedOn w:val="Standard"/>
    <w:rsid w:val="00CD1854"/>
    <w:pPr>
      <w:spacing w:before="100" w:beforeAutospacing="1" w:after="100" w:afterAutospacing="1" w:line="240" w:lineRule="auto"/>
    </w:pPr>
    <w:rPr>
      <w:rFonts w:cs="Arial"/>
      <w:b/>
      <w:bCs/>
      <w:color w:val="000000"/>
      <w:szCs w:val="18"/>
      <w:lang w:eastAsia="de-DE"/>
    </w:rPr>
  </w:style>
  <w:style w:type="paragraph" w:customStyle="1" w:styleId="fn71">
    <w:name w:val="fn71"/>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fb71">
    <w:name w:val="fb71"/>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nnh71">
    <w:name w:val="nnh71"/>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p71">
    <w:name w:val="nnp71"/>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71">
    <w:name w:val="nn71"/>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gf971">
    <w:name w:val="gf971"/>
    <w:basedOn w:val="Standard"/>
    <w:rsid w:val="00CD1854"/>
    <w:pPr>
      <w:spacing w:before="100" w:beforeAutospacing="1" w:after="100" w:afterAutospacing="1" w:line="240" w:lineRule="auto"/>
    </w:pPr>
    <w:rPr>
      <w:rFonts w:ascii="Genealogic New" w:hAnsi="Genealogic New" w:cs="Genealogic New"/>
      <w:sz w:val="20"/>
      <w:szCs w:val="24"/>
      <w:lang w:eastAsia="de-DE"/>
    </w:rPr>
  </w:style>
  <w:style w:type="paragraph" w:customStyle="1" w:styleId="gf71">
    <w:name w:val="gf71"/>
    <w:basedOn w:val="Standard"/>
    <w:rsid w:val="00CD1854"/>
    <w:pPr>
      <w:spacing w:before="100" w:beforeAutospacing="1" w:after="100" w:afterAutospacing="1" w:line="240" w:lineRule="auto"/>
    </w:pPr>
    <w:rPr>
      <w:rFonts w:ascii="Genealogic New" w:hAnsi="Genealogic New" w:cs="Genealogic New"/>
      <w:sz w:val="20"/>
      <w:szCs w:val="20"/>
      <w:lang w:eastAsia="de-DE"/>
    </w:rPr>
  </w:style>
  <w:style w:type="paragraph" w:customStyle="1" w:styleId="foto71">
    <w:name w:val="foto71"/>
    <w:basedOn w:val="Standard"/>
    <w:rsid w:val="00CD1854"/>
    <w:pPr>
      <w:spacing w:before="100" w:beforeAutospacing="1" w:after="100" w:afterAutospacing="1" w:line="240" w:lineRule="auto"/>
    </w:pPr>
    <w:rPr>
      <w:rFonts w:cs="Times New Roman"/>
      <w:sz w:val="13"/>
      <w:szCs w:val="13"/>
      <w:lang w:eastAsia="de-DE"/>
    </w:rPr>
  </w:style>
  <w:style w:type="paragraph" w:customStyle="1" w:styleId="fix71">
    <w:name w:val="fix71"/>
    <w:basedOn w:val="Standard"/>
    <w:rsid w:val="00CD1854"/>
    <w:pPr>
      <w:spacing w:before="100" w:beforeAutospacing="1" w:after="100" w:afterAutospacing="1" w:line="240" w:lineRule="auto"/>
    </w:pPr>
    <w:rPr>
      <w:rFonts w:ascii="Courier" w:hAnsi="Courier" w:cs="Times New Roman"/>
      <w:sz w:val="20"/>
      <w:szCs w:val="24"/>
      <w:lang w:eastAsia="de-DE"/>
    </w:rPr>
  </w:style>
  <w:style w:type="paragraph" w:customStyle="1" w:styleId="navi71">
    <w:name w:val="navi71"/>
    <w:basedOn w:val="Standard"/>
    <w:rsid w:val="00CD1854"/>
    <w:pPr>
      <w:spacing w:before="100" w:beforeAutospacing="1" w:after="100" w:afterAutospacing="1" w:line="240" w:lineRule="auto"/>
    </w:pPr>
    <w:rPr>
      <w:rFonts w:cs="Times New Roman"/>
      <w:sz w:val="28"/>
      <w:szCs w:val="28"/>
      <w:lang w:eastAsia="de-DE"/>
    </w:rPr>
  </w:style>
  <w:style w:type="paragraph" w:customStyle="1" w:styleId="pref71">
    <w:name w:val="pref71"/>
    <w:basedOn w:val="Standard"/>
    <w:rsid w:val="00CD1854"/>
    <w:pPr>
      <w:spacing w:before="100" w:beforeAutospacing="1" w:after="100" w:afterAutospacing="1" w:line="240" w:lineRule="auto"/>
    </w:pPr>
    <w:rPr>
      <w:rFonts w:cs="Times New Roman"/>
      <w:sz w:val="26"/>
      <w:szCs w:val="26"/>
      <w:lang w:eastAsia="de-DE"/>
    </w:rPr>
  </w:style>
  <w:style w:type="paragraph" w:customStyle="1" w:styleId="sli71">
    <w:name w:val="sli71"/>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sf171">
    <w:name w:val="sf171"/>
    <w:basedOn w:val="Standard"/>
    <w:rsid w:val="00CD1854"/>
    <w:pPr>
      <w:spacing w:before="100" w:beforeAutospacing="1" w:after="100" w:afterAutospacing="1" w:line="240" w:lineRule="auto"/>
    </w:pPr>
    <w:rPr>
      <w:rFonts w:ascii="Genealogic New" w:hAnsi="Genealogic New" w:cs="Genealogic New"/>
      <w:b/>
      <w:bCs/>
      <w:color w:val="808080"/>
      <w:sz w:val="28"/>
      <w:szCs w:val="28"/>
      <w:lang w:eastAsia="de-DE"/>
    </w:rPr>
  </w:style>
  <w:style w:type="paragraph" w:customStyle="1" w:styleId="lz71">
    <w:name w:val="lz71"/>
    <w:basedOn w:val="Standard"/>
    <w:rsid w:val="00CD1854"/>
    <w:pPr>
      <w:spacing w:before="100" w:beforeAutospacing="1" w:after="100" w:afterAutospacing="1" w:line="240" w:lineRule="auto"/>
    </w:pPr>
    <w:rPr>
      <w:rFonts w:cs="Times New Roman"/>
      <w:sz w:val="2"/>
      <w:szCs w:val="2"/>
      <w:lang w:eastAsia="de-DE"/>
    </w:rPr>
  </w:style>
  <w:style w:type="paragraph" w:customStyle="1" w:styleId="lzt71">
    <w:name w:val="lzt71"/>
    <w:basedOn w:val="Standard"/>
    <w:rsid w:val="00CD1854"/>
    <w:pPr>
      <w:spacing w:before="100" w:beforeAutospacing="1" w:after="100" w:afterAutospacing="1" w:line="240" w:lineRule="auto"/>
    </w:pPr>
    <w:rPr>
      <w:rFonts w:cs="Times New Roman"/>
      <w:sz w:val="8"/>
      <w:szCs w:val="8"/>
      <w:lang w:eastAsia="de-DE"/>
    </w:rPr>
  </w:style>
  <w:style w:type="paragraph" w:customStyle="1" w:styleId="ref71">
    <w:name w:val="ref71"/>
    <w:basedOn w:val="Standard"/>
    <w:rsid w:val="00CD1854"/>
    <w:pPr>
      <w:spacing w:before="100" w:beforeAutospacing="1" w:after="100" w:afterAutospacing="1" w:line="240" w:lineRule="auto"/>
    </w:pPr>
    <w:rPr>
      <w:rFonts w:cs="Times New Roman"/>
      <w:color w:val="0000FF"/>
      <w:sz w:val="20"/>
      <w:szCs w:val="24"/>
      <w:lang w:eastAsia="de-DE"/>
    </w:rPr>
  </w:style>
  <w:style w:type="paragraph" w:customStyle="1" w:styleId="gpg71">
    <w:name w:val="gpg71"/>
    <w:basedOn w:val="Standard"/>
    <w:rsid w:val="00CD1854"/>
    <w:pPr>
      <w:shd w:val="clear" w:color="auto" w:fill="FFFFFF"/>
      <w:spacing w:before="100" w:beforeAutospacing="1" w:after="100" w:afterAutospacing="1" w:line="240" w:lineRule="auto"/>
    </w:pPr>
    <w:rPr>
      <w:rFonts w:cs="Times New Roman"/>
      <w:color w:val="000000"/>
      <w:sz w:val="20"/>
      <w:szCs w:val="24"/>
      <w:lang w:eastAsia="de-DE"/>
    </w:rPr>
  </w:style>
  <w:style w:type="character" w:customStyle="1" w:styleId="berschrift3Zchn8">
    <w:name w:val="Überschrift 3 Zchn8"/>
    <w:basedOn w:val="Absatz-Standardschriftart"/>
    <w:rsid w:val="00CD1854"/>
    <w:rPr>
      <w:rFonts w:ascii="Arial" w:eastAsia="SimSun;Arial Unicode MS" w:hAnsi="Arial" w:cs="Mangal"/>
      <w:b/>
      <w:bCs/>
      <w:i/>
      <w:color w:val="0070C0"/>
      <w:sz w:val="24"/>
      <w:szCs w:val="28"/>
      <w:lang w:eastAsia="zh-CN" w:bidi="hi-IN"/>
    </w:rPr>
  </w:style>
  <w:style w:type="character" w:customStyle="1" w:styleId="TextkrperZchn8">
    <w:name w:val="Textkörper Zchn8"/>
    <w:basedOn w:val="Absatz-Standardschriftart"/>
    <w:rsid w:val="00CD1854"/>
    <w:rPr>
      <w:rFonts w:ascii="Verdana" w:eastAsia="Verdana" w:hAnsi="Verdana" w:cs="Verdana"/>
      <w:sz w:val="18"/>
      <w:szCs w:val="18"/>
      <w:lang w:eastAsia="zh-CN" w:bidi="hi-IN"/>
    </w:rPr>
  </w:style>
  <w:style w:type="character" w:customStyle="1" w:styleId="FuzeileZchn7">
    <w:name w:val="Fußzeile Zchn7"/>
    <w:basedOn w:val="Absatz-Standardschriftart"/>
    <w:uiPriority w:val="99"/>
    <w:rsid w:val="00CD1854"/>
    <w:rPr>
      <w:rFonts w:ascii="Arial" w:eastAsia="SimSun;Arial Unicode MS" w:hAnsi="Arial" w:cs="Mangal"/>
      <w:sz w:val="16"/>
      <w:szCs w:val="24"/>
      <w:lang w:eastAsia="zh-CN" w:bidi="hi-IN"/>
    </w:rPr>
  </w:style>
  <w:style w:type="character" w:customStyle="1" w:styleId="KopfzeileZchn7">
    <w:name w:val="Kopfzeile Zchn7"/>
    <w:basedOn w:val="Absatz-Standardschriftart"/>
    <w:rsid w:val="00CD1854"/>
    <w:rPr>
      <w:rFonts w:ascii="Times New Roman" w:eastAsia="SimSun;Arial Unicode MS" w:hAnsi="Times New Roman" w:cs="Mangal"/>
      <w:sz w:val="24"/>
      <w:szCs w:val="21"/>
      <w:lang w:eastAsia="zh-CN" w:bidi="hi-IN"/>
    </w:rPr>
  </w:style>
  <w:style w:type="paragraph" w:customStyle="1" w:styleId="Funote411">
    <w:name w:val="Fußnote411"/>
    <w:autoRedefine/>
    <w:rsid w:val="00CD1854"/>
    <w:pPr>
      <w:suppressLineNumbers/>
      <w:spacing w:after="0" w:line="276" w:lineRule="auto"/>
      <w:ind w:left="340" w:hanging="340"/>
    </w:pPr>
    <w:rPr>
      <w:rFonts w:ascii="Times New Roman" w:eastAsia="SimSun;Arial Unicode MS" w:hAnsi="Times New Roman" w:cs="Mangal"/>
      <w:sz w:val="18"/>
      <w:szCs w:val="24"/>
      <w:lang w:eastAsia="zh-CN" w:bidi="hi-IN"/>
    </w:rPr>
  </w:style>
  <w:style w:type="paragraph" w:customStyle="1" w:styleId="TextkrperEinzug511">
    <w:name w:val="Textkörper Einzug511"/>
    <w:basedOn w:val="Textkrper"/>
    <w:rsid w:val="00CD1854"/>
    <w:pPr>
      <w:widowControl w:val="0"/>
      <w:suppressAutoHyphens/>
      <w:autoSpaceDE w:val="0"/>
      <w:spacing w:after="0" w:line="276" w:lineRule="auto"/>
      <w:ind w:left="567" w:firstLine="284"/>
      <w:jc w:val="both"/>
    </w:pPr>
    <w:rPr>
      <w:rFonts w:eastAsia="Verdana" w:cs="Verdana"/>
      <w:szCs w:val="18"/>
      <w:lang w:eastAsia="zh-CN" w:bidi="hi-IN"/>
    </w:rPr>
  </w:style>
  <w:style w:type="paragraph" w:customStyle="1" w:styleId="TextkrperEinrckung3111">
    <w:name w:val="Textkörper Einrückung3111"/>
    <w:basedOn w:val="Textkrper"/>
    <w:autoRedefine/>
    <w:rsid w:val="00CD1854"/>
    <w:pPr>
      <w:widowControl w:val="0"/>
      <w:suppressAutoHyphens/>
      <w:autoSpaceDE w:val="0"/>
      <w:spacing w:after="0" w:line="276" w:lineRule="auto"/>
      <w:ind w:left="782"/>
    </w:pPr>
    <w:rPr>
      <w:rFonts w:eastAsia="SimSun;Arial Unicode MS" w:cs="Mangal"/>
      <w:b/>
      <w:sz w:val="20"/>
      <w:szCs w:val="24"/>
      <w:lang w:eastAsia="zh-CN" w:bidi="hi-IN"/>
    </w:rPr>
  </w:style>
  <w:style w:type="paragraph" w:customStyle="1" w:styleId="BeschriftungAbb3111">
    <w:name w:val="Beschriftung Abb3111"/>
    <w:basedOn w:val="Beschriftung"/>
    <w:rsid w:val="00CD1854"/>
    <w:pPr>
      <w:widowControl w:val="0"/>
      <w:suppressAutoHyphens/>
      <w:autoSpaceDE w:val="0"/>
      <w:spacing w:before="40" w:after="40" w:line="276" w:lineRule="auto"/>
    </w:pPr>
    <w:rPr>
      <w:rFonts w:ascii="Times New Roman" w:eastAsia="Times New Roman" w:hAnsi="Times New Roman" w:cs="Times New Roman"/>
      <w:b/>
      <w:bCs w:val="0"/>
      <w:i/>
      <w:iCs/>
      <w:color w:val="auto"/>
      <w:sz w:val="24"/>
      <w:szCs w:val="24"/>
      <w:lang w:eastAsia="zh-CN" w:bidi="hi-IN"/>
    </w:rPr>
  </w:style>
  <w:style w:type="paragraph" w:customStyle="1" w:styleId="Funote11111">
    <w:name w:val="Fußnote11111"/>
    <w:basedOn w:val="Standard"/>
    <w:autoRedefine/>
    <w:rsid w:val="00CD1854"/>
    <w:pPr>
      <w:widowControl w:val="0"/>
      <w:suppressLineNumbers/>
      <w:suppressAutoHyphens/>
      <w:spacing w:line="276" w:lineRule="auto"/>
      <w:ind w:left="57" w:hanging="340"/>
    </w:pPr>
    <w:rPr>
      <w:rFonts w:eastAsia="SimSun;Arial Unicode MS" w:cs="Mangal"/>
      <w:sz w:val="20"/>
      <w:szCs w:val="24"/>
      <w:lang w:eastAsia="zh-CN" w:bidi="hi-IN"/>
    </w:rPr>
  </w:style>
  <w:style w:type="paragraph" w:customStyle="1" w:styleId="TextkrperEinzug11111">
    <w:name w:val="Textkörper Einzug11111"/>
    <w:basedOn w:val="Textkrper"/>
    <w:rsid w:val="00CD1854"/>
    <w:pPr>
      <w:widowControl w:val="0"/>
      <w:suppressAutoHyphens/>
      <w:autoSpaceDE w:val="0"/>
      <w:spacing w:after="0" w:line="276" w:lineRule="auto"/>
      <w:ind w:left="567" w:firstLine="284"/>
      <w:jc w:val="both"/>
    </w:pPr>
    <w:rPr>
      <w:rFonts w:eastAsia="Verdana" w:cs="Verdana"/>
      <w:szCs w:val="18"/>
      <w:lang w:eastAsia="zh-CN" w:bidi="hi-IN"/>
    </w:rPr>
  </w:style>
  <w:style w:type="paragraph" w:customStyle="1" w:styleId="Funote6">
    <w:name w:val="Fußnote6"/>
    <w:basedOn w:val="Standard"/>
    <w:autoRedefine/>
    <w:rsid w:val="00CD1854"/>
    <w:pPr>
      <w:widowControl w:val="0"/>
      <w:suppressLineNumbers/>
      <w:suppressAutoHyphens/>
      <w:spacing w:line="276" w:lineRule="auto"/>
      <w:ind w:left="57" w:hanging="340"/>
    </w:pPr>
    <w:rPr>
      <w:rFonts w:eastAsia="SimSun;Arial Unicode MS" w:cs="Mangal"/>
      <w:sz w:val="20"/>
      <w:szCs w:val="24"/>
      <w:lang w:eastAsia="zh-CN" w:bidi="hi-IN"/>
    </w:rPr>
  </w:style>
  <w:style w:type="character" w:customStyle="1" w:styleId="berschrift1Zchn8">
    <w:name w:val="Überschrift 1 Zchn8"/>
    <w:basedOn w:val="Absatz-Standardschriftart"/>
    <w:uiPriority w:val="9"/>
    <w:rsid w:val="00CD1854"/>
    <w:rPr>
      <w:rFonts w:ascii="Arial" w:eastAsia="SimSun;Arial Unicode MS" w:hAnsi="Arial" w:cs="Mangal"/>
      <w:b/>
      <w:bCs/>
      <w:sz w:val="28"/>
      <w:szCs w:val="24"/>
      <w:lang w:eastAsia="zh-CN" w:bidi="hi-IN"/>
    </w:rPr>
  </w:style>
  <w:style w:type="character" w:customStyle="1" w:styleId="berschrift3Zchn9">
    <w:name w:val="Überschrift 3 Zchn9"/>
    <w:basedOn w:val="Absatz-Standardschriftart"/>
    <w:rsid w:val="00CD1854"/>
    <w:rPr>
      <w:rFonts w:ascii="Arial" w:eastAsia="SimSun;Arial Unicode MS" w:hAnsi="Arial" w:cs="Mangal"/>
      <w:b/>
      <w:bCs/>
      <w:i/>
      <w:color w:val="0070C0"/>
      <w:sz w:val="24"/>
      <w:szCs w:val="28"/>
      <w:lang w:eastAsia="zh-CN" w:bidi="hi-IN"/>
    </w:rPr>
  </w:style>
  <w:style w:type="character" w:customStyle="1" w:styleId="textregion2214">
    <w:name w:val="textregion2214"/>
    <w:basedOn w:val="WW-Absatz-Standardschriftart"/>
    <w:rsid w:val="00CD1854"/>
    <w:rPr>
      <w:u w:val="single"/>
    </w:rPr>
  </w:style>
  <w:style w:type="paragraph" w:customStyle="1" w:styleId="berschrift80">
    <w:name w:val="Überschrift8"/>
    <w:basedOn w:val="Standard"/>
    <w:next w:val="Textkrper"/>
    <w:rsid w:val="00CD1854"/>
    <w:pPr>
      <w:keepNext/>
      <w:widowControl w:val="0"/>
      <w:suppressAutoHyphens/>
      <w:spacing w:before="240" w:after="120" w:line="276" w:lineRule="auto"/>
    </w:pPr>
    <w:rPr>
      <w:rFonts w:eastAsia="SimSun;Arial Unicode MS" w:cs="Mangal"/>
      <w:sz w:val="28"/>
      <w:szCs w:val="28"/>
      <w:lang w:eastAsia="zh-CN" w:bidi="hi-IN"/>
    </w:rPr>
  </w:style>
  <w:style w:type="character" w:customStyle="1" w:styleId="TextkrperZchn9">
    <w:name w:val="Textkörper Zchn9"/>
    <w:basedOn w:val="Absatz-Standardschriftart"/>
    <w:rsid w:val="00CD1854"/>
    <w:rPr>
      <w:rFonts w:ascii="Verdana" w:eastAsia="Verdana" w:hAnsi="Verdana" w:cs="Verdana"/>
      <w:sz w:val="18"/>
      <w:szCs w:val="18"/>
      <w:lang w:eastAsia="zh-CN" w:bidi="hi-IN"/>
    </w:rPr>
  </w:style>
  <w:style w:type="paragraph" w:customStyle="1" w:styleId="Verzeichnis40">
    <w:name w:val="Verzeichnis4"/>
    <w:basedOn w:val="Standard"/>
    <w:rsid w:val="00CD1854"/>
    <w:pPr>
      <w:widowControl w:val="0"/>
      <w:suppressLineNumbers/>
      <w:suppressAutoHyphens/>
      <w:spacing w:line="276" w:lineRule="auto"/>
    </w:pPr>
    <w:rPr>
      <w:rFonts w:eastAsia="SimSun;Arial Unicode MS" w:cs="Mangal"/>
      <w:sz w:val="20"/>
      <w:szCs w:val="24"/>
      <w:lang w:eastAsia="zh-CN" w:bidi="hi-IN"/>
    </w:rPr>
  </w:style>
  <w:style w:type="paragraph" w:customStyle="1" w:styleId="Beschriftung14">
    <w:name w:val="Beschriftung14"/>
    <w:basedOn w:val="Standard"/>
    <w:rsid w:val="00CD1854"/>
    <w:pPr>
      <w:widowControl w:val="0"/>
      <w:suppressLineNumbers/>
      <w:suppressAutoHyphens/>
      <w:spacing w:before="120" w:after="120" w:line="276" w:lineRule="auto"/>
    </w:pPr>
    <w:rPr>
      <w:rFonts w:eastAsia="SimSun;Arial Unicode MS" w:cs="Mangal"/>
      <w:i/>
      <w:iCs/>
      <w:sz w:val="20"/>
      <w:szCs w:val="24"/>
      <w:lang w:eastAsia="zh-CN" w:bidi="hi-IN"/>
    </w:rPr>
  </w:style>
  <w:style w:type="paragraph" w:customStyle="1" w:styleId="TabellenInhalt4">
    <w:name w:val="Tabellen Inhalt4"/>
    <w:basedOn w:val="Standard"/>
    <w:rsid w:val="00CD1854"/>
    <w:pPr>
      <w:widowControl w:val="0"/>
      <w:suppressLineNumbers/>
      <w:suppressAutoHyphens/>
      <w:spacing w:line="240" w:lineRule="auto"/>
    </w:pPr>
    <w:rPr>
      <w:rFonts w:eastAsia="SimSun;Arial Unicode MS" w:cs="Mangal"/>
      <w:i/>
      <w:sz w:val="16"/>
      <w:szCs w:val="24"/>
      <w:lang w:eastAsia="zh-CN" w:bidi="hi-IN"/>
    </w:rPr>
  </w:style>
  <w:style w:type="paragraph" w:customStyle="1" w:styleId="Tabellenberschrift4">
    <w:name w:val="Tabellen Überschrift4"/>
    <w:basedOn w:val="TabellenInhalt"/>
    <w:rsid w:val="00CD1854"/>
    <w:pPr>
      <w:jc w:val="center"/>
    </w:pPr>
    <w:rPr>
      <w:b/>
      <w:bCs/>
    </w:rPr>
  </w:style>
  <w:style w:type="character" w:customStyle="1" w:styleId="FuzeileZchn8">
    <w:name w:val="Fußzeile Zchn8"/>
    <w:basedOn w:val="Absatz-Standardschriftart"/>
    <w:uiPriority w:val="99"/>
    <w:rsid w:val="00CD1854"/>
    <w:rPr>
      <w:rFonts w:ascii="Arial" w:eastAsia="SimSun;Arial Unicode MS" w:hAnsi="Arial" w:cs="Mangal"/>
      <w:sz w:val="16"/>
      <w:szCs w:val="24"/>
      <w:lang w:eastAsia="zh-CN" w:bidi="hi-IN"/>
    </w:rPr>
  </w:style>
  <w:style w:type="paragraph" w:customStyle="1" w:styleId="berschrift104">
    <w:name w:val="Überschrift 104"/>
    <w:basedOn w:val="berschrift"/>
    <w:next w:val="Textkrper"/>
    <w:rsid w:val="00CD1854"/>
    <w:pPr>
      <w:ind w:left="432" w:hanging="432"/>
    </w:pPr>
    <w:rPr>
      <w:b/>
      <w:bCs/>
      <w:sz w:val="21"/>
      <w:szCs w:val="21"/>
    </w:rPr>
  </w:style>
  <w:style w:type="character" w:customStyle="1" w:styleId="KopfzeileZchn8">
    <w:name w:val="Kopfzeile Zchn8"/>
    <w:basedOn w:val="Absatz-Standardschriftart"/>
    <w:rsid w:val="00CD1854"/>
    <w:rPr>
      <w:rFonts w:ascii="Times New Roman" w:eastAsia="SimSun;Arial Unicode MS" w:hAnsi="Times New Roman" w:cs="Mangal"/>
      <w:sz w:val="24"/>
      <w:szCs w:val="24"/>
      <w:lang w:eastAsia="zh-CN" w:bidi="hi-IN"/>
    </w:rPr>
  </w:style>
  <w:style w:type="paragraph" w:customStyle="1" w:styleId="Text4">
    <w:name w:val="Text4"/>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paragraph" w:customStyle="1" w:styleId="TextkrperEinrckung6">
    <w:name w:val="Textkörper Einrückung6"/>
    <w:basedOn w:val="Textkrper"/>
    <w:autoRedefine/>
    <w:rsid w:val="00CD1854"/>
    <w:pPr>
      <w:widowControl w:val="0"/>
      <w:suppressAutoHyphens/>
      <w:autoSpaceDE w:val="0"/>
      <w:spacing w:after="0" w:line="276" w:lineRule="auto"/>
      <w:ind w:left="782"/>
    </w:pPr>
    <w:rPr>
      <w:rFonts w:eastAsia="SimSun;Arial Unicode MS" w:cs="Mangal"/>
      <w:b/>
      <w:sz w:val="20"/>
      <w:szCs w:val="24"/>
      <w:lang w:eastAsia="zh-CN" w:bidi="hi-IN"/>
    </w:rPr>
  </w:style>
  <w:style w:type="paragraph" w:customStyle="1" w:styleId="Style24">
    <w:name w:val="Style 24"/>
    <w:basedOn w:val="Standard"/>
    <w:rsid w:val="00CD1854"/>
    <w:pPr>
      <w:widowControl w:val="0"/>
      <w:suppressAutoHyphens/>
      <w:autoSpaceDE w:val="0"/>
      <w:spacing w:line="276" w:lineRule="auto"/>
      <w:ind w:left="396"/>
    </w:pPr>
    <w:rPr>
      <w:rFonts w:eastAsia="SimSun;Arial Unicode MS" w:cs="Mangal"/>
      <w:szCs w:val="18"/>
      <w:lang w:eastAsia="zh-CN" w:bidi="hi-IN"/>
    </w:rPr>
  </w:style>
  <w:style w:type="paragraph" w:customStyle="1" w:styleId="Style14">
    <w:name w:val="Style 14"/>
    <w:basedOn w:val="Standard"/>
    <w:rsid w:val="00CD1854"/>
    <w:pPr>
      <w:widowControl w:val="0"/>
      <w:suppressAutoHyphens/>
      <w:autoSpaceDE w:val="0"/>
      <w:spacing w:line="276" w:lineRule="auto"/>
    </w:pPr>
    <w:rPr>
      <w:rFonts w:eastAsia="SimSun;Arial Unicode MS" w:cs="Mangal"/>
      <w:sz w:val="20"/>
      <w:szCs w:val="24"/>
      <w:lang w:eastAsia="zh-CN" w:bidi="hi-IN"/>
    </w:rPr>
  </w:style>
  <w:style w:type="paragraph" w:customStyle="1" w:styleId="TextkrperEinzug7">
    <w:name w:val="Textkörper Einzug7"/>
    <w:basedOn w:val="Textkrper"/>
    <w:rsid w:val="00CD1854"/>
    <w:pPr>
      <w:widowControl w:val="0"/>
      <w:suppressAutoHyphens/>
      <w:autoSpaceDE w:val="0"/>
      <w:spacing w:after="0" w:line="276" w:lineRule="auto"/>
      <w:ind w:left="567" w:firstLine="284"/>
      <w:jc w:val="both"/>
    </w:pPr>
    <w:rPr>
      <w:rFonts w:eastAsia="Verdana" w:cs="Verdana"/>
      <w:szCs w:val="18"/>
      <w:lang w:eastAsia="zh-CN" w:bidi="hi-IN"/>
    </w:rPr>
  </w:style>
  <w:style w:type="paragraph" w:customStyle="1" w:styleId="ObjektmitPfeilspitze4">
    <w:name w:val="Objekt mit Pfeilspitze4"/>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ObjektmitSchatten4">
    <w:name w:val="Objekt mit Schatten4"/>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ObjektohneFllung4">
    <w:name w:val="Objekt ohne Füllung4"/>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TextkrperBlocksatz4">
    <w:name w:val="Textkörper Blocksatz4"/>
    <w:basedOn w:val="Standard"/>
    <w:rsid w:val="00CD1854"/>
    <w:pPr>
      <w:widowControl w:val="0"/>
      <w:suppressAutoHyphens/>
      <w:spacing w:line="276" w:lineRule="auto"/>
    </w:pPr>
    <w:rPr>
      <w:rFonts w:eastAsia="SimSun;Arial Unicode MS" w:cs="Mangal"/>
      <w:sz w:val="20"/>
      <w:szCs w:val="24"/>
      <w:lang w:eastAsia="zh-CN" w:bidi="hi-IN"/>
    </w:rPr>
  </w:style>
  <w:style w:type="character" w:customStyle="1" w:styleId="TitelZchn5">
    <w:name w:val="Titel Zchn5"/>
    <w:basedOn w:val="Absatz-Standardschriftart"/>
    <w:rsid w:val="00CD1854"/>
    <w:rPr>
      <w:rFonts w:ascii="Arial" w:eastAsia="SimSun;Arial Unicode MS" w:hAnsi="Arial" w:cs="Mangal"/>
      <w:b/>
      <w:bCs/>
      <w:sz w:val="36"/>
      <w:szCs w:val="36"/>
      <w:lang w:eastAsia="zh-CN" w:bidi="hi-IN"/>
    </w:rPr>
  </w:style>
  <w:style w:type="character" w:customStyle="1" w:styleId="UntertitelZchn5">
    <w:name w:val="Untertitel Zchn5"/>
    <w:basedOn w:val="Absatz-Standardschriftart"/>
    <w:uiPriority w:val="11"/>
    <w:rsid w:val="00CD1854"/>
    <w:rPr>
      <w:rFonts w:ascii="Arial Black" w:eastAsia="Arial Black" w:hAnsi="Arial Black" w:cs="Arial Black"/>
      <w:i/>
      <w:iCs/>
      <w:color w:val="0000FF"/>
      <w:sz w:val="72"/>
      <w:szCs w:val="72"/>
      <w:lang w:eastAsia="zh-CN" w:bidi="hi-IN"/>
      <w14:shadow w14:blurRad="50800" w14:dist="38100" w14:dir="2700000" w14:sx="100000" w14:sy="100000" w14:kx="0" w14:ky="0" w14:algn="tl">
        <w14:srgbClr w14:val="000000">
          <w14:alpha w14:val="60000"/>
        </w14:srgbClr>
      </w14:shadow>
    </w:rPr>
  </w:style>
  <w:style w:type="paragraph" w:customStyle="1" w:styleId="Titel14">
    <w:name w:val="Titel14"/>
    <w:basedOn w:val="Standard"/>
    <w:rsid w:val="00CD1854"/>
    <w:pPr>
      <w:widowControl w:val="0"/>
      <w:suppressAutoHyphens/>
      <w:spacing w:line="276" w:lineRule="auto"/>
      <w:jc w:val="center"/>
    </w:pPr>
    <w:rPr>
      <w:rFonts w:eastAsia="SimSun;Arial Unicode MS" w:cs="Mangal"/>
      <w:sz w:val="20"/>
      <w:szCs w:val="24"/>
      <w:lang w:eastAsia="zh-CN" w:bidi="hi-IN"/>
    </w:rPr>
  </w:style>
  <w:style w:type="paragraph" w:customStyle="1" w:styleId="Titel24">
    <w:name w:val="Titel24"/>
    <w:basedOn w:val="Standard"/>
    <w:rsid w:val="00CD1854"/>
    <w:pPr>
      <w:widowControl w:val="0"/>
      <w:suppressAutoHyphens/>
      <w:spacing w:before="57" w:after="57" w:line="276" w:lineRule="auto"/>
      <w:ind w:right="113"/>
      <w:jc w:val="center"/>
    </w:pPr>
    <w:rPr>
      <w:rFonts w:eastAsia="SimSun;Arial Unicode MS" w:cs="Mangal"/>
      <w:sz w:val="20"/>
      <w:szCs w:val="24"/>
      <w:lang w:eastAsia="zh-CN" w:bidi="hi-IN"/>
    </w:rPr>
  </w:style>
  <w:style w:type="paragraph" w:customStyle="1" w:styleId="berschrift14">
    <w:name w:val="Überschrift14"/>
    <w:basedOn w:val="Standard"/>
    <w:rsid w:val="00CD1854"/>
    <w:pPr>
      <w:widowControl w:val="0"/>
      <w:suppressAutoHyphens/>
      <w:spacing w:before="238" w:after="119" w:line="276" w:lineRule="auto"/>
    </w:pPr>
    <w:rPr>
      <w:rFonts w:eastAsia="SimSun;Arial Unicode MS" w:cs="Mangal"/>
      <w:sz w:val="20"/>
      <w:szCs w:val="24"/>
      <w:lang w:eastAsia="zh-CN" w:bidi="hi-IN"/>
    </w:rPr>
  </w:style>
  <w:style w:type="paragraph" w:customStyle="1" w:styleId="berschrift24">
    <w:name w:val="Überschrift24"/>
    <w:basedOn w:val="Standard"/>
    <w:rsid w:val="00CD1854"/>
    <w:pPr>
      <w:widowControl w:val="0"/>
      <w:suppressAutoHyphens/>
      <w:spacing w:before="238" w:after="119" w:line="276" w:lineRule="auto"/>
    </w:pPr>
    <w:rPr>
      <w:rFonts w:eastAsia="SimSun;Arial Unicode MS" w:cs="Mangal"/>
      <w:sz w:val="20"/>
      <w:szCs w:val="24"/>
      <w:lang w:eastAsia="zh-CN" w:bidi="hi-IN"/>
    </w:rPr>
  </w:style>
  <w:style w:type="paragraph" w:customStyle="1" w:styleId="Malinie4">
    <w:name w:val="Maßlinie4"/>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StandardLTGliederung14">
    <w:name w:val="Standard~LT~Gliederung 14"/>
    <w:rsid w:val="00CD1854"/>
    <w:pPr>
      <w:widowControl w:val="0"/>
      <w:suppressAutoHyphens/>
      <w:autoSpaceDE w:val="0"/>
      <w:spacing w:after="23" w:line="276" w:lineRule="auto"/>
    </w:pPr>
    <w:rPr>
      <w:rFonts w:ascii="Mangal" w:eastAsia="Mangal" w:hAnsi="Mangal" w:cs="Mangal"/>
      <w:color w:val="EB613D"/>
      <w:sz w:val="64"/>
      <w:szCs w:val="64"/>
      <w:lang w:eastAsia="zh-CN" w:bidi="hi-IN"/>
      <w14:shadow w14:blurRad="50800" w14:dist="38100" w14:dir="2700000" w14:sx="100000" w14:sy="100000" w14:kx="0" w14:ky="0" w14:algn="tl">
        <w14:srgbClr w14:val="000000">
          <w14:alpha w14:val="60000"/>
        </w14:srgbClr>
      </w14:shadow>
    </w:rPr>
  </w:style>
  <w:style w:type="paragraph" w:customStyle="1" w:styleId="StandardLTGliederung24">
    <w:name w:val="Standard~LT~Gliederung 24"/>
    <w:basedOn w:val="StandardLTGliederung1"/>
    <w:rsid w:val="00CD1854"/>
    <w:pPr>
      <w:spacing w:after="227"/>
    </w:pPr>
    <w:rPr>
      <w:shadow/>
      <w:sz w:val="56"/>
      <w:szCs w:val="56"/>
      <w14:shadow w14:blurRad="0" w14:dist="0" w14:dir="0" w14:sx="0" w14:sy="0" w14:kx="0" w14:ky="0" w14:algn="none">
        <w14:srgbClr w14:val="000000"/>
      </w14:shadow>
    </w:rPr>
  </w:style>
  <w:style w:type="paragraph" w:customStyle="1" w:styleId="StandardLTGliederung34">
    <w:name w:val="Standard~LT~Gliederung 34"/>
    <w:basedOn w:val="StandardLTGliederung2"/>
    <w:rsid w:val="00CD1854"/>
    <w:pPr>
      <w:spacing w:after="170"/>
    </w:pPr>
    <w:rPr>
      <w:sz w:val="48"/>
      <w:szCs w:val="48"/>
    </w:rPr>
  </w:style>
  <w:style w:type="paragraph" w:customStyle="1" w:styleId="StandardLTGliederung44">
    <w:name w:val="Standard~LT~Gliederung 44"/>
    <w:basedOn w:val="StandardLTGliederung3"/>
    <w:rsid w:val="00CD1854"/>
    <w:pPr>
      <w:spacing w:after="113"/>
    </w:pPr>
    <w:rPr>
      <w:sz w:val="40"/>
      <w:szCs w:val="40"/>
    </w:rPr>
  </w:style>
  <w:style w:type="paragraph" w:customStyle="1" w:styleId="StandardLTGliederung54">
    <w:name w:val="Standard~LT~Gliederung 54"/>
    <w:basedOn w:val="StandardLTGliederung4"/>
    <w:rsid w:val="00CD1854"/>
    <w:pPr>
      <w:spacing w:after="57"/>
    </w:pPr>
  </w:style>
  <w:style w:type="paragraph" w:customStyle="1" w:styleId="StandardLTGliederung64">
    <w:name w:val="Standard~LT~Gliederung 64"/>
    <w:basedOn w:val="StandardLTGliederung5"/>
    <w:rsid w:val="00CD1854"/>
  </w:style>
  <w:style w:type="paragraph" w:customStyle="1" w:styleId="StandardLTGliederung74">
    <w:name w:val="Standard~LT~Gliederung 74"/>
    <w:basedOn w:val="StandardLTGliederung6"/>
    <w:rsid w:val="00CD1854"/>
  </w:style>
  <w:style w:type="paragraph" w:customStyle="1" w:styleId="StandardLTGliederung84">
    <w:name w:val="Standard~LT~Gliederung 84"/>
    <w:basedOn w:val="StandardLTGliederung7"/>
    <w:rsid w:val="00CD1854"/>
  </w:style>
  <w:style w:type="paragraph" w:customStyle="1" w:styleId="StandardLTGliederung94">
    <w:name w:val="Standard~LT~Gliederung 94"/>
    <w:basedOn w:val="StandardLTGliederung8"/>
    <w:rsid w:val="00CD1854"/>
  </w:style>
  <w:style w:type="paragraph" w:customStyle="1" w:styleId="StandardLTTitel4">
    <w:name w:val="Standard~LT~Titel4"/>
    <w:rsid w:val="00CD1854"/>
    <w:pPr>
      <w:widowControl w:val="0"/>
      <w:suppressAutoHyphens/>
      <w:autoSpaceDE w:val="0"/>
      <w:spacing w:after="200" w:line="276" w:lineRule="auto"/>
    </w:pPr>
    <w:rPr>
      <w:rFonts w:ascii="Mangal" w:eastAsia="Mangal" w:hAnsi="Mangal" w:cs="Mangal"/>
      <w:color w:val="0000FF"/>
      <w:sz w:val="88"/>
      <w:szCs w:val="88"/>
      <w:lang w:eastAsia="zh-CN" w:bidi="hi-IN"/>
      <w14:shadow w14:blurRad="50800" w14:dist="38100" w14:dir="2700000" w14:sx="100000" w14:sy="100000" w14:kx="0" w14:ky="0" w14:algn="tl">
        <w14:srgbClr w14:val="000000">
          <w14:alpha w14:val="60000"/>
        </w14:srgbClr>
      </w14:shadow>
    </w:rPr>
  </w:style>
  <w:style w:type="paragraph" w:customStyle="1" w:styleId="StandardLTUntertitel4">
    <w:name w:val="Standard~LT~Untertitel4"/>
    <w:rsid w:val="00CD1854"/>
    <w:pPr>
      <w:widowControl w:val="0"/>
      <w:suppressAutoHyphens/>
      <w:autoSpaceDE w:val="0"/>
      <w:spacing w:after="0" w:line="276" w:lineRule="auto"/>
      <w:jc w:val="center"/>
    </w:pPr>
    <w:rPr>
      <w:rFonts w:ascii="Mangal" w:eastAsia="Mangal" w:hAnsi="Mangal" w:cs="Mangal"/>
      <w:color w:val="0000FF"/>
      <w:sz w:val="64"/>
      <w:szCs w:val="64"/>
      <w:lang w:eastAsia="zh-CN" w:bidi="hi-IN"/>
      <w14:shadow w14:blurRad="50800" w14:dist="38100" w14:dir="2700000" w14:sx="100000" w14:sy="100000" w14:kx="0" w14:ky="0" w14:algn="tl">
        <w14:srgbClr w14:val="000000">
          <w14:alpha w14:val="60000"/>
        </w14:srgbClr>
      </w14:shadow>
    </w:rPr>
  </w:style>
  <w:style w:type="paragraph" w:customStyle="1" w:styleId="StandardLTNotizen4">
    <w:name w:val="Standard~LT~Notizen4"/>
    <w:rsid w:val="00CD1854"/>
    <w:pPr>
      <w:widowControl w:val="0"/>
      <w:suppressAutoHyphens/>
      <w:autoSpaceDE w:val="0"/>
      <w:spacing w:after="0" w:line="276" w:lineRule="auto"/>
      <w:ind w:left="340" w:hanging="340"/>
    </w:pPr>
    <w:rPr>
      <w:rFonts w:ascii="Mangal" w:eastAsia="Mangal" w:hAnsi="Mangal" w:cs="Mangal"/>
      <w:sz w:val="40"/>
      <w:szCs w:val="40"/>
      <w:lang w:eastAsia="zh-CN" w:bidi="hi-IN"/>
    </w:rPr>
  </w:style>
  <w:style w:type="paragraph" w:customStyle="1" w:styleId="StandardLTHintergrundobjekte4">
    <w:name w:val="Standard~LT~Hintergrundobjekte4"/>
    <w:rsid w:val="00CD1854"/>
    <w:pPr>
      <w:widowControl w:val="0"/>
      <w:suppressAutoHyphens/>
      <w:autoSpaceDE w:val="0"/>
      <w:spacing w:after="200" w:line="276" w:lineRule="auto"/>
    </w:pPr>
    <w:rPr>
      <w:rFonts w:ascii="Times New Roman" w:eastAsia="SimSun" w:hAnsi="Times New Roman" w:cs="Mangal"/>
      <w:sz w:val="24"/>
      <w:szCs w:val="24"/>
      <w:lang w:eastAsia="zh-CN" w:bidi="hi-IN"/>
    </w:rPr>
  </w:style>
  <w:style w:type="paragraph" w:customStyle="1" w:styleId="StandardLTHintergrund4">
    <w:name w:val="Standard~LT~Hintergrund4"/>
    <w:rsid w:val="00CD1854"/>
    <w:pPr>
      <w:widowControl w:val="0"/>
      <w:suppressAutoHyphens/>
      <w:autoSpaceDE w:val="0"/>
      <w:spacing w:after="200" w:line="276" w:lineRule="auto"/>
    </w:pPr>
    <w:rPr>
      <w:rFonts w:ascii="Times New Roman" w:eastAsia="SimSun" w:hAnsi="Times New Roman" w:cs="Mangal"/>
      <w:sz w:val="24"/>
      <w:szCs w:val="24"/>
      <w:lang w:eastAsia="zh-CN" w:bidi="hi-IN"/>
    </w:rPr>
  </w:style>
  <w:style w:type="paragraph" w:customStyle="1" w:styleId="default4">
    <w:name w:val="default4"/>
    <w:rsid w:val="00CD1854"/>
    <w:pPr>
      <w:widowControl w:val="0"/>
      <w:suppressAutoHyphens/>
      <w:autoSpaceDE w:val="0"/>
      <w:spacing w:after="0" w:line="200" w:lineRule="atLeast"/>
    </w:pPr>
    <w:rPr>
      <w:rFonts w:ascii="Mangal" w:eastAsia="Mangal" w:hAnsi="Mangal" w:cs="Mangal"/>
      <w:sz w:val="36"/>
      <w:szCs w:val="36"/>
      <w:lang w:eastAsia="zh-CN" w:bidi="hi-IN"/>
    </w:rPr>
  </w:style>
  <w:style w:type="paragraph" w:customStyle="1" w:styleId="blue14">
    <w:name w:val="blue14"/>
    <w:basedOn w:val="default0"/>
    <w:rsid w:val="00CD1854"/>
  </w:style>
  <w:style w:type="paragraph" w:customStyle="1" w:styleId="blue24">
    <w:name w:val="blue24"/>
    <w:basedOn w:val="default0"/>
    <w:rsid w:val="00CD1854"/>
  </w:style>
  <w:style w:type="paragraph" w:customStyle="1" w:styleId="blue34">
    <w:name w:val="blue34"/>
    <w:basedOn w:val="default0"/>
    <w:rsid w:val="00CD1854"/>
  </w:style>
  <w:style w:type="paragraph" w:customStyle="1" w:styleId="bw14">
    <w:name w:val="bw14"/>
    <w:basedOn w:val="default0"/>
    <w:rsid w:val="00CD1854"/>
  </w:style>
  <w:style w:type="paragraph" w:customStyle="1" w:styleId="bw24">
    <w:name w:val="bw24"/>
    <w:basedOn w:val="default0"/>
    <w:rsid w:val="00CD1854"/>
  </w:style>
  <w:style w:type="paragraph" w:customStyle="1" w:styleId="bw34">
    <w:name w:val="bw34"/>
    <w:basedOn w:val="default0"/>
    <w:rsid w:val="00CD1854"/>
  </w:style>
  <w:style w:type="paragraph" w:customStyle="1" w:styleId="orange14">
    <w:name w:val="orange14"/>
    <w:basedOn w:val="default0"/>
    <w:rsid w:val="00CD1854"/>
  </w:style>
  <w:style w:type="paragraph" w:customStyle="1" w:styleId="orange24">
    <w:name w:val="orange24"/>
    <w:basedOn w:val="default0"/>
    <w:rsid w:val="00CD1854"/>
  </w:style>
  <w:style w:type="paragraph" w:customStyle="1" w:styleId="orange34">
    <w:name w:val="orange34"/>
    <w:basedOn w:val="default0"/>
    <w:rsid w:val="00CD1854"/>
  </w:style>
  <w:style w:type="paragraph" w:customStyle="1" w:styleId="turquise14">
    <w:name w:val="turquise14"/>
    <w:basedOn w:val="default0"/>
    <w:rsid w:val="00CD1854"/>
  </w:style>
  <w:style w:type="paragraph" w:customStyle="1" w:styleId="turquise24">
    <w:name w:val="turquise24"/>
    <w:basedOn w:val="default0"/>
    <w:rsid w:val="00CD1854"/>
  </w:style>
  <w:style w:type="paragraph" w:customStyle="1" w:styleId="turquise34">
    <w:name w:val="turquise34"/>
    <w:basedOn w:val="default0"/>
    <w:rsid w:val="00CD1854"/>
  </w:style>
  <w:style w:type="paragraph" w:customStyle="1" w:styleId="gray14">
    <w:name w:val="gray14"/>
    <w:basedOn w:val="default0"/>
    <w:rsid w:val="00CD1854"/>
  </w:style>
  <w:style w:type="paragraph" w:customStyle="1" w:styleId="gray24">
    <w:name w:val="gray24"/>
    <w:basedOn w:val="default0"/>
    <w:rsid w:val="00CD1854"/>
  </w:style>
  <w:style w:type="paragraph" w:customStyle="1" w:styleId="gray34">
    <w:name w:val="gray34"/>
    <w:basedOn w:val="default0"/>
    <w:rsid w:val="00CD1854"/>
  </w:style>
  <w:style w:type="paragraph" w:customStyle="1" w:styleId="sun14">
    <w:name w:val="sun14"/>
    <w:basedOn w:val="default0"/>
    <w:rsid w:val="00CD1854"/>
  </w:style>
  <w:style w:type="paragraph" w:customStyle="1" w:styleId="sun24">
    <w:name w:val="sun24"/>
    <w:basedOn w:val="default0"/>
    <w:rsid w:val="00CD1854"/>
  </w:style>
  <w:style w:type="paragraph" w:customStyle="1" w:styleId="sun34">
    <w:name w:val="sun34"/>
    <w:basedOn w:val="default0"/>
    <w:rsid w:val="00CD1854"/>
  </w:style>
  <w:style w:type="paragraph" w:customStyle="1" w:styleId="earth14">
    <w:name w:val="earth14"/>
    <w:basedOn w:val="default0"/>
    <w:rsid w:val="00CD1854"/>
  </w:style>
  <w:style w:type="paragraph" w:customStyle="1" w:styleId="earth24">
    <w:name w:val="earth24"/>
    <w:basedOn w:val="default0"/>
    <w:rsid w:val="00CD1854"/>
  </w:style>
  <w:style w:type="paragraph" w:customStyle="1" w:styleId="earth34">
    <w:name w:val="earth34"/>
    <w:basedOn w:val="default0"/>
    <w:rsid w:val="00CD1854"/>
  </w:style>
  <w:style w:type="paragraph" w:customStyle="1" w:styleId="green14">
    <w:name w:val="green14"/>
    <w:basedOn w:val="default0"/>
    <w:rsid w:val="00CD1854"/>
  </w:style>
  <w:style w:type="paragraph" w:customStyle="1" w:styleId="green24">
    <w:name w:val="green24"/>
    <w:basedOn w:val="default0"/>
    <w:rsid w:val="00CD1854"/>
  </w:style>
  <w:style w:type="paragraph" w:customStyle="1" w:styleId="green34">
    <w:name w:val="green34"/>
    <w:basedOn w:val="default0"/>
    <w:rsid w:val="00CD1854"/>
  </w:style>
  <w:style w:type="paragraph" w:customStyle="1" w:styleId="seetang14">
    <w:name w:val="seetang14"/>
    <w:basedOn w:val="default0"/>
    <w:rsid w:val="00CD1854"/>
  </w:style>
  <w:style w:type="paragraph" w:customStyle="1" w:styleId="seetang24">
    <w:name w:val="seetang24"/>
    <w:basedOn w:val="default0"/>
    <w:rsid w:val="00CD1854"/>
  </w:style>
  <w:style w:type="paragraph" w:customStyle="1" w:styleId="seetang34">
    <w:name w:val="seetang34"/>
    <w:basedOn w:val="default0"/>
    <w:rsid w:val="00CD1854"/>
  </w:style>
  <w:style w:type="paragraph" w:customStyle="1" w:styleId="lightblue14">
    <w:name w:val="lightblue14"/>
    <w:basedOn w:val="default0"/>
    <w:rsid w:val="00CD1854"/>
  </w:style>
  <w:style w:type="paragraph" w:customStyle="1" w:styleId="lightblue24">
    <w:name w:val="lightblue24"/>
    <w:basedOn w:val="default0"/>
    <w:rsid w:val="00CD1854"/>
  </w:style>
  <w:style w:type="paragraph" w:customStyle="1" w:styleId="lightblue34">
    <w:name w:val="lightblue34"/>
    <w:basedOn w:val="default0"/>
    <w:rsid w:val="00CD1854"/>
  </w:style>
  <w:style w:type="paragraph" w:customStyle="1" w:styleId="yellow14">
    <w:name w:val="yellow14"/>
    <w:basedOn w:val="default0"/>
    <w:rsid w:val="00CD1854"/>
  </w:style>
  <w:style w:type="paragraph" w:customStyle="1" w:styleId="yellow24">
    <w:name w:val="yellow24"/>
    <w:basedOn w:val="default0"/>
    <w:rsid w:val="00CD1854"/>
  </w:style>
  <w:style w:type="paragraph" w:customStyle="1" w:styleId="yellow34">
    <w:name w:val="yellow34"/>
    <w:basedOn w:val="default0"/>
    <w:rsid w:val="00CD1854"/>
  </w:style>
  <w:style w:type="paragraph" w:customStyle="1" w:styleId="WW-Titel4">
    <w:name w:val="WW-Titel4"/>
    <w:rsid w:val="00CD1854"/>
    <w:pPr>
      <w:widowControl w:val="0"/>
      <w:suppressAutoHyphens/>
      <w:autoSpaceDE w:val="0"/>
      <w:spacing w:after="200" w:line="276" w:lineRule="auto"/>
    </w:pPr>
    <w:rPr>
      <w:rFonts w:ascii="Mangal" w:eastAsia="Mangal" w:hAnsi="Mangal" w:cs="Mangal"/>
      <w:color w:val="0000FF"/>
      <w:sz w:val="88"/>
      <w:szCs w:val="88"/>
      <w:lang w:eastAsia="zh-CN" w:bidi="hi-IN"/>
      <w14:shadow w14:blurRad="50800" w14:dist="38100" w14:dir="2700000" w14:sx="100000" w14:sy="100000" w14:kx="0" w14:ky="0" w14:algn="tl">
        <w14:srgbClr w14:val="000000">
          <w14:alpha w14:val="60000"/>
        </w14:srgbClr>
      </w14:shadow>
    </w:rPr>
  </w:style>
  <w:style w:type="paragraph" w:customStyle="1" w:styleId="Hintergrundobjekte4">
    <w:name w:val="Hintergrundobjekte4"/>
    <w:rsid w:val="00CD1854"/>
    <w:pPr>
      <w:widowControl w:val="0"/>
      <w:suppressAutoHyphens/>
      <w:autoSpaceDE w:val="0"/>
      <w:spacing w:after="200" w:line="276" w:lineRule="auto"/>
    </w:pPr>
    <w:rPr>
      <w:rFonts w:ascii="Times New Roman" w:eastAsia="SimSun" w:hAnsi="Times New Roman" w:cs="Mangal"/>
      <w:sz w:val="24"/>
      <w:szCs w:val="24"/>
      <w:lang w:eastAsia="zh-CN" w:bidi="hi-IN"/>
    </w:rPr>
  </w:style>
  <w:style w:type="paragraph" w:customStyle="1" w:styleId="Hintergrund4">
    <w:name w:val="Hintergrund4"/>
    <w:rsid w:val="00CD1854"/>
    <w:pPr>
      <w:widowControl w:val="0"/>
      <w:suppressAutoHyphens/>
      <w:autoSpaceDE w:val="0"/>
      <w:spacing w:after="200" w:line="276" w:lineRule="auto"/>
    </w:pPr>
    <w:rPr>
      <w:rFonts w:ascii="Times New Roman" w:eastAsia="SimSun" w:hAnsi="Times New Roman" w:cs="Mangal"/>
      <w:sz w:val="24"/>
      <w:szCs w:val="24"/>
      <w:lang w:eastAsia="zh-CN" w:bidi="hi-IN"/>
    </w:rPr>
  </w:style>
  <w:style w:type="paragraph" w:customStyle="1" w:styleId="Notizen4">
    <w:name w:val="Notizen4"/>
    <w:rsid w:val="00CD1854"/>
    <w:pPr>
      <w:widowControl w:val="0"/>
      <w:suppressAutoHyphens/>
      <w:autoSpaceDE w:val="0"/>
      <w:spacing w:after="0" w:line="276" w:lineRule="auto"/>
      <w:ind w:left="340" w:hanging="340"/>
    </w:pPr>
    <w:rPr>
      <w:rFonts w:ascii="Mangal" w:eastAsia="Mangal" w:hAnsi="Mangal" w:cs="Mangal"/>
      <w:sz w:val="40"/>
      <w:szCs w:val="40"/>
      <w:lang w:eastAsia="zh-CN" w:bidi="hi-IN"/>
    </w:rPr>
  </w:style>
  <w:style w:type="paragraph" w:customStyle="1" w:styleId="Gliederung14">
    <w:name w:val="Gliederung 14"/>
    <w:rsid w:val="00CD1854"/>
    <w:pPr>
      <w:widowControl w:val="0"/>
      <w:suppressAutoHyphens/>
      <w:autoSpaceDE w:val="0"/>
      <w:spacing w:after="23" w:line="276" w:lineRule="auto"/>
    </w:pPr>
    <w:rPr>
      <w:rFonts w:ascii="Mangal" w:eastAsia="Mangal" w:hAnsi="Mangal" w:cs="Mangal"/>
      <w:color w:val="EB613D"/>
      <w:sz w:val="64"/>
      <w:szCs w:val="64"/>
      <w:lang w:eastAsia="zh-CN" w:bidi="hi-IN"/>
      <w14:shadow w14:blurRad="50800" w14:dist="38100" w14:dir="2700000" w14:sx="100000" w14:sy="100000" w14:kx="0" w14:ky="0" w14:algn="tl">
        <w14:srgbClr w14:val="000000">
          <w14:alpha w14:val="60000"/>
        </w14:srgbClr>
      </w14:shadow>
    </w:rPr>
  </w:style>
  <w:style w:type="paragraph" w:customStyle="1" w:styleId="Gliederung24">
    <w:name w:val="Gliederung 24"/>
    <w:basedOn w:val="Gliederung1"/>
    <w:rsid w:val="00CD1854"/>
    <w:pPr>
      <w:spacing w:after="227"/>
    </w:pPr>
    <w:rPr>
      <w:shadow/>
      <w:sz w:val="56"/>
      <w:szCs w:val="56"/>
      <w14:shadow w14:blurRad="0" w14:dist="0" w14:dir="0" w14:sx="0" w14:sy="0" w14:kx="0" w14:ky="0" w14:algn="none">
        <w14:srgbClr w14:val="000000"/>
      </w14:shadow>
    </w:rPr>
  </w:style>
  <w:style w:type="paragraph" w:customStyle="1" w:styleId="Gliederung34">
    <w:name w:val="Gliederung 34"/>
    <w:basedOn w:val="Gliederung2"/>
    <w:rsid w:val="00CD1854"/>
    <w:pPr>
      <w:spacing w:after="170"/>
    </w:pPr>
    <w:rPr>
      <w:sz w:val="48"/>
      <w:szCs w:val="48"/>
    </w:rPr>
  </w:style>
  <w:style w:type="paragraph" w:customStyle="1" w:styleId="Gliederung44">
    <w:name w:val="Gliederung 44"/>
    <w:basedOn w:val="Gliederung3"/>
    <w:rsid w:val="00CD1854"/>
    <w:pPr>
      <w:spacing w:after="113"/>
    </w:pPr>
    <w:rPr>
      <w:sz w:val="40"/>
      <w:szCs w:val="40"/>
    </w:rPr>
  </w:style>
  <w:style w:type="paragraph" w:customStyle="1" w:styleId="Gliederung54">
    <w:name w:val="Gliederung 54"/>
    <w:basedOn w:val="Gliederung4"/>
    <w:rsid w:val="00CD1854"/>
    <w:pPr>
      <w:spacing w:after="57"/>
    </w:pPr>
  </w:style>
  <w:style w:type="paragraph" w:customStyle="1" w:styleId="Gliederung64">
    <w:name w:val="Gliederung 64"/>
    <w:basedOn w:val="Gliederung5"/>
    <w:rsid w:val="00CD1854"/>
  </w:style>
  <w:style w:type="paragraph" w:customStyle="1" w:styleId="Gliederung74">
    <w:name w:val="Gliederung 74"/>
    <w:basedOn w:val="Gliederung6"/>
    <w:rsid w:val="00CD1854"/>
  </w:style>
  <w:style w:type="paragraph" w:customStyle="1" w:styleId="Gliederung84">
    <w:name w:val="Gliederung 84"/>
    <w:basedOn w:val="Gliederung7"/>
    <w:rsid w:val="00CD1854"/>
  </w:style>
  <w:style w:type="paragraph" w:customStyle="1" w:styleId="Gliederung94">
    <w:name w:val="Gliederung 94"/>
    <w:basedOn w:val="Gliederung8"/>
    <w:rsid w:val="00CD1854"/>
  </w:style>
  <w:style w:type="paragraph" w:customStyle="1" w:styleId="LO-Normal4">
    <w:name w:val="LO-Normal4"/>
    <w:rsid w:val="00CD1854"/>
    <w:pPr>
      <w:widowControl w:val="0"/>
      <w:suppressAutoHyphens/>
      <w:autoSpaceDE w:val="0"/>
      <w:spacing w:after="200" w:line="276" w:lineRule="auto"/>
    </w:pPr>
    <w:rPr>
      <w:rFonts w:ascii="Times New Roman" w:eastAsia="SimSun" w:hAnsi="Times New Roman" w:cs="Mangal"/>
      <w:sz w:val="24"/>
      <w:szCs w:val="24"/>
      <w:lang w:eastAsia="zh-CN" w:bidi="hi-IN"/>
    </w:rPr>
  </w:style>
  <w:style w:type="paragraph" w:customStyle="1" w:styleId="Heading4">
    <w:name w:val="Heading4"/>
    <w:rsid w:val="00CD1854"/>
    <w:pPr>
      <w:widowControl w:val="0"/>
      <w:suppressAutoHyphens/>
      <w:autoSpaceDE w:val="0"/>
      <w:spacing w:before="423" w:after="212" w:line="276" w:lineRule="auto"/>
      <w:jc w:val="center"/>
    </w:pPr>
    <w:rPr>
      <w:rFonts w:ascii="Staccato555 BT" w:eastAsia="Staccato555 BT" w:hAnsi="Staccato555 BT" w:cs="Staccato555 BT"/>
      <w:color w:val="AC7F00"/>
      <w:sz w:val="64"/>
      <w:szCs w:val="64"/>
      <w:lang w:eastAsia="zh-CN" w:bidi="hi-IN"/>
      <w14:shadow w14:blurRad="50800" w14:dist="38100" w14:dir="2700000" w14:sx="100000" w14:sy="100000" w14:kx="0" w14:ky="0" w14:algn="tl">
        <w14:srgbClr w14:val="000000">
          <w14:alpha w14:val="60000"/>
        </w14:srgbClr>
      </w14:shadow>
    </w:rPr>
  </w:style>
  <w:style w:type="paragraph" w:customStyle="1" w:styleId="BulletSymbols4">
    <w:name w:val="Bullet Symbols4"/>
    <w:rsid w:val="00CD1854"/>
    <w:pPr>
      <w:widowControl w:val="0"/>
      <w:suppressAutoHyphens/>
      <w:autoSpaceDE w:val="0"/>
      <w:spacing w:after="200" w:line="276" w:lineRule="auto"/>
    </w:pPr>
    <w:rPr>
      <w:rFonts w:ascii="StarSymbol;Arial Unicode MS" w:eastAsia="StarSymbol;Arial Unicode MS" w:hAnsi="StarSymbol;Arial Unicode MS" w:cs="StarSymbol;Arial Unicode MS"/>
      <w:sz w:val="18"/>
      <w:szCs w:val="18"/>
      <w:lang w:eastAsia="zh-CN" w:bidi="hi-IN"/>
    </w:rPr>
  </w:style>
  <w:style w:type="paragraph" w:customStyle="1" w:styleId="NumberingSymbols4">
    <w:name w:val="Numbering Symbols4"/>
    <w:rsid w:val="00CD1854"/>
    <w:pPr>
      <w:widowControl w:val="0"/>
      <w:suppressAutoHyphens/>
      <w:autoSpaceDE w:val="0"/>
      <w:spacing w:after="200" w:line="276" w:lineRule="auto"/>
    </w:pPr>
    <w:rPr>
      <w:rFonts w:ascii="Times New Roman" w:eastAsia="SimSun" w:hAnsi="Times New Roman" w:cs="Mangal"/>
      <w:sz w:val="24"/>
      <w:szCs w:val="24"/>
      <w:lang w:eastAsia="zh-CN" w:bidi="hi-IN"/>
    </w:rPr>
  </w:style>
  <w:style w:type="paragraph" w:customStyle="1" w:styleId="Index4">
    <w:name w:val="Index4"/>
    <w:rsid w:val="00CD1854"/>
    <w:pPr>
      <w:widowControl w:val="0"/>
      <w:suppressAutoHyphens/>
      <w:autoSpaceDE w:val="0"/>
      <w:spacing w:after="200" w:line="276" w:lineRule="auto"/>
    </w:pPr>
    <w:rPr>
      <w:rFonts w:ascii="Times New Roman" w:eastAsia="Times New Roman" w:hAnsi="Times New Roman" w:cs="Times New Roman"/>
      <w:sz w:val="24"/>
      <w:szCs w:val="24"/>
      <w:lang w:eastAsia="zh-CN" w:bidi="hi-IN"/>
    </w:rPr>
  </w:style>
  <w:style w:type="paragraph" w:customStyle="1" w:styleId="Inhaltsverzeichnisberschrift5">
    <w:name w:val="Inhaltsverzeichnis Überschrift5"/>
    <w:basedOn w:val="berschrift"/>
    <w:rsid w:val="00CD1854"/>
    <w:pPr>
      <w:suppressLineNumbers/>
      <w:spacing w:before="0" w:after="0"/>
    </w:pPr>
    <w:rPr>
      <w:b/>
      <w:bCs/>
      <w:sz w:val="32"/>
      <w:szCs w:val="32"/>
    </w:rPr>
  </w:style>
  <w:style w:type="paragraph" w:customStyle="1" w:styleId="Inhaltsverzeichnis15">
    <w:name w:val="Inhaltsverzeichnis 15"/>
    <w:basedOn w:val="Verzeichnis"/>
    <w:rsid w:val="00CD1854"/>
    <w:pPr>
      <w:tabs>
        <w:tab w:val="right" w:leader="dot" w:pos="9638"/>
      </w:tabs>
      <w:ind w:left="1417" w:right="1077"/>
    </w:pPr>
    <w:rPr>
      <w:b/>
      <w:noProof/>
    </w:rPr>
  </w:style>
  <w:style w:type="paragraph" w:customStyle="1" w:styleId="Inhaltsverzeichnis24">
    <w:name w:val="Inhaltsverzeichnis 24"/>
    <w:basedOn w:val="Verzeichnis"/>
    <w:rsid w:val="00CD1854"/>
    <w:pPr>
      <w:tabs>
        <w:tab w:val="right" w:leader="dot" w:pos="9355"/>
      </w:tabs>
      <w:ind w:left="1928" w:right="1020"/>
    </w:pPr>
    <w:rPr>
      <w:sz w:val="18"/>
    </w:rPr>
  </w:style>
  <w:style w:type="paragraph" w:customStyle="1" w:styleId="TextkrperInitiale24">
    <w:name w:val="Textkörper Initiale 24"/>
    <w:basedOn w:val="Textkrper"/>
    <w:next w:val="TextkrperEinzug"/>
    <w:rsid w:val="00CD1854"/>
    <w:pPr>
      <w:widowControl w:val="0"/>
      <w:autoSpaceDE w:val="0"/>
      <w:spacing w:after="0" w:line="276" w:lineRule="auto"/>
      <w:ind w:firstLine="600"/>
      <w:jc w:val="both"/>
    </w:pPr>
    <w:rPr>
      <w:rFonts w:eastAsia="Verdana" w:cs="Verdana"/>
      <w:sz w:val="22"/>
      <w:szCs w:val="18"/>
      <w:lang w:eastAsia="zh-CN" w:bidi="hi-IN"/>
    </w:rPr>
  </w:style>
  <w:style w:type="paragraph" w:customStyle="1" w:styleId="Abbildung5">
    <w:name w:val="Abbildung5"/>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character" w:customStyle="1" w:styleId="Textkrper2Zchn5">
    <w:name w:val="Textkörper 2 Zchn5"/>
    <w:basedOn w:val="Absatz-Standardschriftart"/>
    <w:rsid w:val="00CD1854"/>
    <w:rPr>
      <w:rFonts w:ascii="Times New Roman" w:eastAsia="SimSun;Arial Unicode MS" w:hAnsi="Times New Roman" w:cs="Mangal"/>
      <w:i/>
      <w:sz w:val="20"/>
      <w:szCs w:val="24"/>
      <w:lang w:eastAsia="zh-CN" w:bidi="hi-IN"/>
    </w:rPr>
  </w:style>
  <w:style w:type="character" w:customStyle="1" w:styleId="Textkrper-Einzug2Zchn5">
    <w:name w:val="Textkörper-Einzug 2 Zchn5"/>
    <w:basedOn w:val="Absatz-Standardschriftart"/>
    <w:rsid w:val="00CD1854"/>
    <w:rPr>
      <w:rFonts w:ascii="Times New Roman" w:eastAsia="SimSun;Arial Unicode MS" w:hAnsi="Times New Roman" w:cs="Mangal"/>
      <w:sz w:val="24"/>
      <w:szCs w:val="24"/>
      <w:lang w:eastAsia="zh-CN" w:bidi="hi-IN"/>
    </w:rPr>
  </w:style>
  <w:style w:type="paragraph" w:customStyle="1" w:styleId="Abb4">
    <w:name w:val="Abb.4"/>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paragraph" w:customStyle="1" w:styleId="Aufzhlung4">
    <w:name w:val="Aufzählung4"/>
    <w:basedOn w:val="Standard"/>
    <w:rsid w:val="00CD1854"/>
    <w:pPr>
      <w:widowControl w:val="0"/>
      <w:suppressAutoHyphens/>
      <w:spacing w:line="276" w:lineRule="auto"/>
      <w:jc w:val="both"/>
    </w:pPr>
    <w:rPr>
      <w:rFonts w:eastAsia="SimSun;Arial Unicode MS" w:cs="Arial"/>
      <w:bCs/>
      <w:color w:val="000000"/>
      <w:sz w:val="20"/>
      <w:szCs w:val="24"/>
      <w:lang w:eastAsia="zh-CN" w:bidi="hi-IN"/>
    </w:rPr>
  </w:style>
  <w:style w:type="paragraph" w:customStyle="1" w:styleId="WW-Aufzhlungszeichen34">
    <w:name w:val="WW-Aufzählungszeichen 34"/>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WW-Textkrper34">
    <w:name w:val="WW-Textkörper 34"/>
    <w:basedOn w:val="Standard"/>
    <w:rsid w:val="00CD1854"/>
    <w:pPr>
      <w:widowControl w:val="0"/>
      <w:suppressAutoHyphens/>
      <w:spacing w:before="120" w:after="120" w:line="276" w:lineRule="auto"/>
      <w:jc w:val="both"/>
    </w:pPr>
    <w:rPr>
      <w:rFonts w:eastAsia="SimSun;Arial Unicode MS" w:cs="Arial"/>
      <w:b/>
      <w:color w:val="000000"/>
      <w:sz w:val="22"/>
      <w:szCs w:val="24"/>
      <w:lang w:eastAsia="zh-CN" w:bidi="hi-IN"/>
    </w:rPr>
  </w:style>
  <w:style w:type="paragraph" w:customStyle="1" w:styleId="Tabellenberschrift40">
    <w:name w:val="Tabellenüberschrift4"/>
    <w:basedOn w:val="Standard"/>
    <w:rsid w:val="00CD1854"/>
    <w:pPr>
      <w:widowControl w:val="0"/>
      <w:shd w:val="clear" w:color="auto" w:fill="D9D9D9"/>
      <w:suppressAutoHyphens/>
      <w:spacing w:line="276" w:lineRule="auto"/>
    </w:pPr>
    <w:rPr>
      <w:rFonts w:eastAsia="SimSun;Arial Unicode MS" w:cs="Mangal"/>
      <w:sz w:val="20"/>
      <w:szCs w:val="24"/>
      <w:lang w:eastAsia="zh-CN" w:bidi="hi-IN"/>
    </w:rPr>
  </w:style>
  <w:style w:type="paragraph" w:customStyle="1" w:styleId="WW-Beschriftung4">
    <w:name w:val="WW-Beschriftung4"/>
    <w:basedOn w:val="Standard"/>
    <w:next w:val="Standard"/>
    <w:rsid w:val="00CD1854"/>
    <w:pPr>
      <w:widowControl w:val="0"/>
      <w:suppressAutoHyphens/>
      <w:spacing w:line="276" w:lineRule="auto"/>
    </w:pPr>
    <w:rPr>
      <w:rFonts w:eastAsia="SimSun;Arial Unicode MS" w:cs="Arial"/>
      <w:i/>
      <w:szCs w:val="24"/>
      <w:lang w:eastAsia="zh-CN" w:bidi="hi-IN"/>
    </w:rPr>
  </w:style>
  <w:style w:type="paragraph" w:customStyle="1" w:styleId="OmniPage14">
    <w:name w:val="OmniPage #14"/>
    <w:basedOn w:val="Standard"/>
    <w:rsid w:val="00CD1854"/>
    <w:pPr>
      <w:widowControl w:val="0"/>
      <w:tabs>
        <w:tab w:val="left" w:pos="3315"/>
        <w:tab w:val="left" w:pos="3600"/>
        <w:tab w:val="right" w:pos="10245"/>
        <w:tab w:val="right" w:pos="10699"/>
      </w:tabs>
      <w:suppressAutoHyphens/>
      <w:overflowPunct w:val="0"/>
      <w:autoSpaceDE w:val="0"/>
      <w:spacing w:line="62" w:lineRule="exact"/>
      <w:ind w:right="45" w:firstLine="340"/>
      <w:textAlignment w:val="baseline"/>
    </w:pPr>
    <w:rPr>
      <w:rFonts w:eastAsia="SimSun;Arial Unicode MS" w:cs="Mangal"/>
      <w:sz w:val="20"/>
      <w:szCs w:val="24"/>
      <w:lang w:eastAsia="zh-CN" w:bidi="hi-IN"/>
    </w:rPr>
  </w:style>
  <w:style w:type="paragraph" w:customStyle="1" w:styleId="Karte4">
    <w:name w:val="Karte4"/>
    <w:basedOn w:val="Standard"/>
    <w:rsid w:val="00CD1854"/>
    <w:pPr>
      <w:widowControl w:val="0"/>
      <w:tabs>
        <w:tab w:val="left" w:pos="2325"/>
      </w:tabs>
      <w:suppressAutoHyphens/>
      <w:spacing w:after="60" w:line="276" w:lineRule="auto"/>
      <w:ind w:left="227" w:firstLine="340"/>
    </w:pPr>
    <w:rPr>
      <w:rFonts w:eastAsia="SimSun;Arial Unicode MS" w:cs="Mangal"/>
      <w:color w:val="0000FF"/>
      <w:sz w:val="16"/>
      <w:szCs w:val="24"/>
      <w:lang w:eastAsia="zh-CN" w:bidi="hi-IN"/>
    </w:rPr>
  </w:style>
  <w:style w:type="paragraph" w:customStyle="1" w:styleId="WW-Zitat4">
    <w:name w:val="WW-Zitat4"/>
    <w:basedOn w:val="Standard"/>
    <w:rsid w:val="00CD1854"/>
    <w:pPr>
      <w:widowControl w:val="0"/>
      <w:suppressAutoHyphens/>
      <w:spacing w:line="276" w:lineRule="auto"/>
    </w:pPr>
    <w:rPr>
      <w:rFonts w:ascii="Lucida Sans" w:eastAsia="SimSun;Arial Unicode MS" w:hAnsi="Lucida Sans" w:cs="Mangal"/>
      <w:b/>
      <w:i/>
      <w:color w:val="993366"/>
      <w:sz w:val="20"/>
      <w:szCs w:val="24"/>
      <w:lang w:eastAsia="zh-CN" w:bidi="hi-IN"/>
    </w:rPr>
  </w:style>
  <w:style w:type="paragraph" w:customStyle="1" w:styleId="WW-Textkrper24">
    <w:name w:val="WW-Textkörper 24"/>
    <w:basedOn w:val="Standard"/>
    <w:rsid w:val="00CD1854"/>
    <w:pPr>
      <w:widowControl w:val="0"/>
      <w:suppressAutoHyphens/>
      <w:spacing w:line="276" w:lineRule="auto"/>
    </w:pPr>
    <w:rPr>
      <w:rFonts w:eastAsia="SimSun;Arial Unicode MS" w:cs="Mangal"/>
      <w:i/>
      <w:sz w:val="20"/>
      <w:szCs w:val="24"/>
      <w:lang w:eastAsia="zh-CN" w:bidi="hi-IN"/>
    </w:rPr>
  </w:style>
  <w:style w:type="paragraph" w:customStyle="1" w:styleId="WW-Aufzhlungszeichen4">
    <w:name w:val="WW-Aufzählungszeichen4"/>
    <w:basedOn w:val="Standard"/>
    <w:rsid w:val="00CD1854"/>
    <w:pPr>
      <w:widowControl w:val="0"/>
      <w:suppressAutoHyphens/>
      <w:spacing w:line="276" w:lineRule="auto"/>
      <w:ind w:right="-4253"/>
    </w:pPr>
    <w:rPr>
      <w:rFonts w:eastAsia="SimSun;Arial Unicode MS" w:cs="Arial"/>
      <w:color w:val="000000"/>
      <w:sz w:val="20"/>
      <w:szCs w:val="24"/>
      <w:lang w:eastAsia="zh-CN" w:bidi="hi-IN"/>
    </w:rPr>
  </w:style>
  <w:style w:type="paragraph" w:customStyle="1" w:styleId="WW-Aufzhlungszeichen24">
    <w:name w:val="WW-Aufzählungszeichen 24"/>
    <w:basedOn w:val="Standard"/>
    <w:rsid w:val="00CD1854"/>
    <w:pPr>
      <w:keepNext/>
      <w:widowControl w:val="0"/>
      <w:tabs>
        <w:tab w:val="left" w:pos="340"/>
      </w:tabs>
      <w:suppressAutoHyphens/>
      <w:spacing w:line="276" w:lineRule="auto"/>
    </w:pPr>
    <w:rPr>
      <w:rFonts w:eastAsia="SimSun;Arial Unicode MS" w:cs="Mangal"/>
      <w:bCs/>
      <w:sz w:val="20"/>
      <w:szCs w:val="24"/>
      <w:lang w:eastAsia="zh-CN" w:bidi="hi-IN"/>
    </w:rPr>
  </w:style>
  <w:style w:type="character" w:customStyle="1" w:styleId="ZitatZchn5">
    <w:name w:val="Zitat Zchn5"/>
    <w:basedOn w:val="Absatz-Standardschriftart"/>
    <w:rsid w:val="00CD1854"/>
    <w:rPr>
      <w:rFonts w:ascii="Lucida Sans" w:eastAsia="SimSun;Arial Unicode MS" w:hAnsi="Lucida Sans" w:cs="Mangal"/>
      <w:b/>
      <w:i/>
      <w:color w:val="993366"/>
      <w:sz w:val="20"/>
      <w:szCs w:val="24"/>
      <w:lang w:eastAsia="zh-CN" w:bidi="hi-IN"/>
    </w:rPr>
  </w:style>
  <w:style w:type="paragraph" w:customStyle="1" w:styleId="Inhaltsverzeichnis34">
    <w:name w:val="Inhaltsverzeichnis 34"/>
    <w:basedOn w:val="Standard"/>
    <w:next w:val="Standard"/>
    <w:rsid w:val="00CD1854"/>
    <w:pPr>
      <w:widowControl w:val="0"/>
      <w:tabs>
        <w:tab w:val="left" w:pos="6124"/>
      </w:tabs>
      <w:suppressAutoHyphens/>
      <w:spacing w:before="120" w:line="276" w:lineRule="auto"/>
      <w:ind w:left="1247" w:right="301" w:firstLine="340"/>
    </w:pPr>
    <w:rPr>
      <w:rFonts w:eastAsia="SimSun;Arial Unicode MS" w:cs="Mangal"/>
      <w:sz w:val="20"/>
      <w:szCs w:val="40"/>
      <w:lang w:eastAsia="zh-CN" w:bidi="hi-IN"/>
    </w:rPr>
  </w:style>
  <w:style w:type="paragraph" w:customStyle="1" w:styleId="Stichwortverzeichnis34">
    <w:name w:val="Stichwortverzeichnis 34"/>
    <w:basedOn w:val="Standard"/>
    <w:next w:val="Standard"/>
    <w:rsid w:val="00CD1854"/>
    <w:pPr>
      <w:widowControl w:val="0"/>
      <w:suppressAutoHyphens/>
      <w:spacing w:line="276" w:lineRule="auto"/>
      <w:ind w:left="660" w:hanging="220"/>
    </w:pPr>
    <w:rPr>
      <w:rFonts w:eastAsia="SimSun;Arial Unicode MS" w:cs="Mangal"/>
      <w:szCs w:val="24"/>
      <w:lang w:eastAsia="zh-CN" w:bidi="hi-IN"/>
    </w:rPr>
  </w:style>
  <w:style w:type="paragraph" w:customStyle="1" w:styleId="Stichwortverzeichnis24">
    <w:name w:val="Stichwortverzeichnis 24"/>
    <w:basedOn w:val="Standard"/>
    <w:next w:val="Standard"/>
    <w:rsid w:val="00CD1854"/>
    <w:pPr>
      <w:widowControl w:val="0"/>
      <w:suppressAutoHyphens/>
      <w:spacing w:line="276" w:lineRule="auto"/>
      <w:ind w:left="440" w:hanging="220"/>
    </w:pPr>
    <w:rPr>
      <w:rFonts w:eastAsia="SimSun;Arial Unicode MS" w:cs="Mangal"/>
      <w:szCs w:val="24"/>
      <w:lang w:eastAsia="zh-CN" w:bidi="hi-IN"/>
    </w:rPr>
  </w:style>
  <w:style w:type="paragraph" w:customStyle="1" w:styleId="Stichwortverzeichnis14">
    <w:name w:val="Stichwortverzeichnis 14"/>
    <w:basedOn w:val="Standard"/>
    <w:next w:val="Standard"/>
    <w:rsid w:val="00CD1854"/>
    <w:pPr>
      <w:widowControl w:val="0"/>
      <w:suppressAutoHyphens/>
      <w:spacing w:line="276" w:lineRule="auto"/>
      <w:ind w:left="1922" w:right="1701" w:hanging="221"/>
    </w:pPr>
    <w:rPr>
      <w:rFonts w:eastAsia="SimSun;Arial Unicode MS" w:cs="Mangal"/>
      <w:lang w:eastAsia="zh-CN" w:bidi="hi-IN"/>
    </w:rPr>
  </w:style>
  <w:style w:type="paragraph" w:customStyle="1" w:styleId="Stichwortverzeichnisberschrift4">
    <w:name w:val="Stichwortverzeichnis Überschrift4"/>
    <w:basedOn w:val="Standard"/>
    <w:next w:val="Stichwortverzeichnis1"/>
    <w:rsid w:val="00CD1854"/>
    <w:pPr>
      <w:widowControl w:val="0"/>
      <w:pBdr>
        <w:top w:val="double" w:sz="2" w:space="0" w:color="000000"/>
        <w:left w:val="double" w:sz="2" w:space="0" w:color="000000"/>
        <w:bottom w:val="double" w:sz="2" w:space="0" w:color="000000"/>
        <w:right w:val="double" w:sz="2" w:space="0" w:color="000000"/>
      </w:pBdr>
      <w:tabs>
        <w:tab w:val="left" w:pos="1701"/>
      </w:tabs>
      <w:suppressAutoHyphens/>
      <w:spacing w:before="805" w:after="340" w:line="276" w:lineRule="auto"/>
      <w:ind w:left="1701" w:right="1701"/>
      <w:jc w:val="center"/>
    </w:pPr>
    <w:rPr>
      <w:rFonts w:eastAsia="SimSun;Arial Unicode MS" w:cs="Mangal"/>
      <w:b/>
      <w:sz w:val="20"/>
      <w:szCs w:val="24"/>
      <w:lang w:eastAsia="zh-CN" w:bidi="hi-IN"/>
    </w:rPr>
  </w:style>
  <w:style w:type="paragraph" w:customStyle="1" w:styleId="Endnote4">
    <w:name w:val="Endnote4"/>
    <w:basedOn w:val="Standard"/>
    <w:rsid w:val="00CD1854"/>
    <w:pPr>
      <w:widowControl w:val="0"/>
      <w:suppressAutoHyphens/>
      <w:spacing w:line="276" w:lineRule="auto"/>
    </w:pPr>
    <w:rPr>
      <w:rFonts w:eastAsia="SimSun;Arial Unicode MS" w:cs="Mangal"/>
      <w:szCs w:val="24"/>
      <w:lang w:eastAsia="zh-CN" w:bidi="hi-IN"/>
    </w:rPr>
  </w:style>
  <w:style w:type="paragraph" w:customStyle="1" w:styleId="Rahmeninhalt4">
    <w:name w:val="Rahmeninhalt4"/>
    <w:basedOn w:val="Textkrper"/>
    <w:rsid w:val="00CD1854"/>
    <w:pPr>
      <w:widowControl w:val="0"/>
      <w:suppressAutoHyphens/>
      <w:autoSpaceDE w:val="0"/>
      <w:spacing w:after="0" w:line="276" w:lineRule="auto"/>
      <w:ind w:firstLine="600"/>
    </w:pPr>
    <w:rPr>
      <w:rFonts w:eastAsia="Verdana" w:cs="Verdana"/>
      <w:szCs w:val="18"/>
      <w:lang w:eastAsia="zh-CN" w:bidi="hi-IN"/>
    </w:rPr>
  </w:style>
  <w:style w:type="paragraph" w:customStyle="1" w:styleId="Fuzeilerechts4">
    <w:name w:val="Fußzeile rechts4"/>
    <w:basedOn w:val="Standard"/>
    <w:rsid w:val="00CD1854"/>
    <w:pPr>
      <w:widowControl w:val="0"/>
      <w:suppressLineNumbers/>
      <w:tabs>
        <w:tab w:val="center" w:pos="4875"/>
        <w:tab w:val="right" w:pos="9751"/>
      </w:tabs>
      <w:suppressAutoHyphens/>
      <w:spacing w:line="276" w:lineRule="auto"/>
    </w:pPr>
    <w:rPr>
      <w:rFonts w:eastAsia="SimSun;Arial Unicode MS" w:cs="Mangal"/>
      <w:sz w:val="20"/>
      <w:szCs w:val="24"/>
      <w:lang w:eastAsia="zh-CN" w:bidi="hi-IN"/>
    </w:rPr>
  </w:style>
  <w:style w:type="paragraph" w:customStyle="1" w:styleId="Fuzeilelinks4">
    <w:name w:val="Fußzeile links4"/>
    <w:basedOn w:val="Standard"/>
    <w:rsid w:val="00CD1854"/>
    <w:pPr>
      <w:widowControl w:val="0"/>
      <w:suppressLineNumbers/>
      <w:tabs>
        <w:tab w:val="center" w:pos="4875"/>
        <w:tab w:val="right" w:pos="9751"/>
      </w:tabs>
      <w:suppressAutoHyphens/>
      <w:spacing w:line="276" w:lineRule="auto"/>
    </w:pPr>
    <w:rPr>
      <w:rFonts w:eastAsia="SimSun;Arial Unicode MS" w:cs="Mangal"/>
      <w:sz w:val="20"/>
      <w:szCs w:val="24"/>
      <w:lang w:eastAsia="zh-CN" w:bidi="hi-IN"/>
    </w:rPr>
  </w:style>
  <w:style w:type="paragraph" w:customStyle="1" w:styleId="Liste14">
    <w:name w:val="Liste 14"/>
    <w:basedOn w:val="Liste"/>
    <w:rsid w:val="00CD1854"/>
    <w:pPr>
      <w:spacing w:after="57"/>
      <w:ind w:firstLine="0"/>
    </w:pPr>
  </w:style>
  <w:style w:type="paragraph" w:customStyle="1" w:styleId="Glossar4">
    <w:name w:val="Glossar4"/>
    <w:basedOn w:val="Textkrper"/>
    <w:rsid w:val="00CD1854"/>
    <w:pPr>
      <w:widowControl w:val="0"/>
      <w:suppressAutoHyphens/>
      <w:autoSpaceDE w:val="0"/>
      <w:spacing w:after="0" w:line="240" w:lineRule="auto"/>
      <w:ind w:firstLine="601"/>
    </w:pPr>
    <w:rPr>
      <w:rFonts w:eastAsia="Verdana" w:cs="Verdana"/>
      <w:szCs w:val="18"/>
      <w:lang w:eastAsia="zh-CN" w:bidi="hi-IN"/>
    </w:rPr>
  </w:style>
  <w:style w:type="character" w:customStyle="1" w:styleId="SprechblasentextZchn5">
    <w:name w:val="Sprechblasentext Zchn5"/>
    <w:basedOn w:val="Absatz-Standardschriftart"/>
    <w:uiPriority w:val="99"/>
    <w:semiHidden/>
    <w:rsid w:val="00CD1854"/>
    <w:rPr>
      <w:rFonts w:ascii="Tahoma" w:eastAsia="SimSun;Arial Unicode MS" w:hAnsi="Tahoma" w:cs="Mangal"/>
      <w:sz w:val="16"/>
      <w:szCs w:val="14"/>
      <w:lang w:eastAsia="zh-CN" w:bidi="hi-IN"/>
    </w:rPr>
  </w:style>
  <w:style w:type="character" w:customStyle="1" w:styleId="KeinLeerraumZchn5">
    <w:name w:val="Kein Leerraum Zchn5"/>
    <w:basedOn w:val="Absatz-Standardschriftart"/>
    <w:uiPriority w:val="1"/>
    <w:rsid w:val="00CD1854"/>
    <w:rPr>
      <w:rFonts w:ascii="Times New Roman" w:eastAsia="SimSun;Arial Unicode MS" w:hAnsi="Times New Roman" w:cs="Mangal"/>
      <w:sz w:val="24"/>
      <w:szCs w:val="21"/>
      <w:lang w:eastAsia="zh-CN" w:bidi="hi-IN"/>
    </w:rPr>
  </w:style>
  <w:style w:type="paragraph" w:customStyle="1" w:styleId="BeschriftungAbb6">
    <w:name w:val="Beschriftung Abb6"/>
    <w:basedOn w:val="Beschriftung"/>
    <w:rsid w:val="00CD1854"/>
    <w:pPr>
      <w:widowControl w:val="0"/>
      <w:suppressAutoHyphens/>
      <w:autoSpaceDE w:val="0"/>
      <w:spacing w:before="40" w:after="40" w:line="276" w:lineRule="auto"/>
    </w:pPr>
    <w:rPr>
      <w:rFonts w:ascii="Times New Roman" w:eastAsia="Times New Roman" w:hAnsi="Times New Roman" w:cs="Times New Roman"/>
      <w:b/>
      <w:bCs w:val="0"/>
      <w:i/>
      <w:iCs/>
      <w:color w:val="auto"/>
      <w:sz w:val="24"/>
      <w:szCs w:val="24"/>
      <w:lang w:eastAsia="zh-CN" w:bidi="hi-IN"/>
    </w:rPr>
  </w:style>
  <w:style w:type="character" w:customStyle="1" w:styleId="FunotentextZchn5">
    <w:name w:val="Fußnotentext Zchn5"/>
    <w:basedOn w:val="Absatz-Standardschriftart"/>
    <w:uiPriority w:val="99"/>
    <w:semiHidden/>
    <w:rsid w:val="00CD1854"/>
    <w:rPr>
      <w:rFonts w:ascii="Times New Roman" w:eastAsia="SimSun;Arial Unicode MS" w:hAnsi="Times New Roman" w:cs="Mangal"/>
      <w:sz w:val="20"/>
      <w:szCs w:val="18"/>
      <w:lang w:eastAsia="zh-CN" w:bidi="hi-IN"/>
    </w:rPr>
  </w:style>
  <w:style w:type="character" w:customStyle="1" w:styleId="IntensivesZitatZchn5">
    <w:name w:val="Intensives Zitat Zchn5"/>
    <w:basedOn w:val="Absatz-Standardschriftart"/>
    <w:uiPriority w:val="30"/>
    <w:rsid w:val="00CD1854"/>
    <w:rPr>
      <w:rFonts w:ascii="Times New Roman" w:eastAsia="SimSun;Arial Unicode MS" w:hAnsi="Times New Roman" w:cs="Mangal"/>
      <w:b/>
      <w:bCs/>
      <w:i/>
      <w:iCs/>
      <w:color w:val="5B9BD5" w:themeColor="accent1"/>
      <w:sz w:val="24"/>
      <w:szCs w:val="21"/>
      <w:lang w:eastAsia="zh-CN" w:bidi="hi-IN"/>
    </w:rPr>
  </w:style>
  <w:style w:type="paragraph" w:customStyle="1" w:styleId="TextkrperoE4">
    <w:name w:val="Textkörper o.E.4"/>
    <w:basedOn w:val="TextkrperEinzug"/>
    <w:rsid w:val="00CD1854"/>
    <w:pPr>
      <w:widowControl w:val="0"/>
      <w:suppressAutoHyphens/>
      <w:autoSpaceDE w:val="0"/>
      <w:spacing w:line="276" w:lineRule="auto"/>
    </w:pPr>
    <w:rPr>
      <w:rFonts w:eastAsia="Verdana" w:cs="Verdana"/>
      <w:szCs w:val="18"/>
      <w:lang w:eastAsia="zh-CN" w:bidi="hi-IN"/>
    </w:rPr>
  </w:style>
  <w:style w:type="paragraph" w:customStyle="1" w:styleId="TextohneEinzug5">
    <w:name w:val="Text ohne Einzug5"/>
    <w:basedOn w:val="TextkrperEinzug"/>
    <w:rsid w:val="00CD1854"/>
    <w:pPr>
      <w:widowControl w:val="0"/>
      <w:suppressAutoHyphens/>
      <w:autoSpaceDE w:val="0"/>
      <w:spacing w:line="276" w:lineRule="auto"/>
    </w:pPr>
    <w:rPr>
      <w:rFonts w:eastAsia="Verdana" w:cs="Verdana"/>
      <w:szCs w:val="18"/>
      <w:lang w:eastAsia="zh-CN" w:bidi="hi-IN"/>
    </w:rPr>
  </w:style>
  <w:style w:type="character" w:customStyle="1" w:styleId="TextkrperEinzugZchn7">
    <w:name w:val="Textkörper Einzug Zchn7"/>
    <w:basedOn w:val="TextkrperZchn"/>
    <w:rsid w:val="00CD1854"/>
    <w:rPr>
      <w:rFonts w:ascii="Verdana" w:eastAsia="Verdana" w:hAnsi="Verdana" w:cs="Verdana"/>
      <w:color w:val="auto"/>
      <w:sz w:val="18"/>
      <w:szCs w:val="18"/>
      <w:lang w:eastAsia="zh-CN" w:bidi="hi-IN"/>
    </w:rPr>
  </w:style>
  <w:style w:type="character" w:customStyle="1" w:styleId="TextohneEinzugZchn5">
    <w:name w:val="Text ohne Einzug Zchn5"/>
    <w:basedOn w:val="TextkrperEinzugZchn"/>
    <w:rsid w:val="00CD1854"/>
    <w:rPr>
      <w:rFonts w:ascii="Arial" w:eastAsia="Verdana" w:hAnsi="Arial" w:cs="Verdana"/>
      <w:sz w:val="18"/>
      <w:szCs w:val="18"/>
      <w:lang w:eastAsia="zh-CN" w:bidi="hi-IN"/>
    </w:rPr>
  </w:style>
  <w:style w:type="paragraph" w:customStyle="1" w:styleId="Tabellen-Inhalt4">
    <w:name w:val="Tabellen-Inhalt4"/>
    <w:basedOn w:val="TabellenInhalt"/>
    <w:rsid w:val="00CD1854"/>
    <w:rPr>
      <w:i w:val="0"/>
      <w:szCs w:val="16"/>
    </w:rPr>
  </w:style>
  <w:style w:type="character" w:customStyle="1" w:styleId="Tabellen-InhaltZchn4">
    <w:name w:val="Tabellen-Inhalt Zchn4"/>
    <w:basedOn w:val="TextohneEinzugZchn"/>
    <w:rsid w:val="00CD1854"/>
    <w:rPr>
      <w:rFonts w:ascii="Arial" w:eastAsia="SimSun;Arial Unicode MS" w:hAnsi="Arial" w:cs="Mangal"/>
      <w:sz w:val="16"/>
      <w:szCs w:val="16"/>
      <w:lang w:eastAsia="zh-CN" w:bidi="hi-IN"/>
    </w:rPr>
  </w:style>
  <w:style w:type="character" w:customStyle="1" w:styleId="Verzeichnis2Zchn5">
    <w:name w:val="Verzeichnis 2 Zchn5"/>
    <w:basedOn w:val="Absatz-Standardschriftart"/>
    <w:uiPriority w:val="39"/>
    <w:rsid w:val="00CD1854"/>
    <w:rPr>
      <w:rFonts w:eastAsia="SimSun;Arial Unicode MS" w:cstheme="minorHAnsi"/>
      <w:b/>
      <w:bCs/>
      <w:noProof/>
      <w:sz w:val="20"/>
      <w:szCs w:val="20"/>
      <w:lang w:eastAsia="zh-CN" w:bidi="hi-IN"/>
    </w:rPr>
  </w:style>
  <w:style w:type="paragraph" w:customStyle="1" w:styleId="VorformatierterText4">
    <w:name w:val="Vorformatierter Text4"/>
    <w:basedOn w:val="Standard"/>
    <w:rsid w:val="00CD1854"/>
    <w:pPr>
      <w:spacing w:line="276" w:lineRule="auto"/>
    </w:pPr>
    <w:rPr>
      <w:rFonts w:ascii="Courier New" w:eastAsia="NSimSun" w:hAnsi="Courier New" w:cs="Courier New"/>
      <w:color w:val="00000A"/>
      <w:sz w:val="20"/>
      <w:szCs w:val="20"/>
      <w:lang w:eastAsia="zh-CN" w:bidi="hi-IN"/>
    </w:rPr>
  </w:style>
  <w:style w:type="paragraph" w:customStyle="1" w:styleId="berschrift34">
    <w:name w:val="Überschrift34"/>
    <w:basedOn w:val="Standard"/>
    <w:next w:val="Textkrper"/>
    <w:rsid w:val="00CD1854"/>
    <w:pPr>
      <w:keepNext/>
      <w:widowControl w:val="0"/>
      <w:suppressAutoHyphens/>
      <w:spacing w:before="240" w:after="120" w:line="240" w:lineRule="auto"/>
    </w:pPr>
    <w:rPr>
      <w:rFonts w:eastAsia="SimSun" w:cs="Mangal"/>
      <w:kern w:val="1"/>
      <w:sz w:val="28"/>
      <w:szCs w:val="28"/>
      <w:lang w:eastAsia="zh-CN" w:bidi="hi-IN"/>
    </w:rPr>
  </w:style>
  <w:style w:type="paragraph" w:customStyle="1" w:styleId="Abbildung14">
    <w:name w:val="Abbildung14"/>
    <w:basedOn w:val="Beschriftung"/>
    <w:rsid w:val="00CD1854"/>
    <w:pPr>
      <w:widowControl w:val="0"/>
      <w:suppressLineNumbers/>
      <w:suppressAutoHyphens/>
      <w:spacing w:before="120" w:after="120"/>
    </w:pPr>
    <w:rPr>
      <w:rFonts w:eastAsia="SimSun" w:cs="Mangal"/>
      <w:b/>
      <w:bCs w:val="0"/>
      <w:i/>
      <w:iCs/>
      <w:color w:val="auto"/>
      <w:kern w:val="1"/>
      <w:sz w:val="24"/>
      <w:szCs w:val="24"/>
      <w:lang w:eastAsia="zh-CN" w:bidi="hi-IN"/>
    </w:rPr>
  </w:style>
  <w:style w:type="paragraph" w:customStyle="1" w:styleId="berschrift44">
    <w:name w:val="Überschrift44"/>
    <w:basedOn w:val="Standard"/>
    <w:next w:val="Textkrper"/>
    <w:rsid w:val="00CD1854"/>
    <w:pPr>
      <w:keepNext/>
      <w:widowControl w:val="0"/>
      <w:suppressAutoHyphens/>
      <w:spacing w:before="240" w:after="120" w:line="276" w:lineRule="auto"/>
    </w:pPr>
    <w:rPr>
      <w:rFonts w:eastAsia="SimSun;Arial Unicode MS" w:cs="Mangal"/>
      <w:sz w:val="28"/>
      <w:szCs w:val="28"/>
      <w:lang w:eastAsia="zh-CN" w:bidi="hi-IN"/>
    </w:rPr>
  </w:style>
  <w:style w:type="paragraph" w:customStyle="1" w:styleId="idx114">
    <w:name w:val="idx114"/>
    <w:basedOn w:val="Standard"/>
    <w:rsid w:val="00CD1854"/>
    <w:pPr>
      <w:spacing w:before="100" w:beforeAutospacing="1" w:after="100" w:afterAutospacing="1" w:line="240" w:lineRule="auto"/>
    </w:pPr>
    <w:rPr>
      <w:rFonts w:cs="Arial"/>
      <w:b/>
      <w:bCs/>
      <w:sz w:val="48"/>
      <w:szCs w:val="48"/>
      <w:lang w:eastAsia="de-DE"/>
    </w:rPr>
  </w:style>
  <w:style w:type="paragraph" w:customStyle="1" w:styleId="idx214">
    <w:name w:val="idx214"/>
    <w:basedOn w:val="Standard"/>
    <w:rsid w:val="00CD1854"/>
    <w:pPr>
      <w:spacing w:before="100" w:beforeAutospacing="1" w:after="100" w:afterAutospacing="1" w:line="240" w:lineRule="auto"/>
    </w:pPr>
    <w:rPr>
      <w:rFonts w:cs="Arial"/>
      <w:b/>
      <w:bCs/>
      <w:sz w:val="28"/>
      <w:szCs w:val="28"/>
      <w:lang w:eastAsia="de-DE"/>
    </w:rPr>
  </w:style>
  <w:style w:type="paragraph" w:customStyle="1" w:styleId="idx314">
    <w:name w:val="idx314"/>
    <w:basedOn w:val="Standard"/>
    <w:rsid w:val="00CD1854"/>
    <w:pPr>
      <w:spacing w:before="100" w:beforeAutospacing="1" w:after="100" w:afterAutospacing="1" w:line="240" w:lineRule="auto"/>
    </w:pPr>
    <w:rPr>
      <w:rFonts w:cs="Arial"/>
      <w:b/>
      <w:bCs/>
      <w:sz w:val="48"/>
      <w:szCs w:val="48"/>
      <w:lang w:eastAsia="de-DE"/>
    </w:rPr>
  </w:style>
  <w:style w:type="paragraph" w:customStyle="1" w:styleId="gps14">
    <w:name w:val="gps14"/>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14">
    <w:name w:val="gpl14"/>
    <w:basedOn w:val="Standard"/>
    <w:rsid w:val="00CD1854"/>
    <w:pPr>
      <w:spacing w:before="100" w:beforeAutospacing="1" w:after="100" w:afterAutospacing="1" w:line="240" w:lineRule="auto"/>
    </w:pPr>
    <w:rPr>
      <w:rFonts w:cs="Arial"/>
      <w:b/>
      <w:bCs/>
      <w:color w:val="000000"/>
      <w:szCs w:val="18"/>
      <w:lang w:eastAsia="de-DE"/>
    </w:rPr>
  </w:style>
  <w:style w:type="paragraph" w:customStyle="1" w:styleId="fb14">
    <w:name w:val="fb14"/>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nn14">
    <w:name w:val="nn14"/>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gf914">
    <w:name w:val="gf914"/>
    <w:basedOn w:val="Standard"/>
    <w:rsid w:val="00CD1854"/>
    <w:pPr>
      <w:spacing w:before="100" w:beforeAutospacing="1" w:after="100" w:afterAutospacing="1" w:line="240" w:lineRule="auto"/>
    </w:pPr>
    <w:rPr>
      <w:rFonts w:ascii="Genealogic New" w:hAnsi="Genealogic New" w:cs="Genealogic New"/>
      <w:sz w:val="20"/>
      <w:szCs w:val="24"/>
      <w:lang w:eastAsia="de-DE"/>
    </w:rPr>
  </w:style>
  <w:style w:type="paragraph" w:customStyle="1" w:styleId="foto14">
    <w:name w:val="foto14"/>
    <w:basedOn w:val="Standard"/>
    <w:rsid w:val="00CD1854"/>
    <w:pPr>
      <w:spacing w:before="100" w:beforeAutospacing="1" w:after="100" w:afterAutospacing="1" w:line="240" w:lineRule="auto"/>
    </w:pPr>
    <w:rPr>
      <w:rFonts w:cs="Times New Roman"/>
      <w:sz w:val="13"/>
      <w:szCs w:val="13"/>
      <w:lang w:eastAsia="de-DE"/>
    </w:rPr>
  </w:style>
  <w:style w:type="paragraph" w:customStyle="1" w:styleId="fix14">
    <w:name w:val="fix14"/>
    <w:basedOn w:val="Standard"/>
    <w:rsid w:val="00CD1854"/>
    <w:pPr>
      <w:spacing w:before="100" w:beforeAutospacing="1" w:after="100" w:afterAutospacing="1" w:line="240" w:lineRule="auto"/>
    </w:pPr>
    <w:rPr>
      <w:rFonts w:ascii="Courier" w:hAnsi="Courier" w:cs="Times New Roman"/>
      <w:sz w:val="20"/>
      <w:szCs w:val="24"/>
      <w:lang w:eastAsia="de-DE"/>
    </w:rPr>
  </w:style>
  <w:style w:type="paragraph" w:customStyle="1" w:styleId="navi14">
    <w:name w:val="navi14"/>
    <w:basedOn w:val="Standard"/>
    <w:rsid w:val="00CD1854"/>
    <w:pPr>
      <w:spacing w:before="100" w:beforeAutospacing="1" w:after="100" w:afterAutospacing="1" w:line="240" w:lineRule="auto"/>
    </w:pPr>
    <w:rPr>
      <w:rFonts w:cs="Times New Roman"/>
      <w:sz w:val="28"/>
      <w:szCs w:val="28"/>
      <w:lang w:eastAsia="de-DE"/>
    </w:rPr>
  </w:style>
  <w:style w:type="paragraph" w:customStyle="1" w:styleId="pref14">
    <w:name w:val="pref14"/>
    <w:basedOn w:val="Standard"/>
    <w:rsid w:val="00CD1854"/>
    <w:pPr>
      <w:spacing w:before="100" w:beforeAutospacing="1" w:after="100" w:afterAutospacing="1" w:line="240" w:lineRule="auto"/>
    </w:pPr>
    <w:rPr>
      <w:rFonts w:cs="Times New Roman"/>
      <w:sz w:val="26"/>
      <w:szCs w:val="26"/>
      <w:lang w:eastAsia="de-DE"/>
    </w:rPr>
  </w:style>
  <w:style w:type="paragraph" w:customStyle="1" w:styleId="sli14">
    <w:name w:val="sli14"/>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sf114">
    <w:name w:val="sf114"/>
    <w:basedOn w:val="Standard"/>
    <w:rsid w:val="00CD1854"/>
    <w:pPr>
      <w:spacing w:before="100" w:beforeAutospacing="1" w:after="100" w:afterAutospacing="1" w:line="240" w:lineRule="auto"/>
    </w:pPr>
    <w:rPr>
      <w:rFonts w:ascii="Genealogic New" w:hAnsi="Genealogic New" w:cs="Genealogic New"/>
      <w:b/>
      <w:bCs/>
      <w:color w:val="808080"/>
      <w:sz w:val="28"/>
      <w:szCs w:val="28"/>
      <w:lang w:eastAsia="de-DE"/>
    </w:rPr>
  </w:style>
  <w:style w:type="paragraph" w:customStyle="1" w:styleId="ref14">
    <w:name w:val="ref14"/>
    <w:basedOn w:val="Standard"/>
    <w:rsid w:val="00CD1854"/>
    <w:pPr>
      <w:spacing w:before="100" w:beforeAutospacing="1" w:after="100" w:afterAutospacing="1" w:line="240" w:lineRule="auto"/>
    </w:pPr>
    <w:rPr>
      <w:rFonts w:cs="Times New Roman"/>
      <w:color w:val="0000FF"/>
      <w:sz w:val="20"/>
      <w:szCs w:val="24"/>
      <w:lang w:eastAsia="de-DE"/>
    </w:rPr>
  </w:style>
  <w:style w:type="paragraph" w:customStyle="1" w:styleId="gpg14">
    <w:name w:val="gpg14"/>
    <w:basedOn w:val="Standard"/>
    <w:rsid w:val="00CD1854"/>
    <w:pPr>
      <w:shd w:val="clear" w:color="auto" w:fill="FFFFFF"/>
      <w:spacing w:before="100" w:beforeAutospacing="1" w:after="100" w:afterAutospacing="1" w:line="240" w:lineRule="auto"/>
    </w:pPr>
    <w:rPr>
      <w:rFonts w:cs="Times New Roman"/>
      <w:color w:val="000000"/>
      <w:sz w:val="20"/>
      <w:szCs w:val="24"/>
      <w:lang w:eastAsia="de-DE"/>
    </w:rPr>
  </w:style>
  <w:style w:type="paragraph" w:customStyle="1" w:styleId="idx115">
    <w:name w:val="idx115"/>
    <w:basedOn w:val="Standard"/>
    <w:uiPriority w:val="99"/>
    <w:semiHidden/>
    <w:rsid w:val="00CD1854"/>
    <w:pPr>
      <w:spacing w:before="100" w:beforeAutospacing="1" w:after="100" w:afterAutospacing="1" w:line="240" w:lineRule="auto"/>
    </w:pPr>
    <w:rPr>
      <w:rFonts w:cs="Times New Roman"/>
      <w:b/>
      <w:bCs/>
      <w:sz w:val="48"/>
      <w:szCs w:val="48"/>
      <w:lang w:eastAsia="de-DE"/>
    </w:rPr>
  </w:style>
  <w:style w:type="paragraph" w:customStyle="1" w:styleId="idx215">
    <w:name w:val="idx215"/>
    <w:basedOn w:val="Standard"/>
    <w:uiPriority w:val="99"/>
    <w:semiHidden/>
    <w:rsid w:val="00CD1854"/>
    <w:pPr>
      <w:spacing w:before="100" w:beforeAutospacing="1" w:after="100" w:afterAutospacing="1" w:line="240" w:lineRule="auto"/>
    </w:pPr>
    <w:rPr>
      <w:rFonts w:cs="Times New Roman"/>
      <w:b/>
      <w:bCs/>
      <w:sz w:val="28"/>
      <w:szCs w:val="28"/>
      <w:lang w:eastAsia="de-DE"/>
    </w:rPr>
  </w:style>
  <w:style w:type="paragraph" w:customStyle="1" w:styleId="idx315">
    <w:name w:val="idx315"/>
    <w:basedOn w:val="Standard"/>
    <w:uiPriority w:val="99"/>
    <w:semiHidden/>
    <w:rsid w:val="00CD1854"/>
    <w:pPr>
      <w:spacing w:before="100" w:beforeAutospacing="1" w:after="100" w:afterAutospacing="1" w:line="240" w:lineRule="auto"/>
    </w:pPr>
    <w:rPr>
      <w:rFonts w:cs="Times New Roman"/>
      <w:b/>
      <w:bCs/>
      <w:sz w:val="48"/>
      <w:szCs w:val="48"/>
      <w:lang w:eastAsia="de-DE"/>
    </w:rPr>
  </w:style>
  <w:style w:type="paragraph" w:customStyle="1" w:styleId="gpn23">
    <w:name w:val="gpn23"/>
    <w:basedOn w:val="Standard"/>
    <w:uiPriority w:val="99"/>
    <w:semiHidden/>
    <w:rsid w:val="00CD1854"/>
    <w:pPr>
      <w:spacing w:before="100" w:beforeAutospacing="1" w:after="100" w:afterAutospacing="1" w:line="240" w:lineRule="auto"/>
    </w:pPr>
    <w:rPr>
      <w:rFonts w:cs="Times New Roman"/>
      <w:sz w:val="20"/>
      <w:szCs w:val="20"/>
      <w:lang w:eastAsia="de-DE"/>
    </w:rPr>
  </w:style>
  <w:style w:type="paragraph" w:customStyle="1" w:styleId="gps15">
    <w:name w:val="gps15"/>
    <w:basedOn w:val="Standard"/>
    <w:uiPriority w:val="99"/>
    <w:semiHidden/>
    <w:rsid w:val="00CD1854"/>
    <w:pPr>
      <w:shd w:val="clear" w:color="auto" w:fill="C0C0C0"/>
      <w:spacing w:before="100" w:beforeAutospacing="1" w:after="100" w:afterAutospacing="1" w:line="240" w:lineRule="auto"/>
      <w:jc w:val="center"/>
    </w:pPr>
    <w:rPr>
      <w:rFonts w:cs="Times New Roman"/>
      <w:b/>
      <w:bCs/>
      <w:sz w:val="20"/>
      <w:szCs w:val="20"/>
      <w:lang w:eastAsia="de-DE"/>
    </w:rPr>
  </w:style>
  <w:style w:type="paragraph" w:customStyle="1" w:styleId="gpl15">
    <w:name w:val="gpl15"/>
    <w:basedOn w:val="Standard"/>
    <w:uiPriority w:val="99"/>
    <w:semiHidden/>
    <w:rsid w:val="00CD1854"/>
    <w:pPr>
      <w:spacing w:before="100" w:beforeAutospacing="1" w:after="100" w:afterAutospacing="1" w:line="240" w:lineRule="auto"/>
    </w:pPr>
    <w:rPr>
      <w:rFonts w:cs="Times New Roman"/>
      <w:b/>
      <w:bCs/>
      <w:szCs w:val="18"/>
      <w:lang w:eastAsia="de-DE"/>
    </w:rPr>
  </w:style>
  <w:style w:type="paragraph" w:customStyle="1" w:styleId="fn23">
    <w:name w:val="fn23"/>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fb15">
    <w:name w:val="fb15"/>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nnh23">
    <w:name w:val="nnh23"/>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nnp23">
    <w:name w:val="nnp23"/>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nn15">
    <w:name w:val="nn15"/>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gf915">
    <w:name w:val="gf915"/>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gf23">
    <w:name w:val="gf23"/>
    <w:basedOn w:val="Standard"/>
    <w:uiPriority w:val="99"/>
    <w:semiHidden/>
    <w:rsid w:val="00CD1854"/>
    <w:pPr>
      <w:spacing w:before="100" w:beforeAutospacing="1" w:after="100" w:afterAutospacing="1" w:line="240" w:lineRule="auto"/>
    </w:pPr>
    <w:rPr>
      <w:rFonts w:cs="Times New Roman"/>
      <w:sz w:val="20"/>
      <w:szCs w:val="20"/>
      <w:lang w:eastAsia="de-DE"/>
    </w:rPr>
  </w:style>
  <w:style w:type="paragraph" w:customStyle="1" w:styleId="foto15">
    <w:name w:val="foto15"/>
    <w:basedOn w:val="Standard"/>
    <w:uiPriority w:val="99"/>
    <w:semiHidden/>
    <w:rsid w:val="00CD1854"/>
    <w:pPr>
      <w:spacing w:before="100" w:beforeAutospacing="1" w:after="100" w:afterAutospacing="1" w:line="240" w:lineRule="auto"/>
    </w:pPr>
    <w:rPr>
      <w:rFonts w:cs="Times New Roman"/>
      <w:sz w:val="13"/>
      <w:szCs w:val="13"/>
      <w:lang w:eastAsia="de-DE"/>
    </w:rPr>
  </w:style>
  <w:style w:type="paragraph" w:customStyle="1" w:styleId="fix15">
    <w:name w:val="fix15"/>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navi15">
    <w:name w:val="navi15"/>
    <w:basedOn w:val="Standard"/>
    <w:uiPriority w:val="99"/>
    <w:semiHidden/>
    <w:rsid w:val="00CD1854"/>
    <w:pPr>
      <w:spacing w:before="100" w:beforeAutospacing="1" w:after="100" w:afterAutospacing="1" w:line="240" w:lineRule="auto"/>
    </w:pPr>
    <w:rPr>
      <w:rFonts w:cs="Times New Roman"/>
      <w:sz w:val="28"/>
      <w:szCs w:val="28"/>
      <w:lang w:eastAsia="de-DE"/>
    </w:rPr>
  </w:style>
  <w:style w:type="paragraph" w:customStyle="1" w:styleId="pref15">
    <w:name w:val="pref15"/>
    <w:basedOn w:val="Standard"/>
    <w:uiPriority w:val="99"/>
    <w:semiHidden/>
    <w:rsid w:val="00CD1854"/>
    <w:pPr>
      <w:spacing w:before="100" w:beforeAutospacing="1" w:after="100" w:afterAutospacing="1" w:line="240" w:lineRule="auto"/>
    </w:pPr>
    <w:rPr>
      <w:rFonts w:cs="Times New Roman"/>
      <w:sz w:val="26"/>
      <w:szCs w:val="26"/>
      <w:lang w:eastAsia="de-DE"/>
    </w:rPr>
  </w:style>
  <w:style w:type="paragraph" w:customStyle="1" w:styleId="sli15">
    <w:name w:val="sli15"/>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sf115">
    <w:name w:val="sf115"/>
    <w:basedOn w:val="Standard"/>
    <w:uiPriority w:val="99"/>
    <w:semiHidden/>
    <w:rsid w:val="00CD1854"/>
    <w:pPr>
      <w:spacing w:before="100" w:beforeAutospacing="1" w:after="100" w:afterAutospacing="1" w:line="240" w:lineRule="auto"/>
    </w:pPr>
    <w:rPr>
      <w:rFonts w:cs="Times New Roman"/>
      <w:b/>
      <w:bCs/>
      <w:sz w:val="28"/>
      <w:szCs w:val="28"/>
      <w:lang w:eastAsia="de-DE"/>
    </w:rPr>
  </w:style>
  <w:style w:type="paragraph" w:customStyle="1" w:styleId="lz23">
    <w:name w:val="lz23"/>
    <w:basedOn w:val="Standard"/>
    <w:uiPriority w:val="99"/>
    <w:semiHidden/>
    <w:rsid w:val="00CD1854"/>
    <w:pPr>
      <w:spacing w:before="100" w:beforeAutospacing="1" w:after="100" w:afterAutospacing="1" w:line="240" w:lineRule="auto"/>
    </w:pPr>
    <w:rPr>
      <w:rFonts w:cs="Times New Roman"/>
      <w:sz w:val="2"/>
      <w:szCs w:val="2"/>
      <w:lang w:eastAsia="de-DE"/>
    </w:rPr>
  </w:style>
  <w:style w:type="paragraph" w:customStyle="1" w:styleId="lzt23">
    <w:name w:val="lzt23"/>
    <w:basedOn w:val="Standard"/>
    <w:uiPriority w:val="99"/>
    <w:semiHidden/>
    <w:rsid w:val="00CD1854"/>
    <w:pPr>
      <w:spacing w:before="100" w:beforeAutospacing="1" w:after="100" w:afterAutospacing="1" w:line="240" w:lineRule="auto"/>
    </w:pPr>
    <w:rPr>
      <w:rFonts w:cs="Times New Roman"/>
      <w:sz w:val="8"/>
      <w:szCs w:val="8"/>
      <w:lang w:eastAsia="de-DE"/>
    </w:rPr>
  </w:style>
  <w:style w:type="paragraph" w:customStyle="1" w:styleId="ref15">
    <w:name w:val="ref15"/>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gpg15">
    <w:name w:val="gpg15"/>
    <w:basedOn w:val="Standard"/>
    <w:uiPriority w:val="99"/>
    <w:semiHidden/>
    <w:rsid w:val="00CD1854"/>
    <w:pPr>
      <w:shd w:val="clear" w:color="auto" w:fill="FFFFFF"/>
      <w:spacing w:before="100" w:beforeAutospacing="1" w:after="100" w:afterAutospacing="1" w:line="240" w:lineRule="auto"/>
    </w:pPr>
    <w:rPr>
      <w:rFonts w:cs="Times New Roman"/>
      <w:sz w:val="20"/>
      <w:szCs w:val="24"/>
      <w:lang w:eastAsia="de-DE"/>
    </w:rPr>
  </w:style>
  <w:style w:type="paragraph" w:customStyle="1" w:styleId="idx123">
    <w:name w:val="idx123"/>
    <w:basedOn w:val="Standard"/>
    <w:uiPriority w:val="99"/>
    <w:semiHidden/>
    <w:rsid w:val="00CD1854"/>
    <w:pPr>
      <w:spacing w:before="100" w:beforeAutospacing="1" w:after="100" w:afterAutospacing="1" w:line="240" w:lineRule="auto"/>
    </w:pPr>
    <w:rPr>
      <w:rFonts w:cs="Times New Roman"/>
      <w:b/>
      <w:bCs/>
      <w:sz w:val="48"/>
      <w:szCs w:val="48"/>
      <w:lang w:eastAsia="de-DE"/>
    </w:rPr>
  </w:style>
  <w:style w:type="paragraph" w:customStyle="1" w:styleId="idx223">
    <w:name w:val="idx223"/>
    <w:basedOn w:val="Standard"/>
    <w:uiPriority w:val="99"/>
    <w:semiHidden/>
    <w:rsid w:val="00CD1854"/>
    <w:pPr>
      <w:spacing w:before="100" w:beforeAutospacing="1" w:after="100" w:afterAutospacing="1" w:line="240" w:lineRule="auto"/>
    </w:pPr>
    <w:rPr>
      <w:rFonts w:cs="Times New Roman"/>
      <w:b/>
      <w:bCs/>
      <w:sz w:val="28"/>
      <w:szCs w:val="28"/>
      <w:lang w:eastAsia="de-DE"/>
    </w:rPr>
  </w:style>
  <w:style w:type="paragraph" w:customStyle="1" w:styleId="idx323">
    <w:name w:val="idx323"/>
    <w:basedOn w:val="Standard"/>
    <w:uiPriority w:val="99"/>
    <w:semiHidden/>
    <w:rsid w:val="00CD1854"/>
    <w:pPr>
      <w:spacing w:before="100" w:beforeAutospacing="1" w:after="100" w:afterAutospacing="1" w:line="240" w:lineRule="auto"/>
    </w:pPr>
    <w:rPr>
      <w:rFonts w:cs="Times New Roman"/>
      <w:b/>
      <w:bCs/>
      <w:sz w:val="48"/>
      <w:szCs w:val="48"/>
      <w:lang w:eastAsia="de-DE"/>
    </w:rPr>
  </w:style>
  <w:style w:type="paragraph" w:customStyle="1" w:styleId="gpn33">
    <w:name w:val="gpn33"/>
    <w:basedOn w:val="Standard"/>
    <w:uiPriority w:val="99"/>
    <w:semiHidden/>
    <w:rsid w:val="00CD1854"/>
    <w:pPr>
      <w:spacing w:before="100" w:beforeAutospacing="1" w:after="100" w:afterAutospacing="1" w:line="240" w:lineRule="auto"/>
    </w:pPr>
    <w:rPr>
      <w:rFonts w:cs="Times New Roman"/>
      <w:sz w:val="20"/>
      <w:szCs w:val="20"/>
      <w:lang w:eastAsia="de-DE"/>
    </w:rPr>
  </w:style>
  <w:style w:type="paragraph" w:customStyle="1" w:styleId="gps23">
    <w:name w:val="gps23"/>
    <w:basedOn w:val="Standard"/>
    <w:uiPriority w:val="99"/>
    <w:semiHidden/>
    <w:rsid w:val="00CD1854"/>
    <w:pPr>
      <w:shd w:val="clear" w:color="auto" w:fill="C0C0C0"/>
      <w:spacing w:before="100" w:beforeAutospacing="1" w:after="100" w:afterAutospacing="1" w:line="240" w:lineRule="auto"/>
      <w:jc w:val="center"/>
    </w:pPr>
    <w:rPr>
      <w:rFonts w:cs="Times New Roman"/>
      <w:b/>
      <w:bCs/>
      <w:sz w:val="20"/>
      <w:szCs w:val="20"/>
      <w:lang w:eastAsia="de-DE"/>
    </w:rPr>
  </w:style>
  <w:style w:type="paragraph" w:customStyle="1" w:styleId="gpl23">
    <w:name w:val="gpl23"/>
    <w:basedOn w:val="Standard"/>
    <w:uiPriority w:val="99"/>
    <w:semiHidden/>
    <w:rsid w:val="00CD1854"/>
    <w:pPr>
      <w:spacing w:before="100" w:beforeAutospacing="1" w:after="100" w:afterAutospacing="1" w:line="240" w:lineRule="auto"/>
    </w:pPr>
    <w:rPr>
      <w:rFonts w:cs="Times New Roman"/>
      <w:b/>
      <w:bCs/>
      <w:szCs w:val="18"/>
      <w:lang w:eastAsia="de-DE"/>
    </w:rPr>
  </w:style>
  <w:style w:type="paragraph" w:customStyle="1" w:styleId="fn33">
    <w:name w:val="fn33"/>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fb23">
    <w:name w:val="fb23"/>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nnh33">
    <w:name w:val="nnh33"/>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nnp33">
    <w:name w:val="nnp33"/>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nn23">
    <w:name w:val="nn23"/>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gf923">
    <w:name w:val="gf923"/>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gf33">
    <w:name w:val="gf33"/>
    <w:basedOn w:val="Standard"/>
    <w:uiPriority w:val="99"/>
    <w:semiHidden/>
    <w:rsid w:val="00CD1854"/>
    <w:pPr>
      <w:spacing w:before="100" w:beforeAutospacing="1" w:after="100" w:afterAutospacing="1" w:line="240" w:lineRule="auto"/>
    </w:pPr>
    <w:rPr>
      <w:rFonts w:cs="Times New Roman"/>
      <w:sz w:val="20"/>
      <w:szCs w:val="20"/>
      <w:lang w:eastAsia="de-DE"/>
    </w:rPr>
  </w:style>
  <w:style w:type="paragraph" w:customStyle="1" w:styleId="foto23">
    <w:name w:val="foto23"/>
    <w:basedOn w:val="Standard"/>
    <w:uiPriority w:val="99"/>
    <w:semiHidden/>
    <w:rsid w:val="00CD1854"/>
    <w:pPr>
      <w:spacing w:before="100" w:beforeAutospacing="1" w:after="100" w:afterAutospacing="1" w:line="240" w:lineRule="auto"/>
    </w:pPr>
    <w:rPr>
      <w:rFonts w:cs="Times New Roman"/>
      <w:sz w:val="13"/>
      <w:szCs w:val="13"/>
      <w:lang w:eastAsia="de-DE"/>
    </w:rPr>
  </w:style>
  <w:style w:type="paragraph" w:customStyle="1" w:styleId="fix23">
    <w:name w:val="fix23"/>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navi23">
    <w:name w:val="navi23"/>
    <w:basedOn w:val="Standard"/>
    <w:uiPriority w:val="99"/>
    <w:semiHidden/>
    <w:rsid w:val="00CD1854"/>
    <w:pPr>
      <w:spacing w:before="100" w:beforeAutospacing="1" w:after="100" w:afterAutospacing="1" w:line="240" w:lineRule="auto"/>
    </w:pPr>
    <w:rPr>
      <w:rFonts w:cs="Times New Roman"/>
      <w:sz w:val="28"/>
      <w:szCs w:val="28"/>
      <w:lang w:eastAsia="de-DE"/>
    </w:rPr>
  </w:style>
  <w:style w:type="paragraph" w:customStyle="1" w:styleId="pref23">
    <w:name w:val="pref23"/>
    <w:basedOn w:val="Standard"/>
    <w:uiPriority w:val="99"/>
    <w:semiHidden/>
    <w:rsid w:val="00CD1854"/>
    <w:pPr>
      <w:spacing w:before="100" w:beforeAutospacing="1" w:after="100" w:afterAutospacing="1" w:line="240" w:lineRule="auto"/>
    </w:pPr>
    <w:rPr>
      <w:rFonts w:cs="Times New Roman"/>
      <w:sz w:val="26"/>
      <w:szCs w:val="26"/>
      <w:lang w:eastAsia="de-DE"/>
    </w:rPr>
  </w:style>
  <w:style w:type="paragraph" w:customStyle="1" w:styleId="sli23">
    <w:name w:val="sli23"/>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sf123">
    <w:name w:val="sf123"/>
    <w:basedOn w:val="Standard"/>
    <w:uiPriority w:val="99"/>
    <w:semiHidden/>
    <w:rsid w:val="00CD1854"/>
    <w:pPr>
      <w:spacing w:before="100" w:beforeAutospacing="1" w:after="100" w:afterAutospacing="1" w:line="240" w:lineRule="auto"/>
    </w:pPr>
    <w:rPr>
      <w:rFonts w:cs="Times New Roman"/>
      <w:b/>
      <w:bCs/>
      <w:sz w:val="28"/>
      <w:szCs w:val="28"/>
      <w:lang w:eastAsia="de-DE"/>
    </w:rPr>
  </w:style>
  <w:style w:type="paragraph" w:customStyle="1" w:styleId="lz33">
    <w:name w:val="lz33"/>
    <w:basedOn w:val="Standard"/>
    <w:uiPriority w:val="99"/>
    <w:semiHidden/>
    <w:rsid w:val="00CD1854"/>
    <w:pPr>
      <w:spacing w:before="100" w:beforeAutospacing="1" w:after="100" w:afterAutospacing="1" w:line="240" w:lineRule="auto"/>
    </w:pPr>
    <w:rPr>
      <w:rFonts w:cs="Times New Roman"/>
      <w:sz w:val="2"/>
      <w:szCs w:val="2"/>
      <w:lang w:eastAsia="de-DE"/>
    </w:rPr>
  </w:style>
  <w:style w:type="paragraph" w:customStyle="1" w:styleId="lzt33">
    <w:name w:val="lzt33"/>
    <w:basedOn w:val="Standard"/>
    <w:uiPriority w:val="99"/>
    <w:semiHidden/>
    <w:rsid w:val="00CD1854"/>
    <w:pPr>
      <w:spacing w:before="100" w:beforeAutospacing="1" w:after="100" w:afterAutospacing="1" w:line="240" w:lineRule="auto"/>
    </w:pPr>
    <w:rPr>
      <w:rFonts w:cs="Times New Roman"/>
      <w:sz w:val="8"/>
      <w:szCs w:val="8"/>
      <w:lang w:eastAsia="de-DE"/>
    </w:rPr>
  </w:style>
  <w:style w:type="paragraph" w:customStyle="1" w:styleId="ref23">
    <w:name w:val="ref23"/>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gpg23">
    <w:name w:val="gpg23"/>
    <w:basedOn w:val="Standard"/>
    <w:uiPriority w:val="99"/>
    <w:semiHidden/>
    <w:rsid w:val="00CD1854"/>
    <w:pPr>
      <w:shd w:val="clear" w:color="auto" w:fill="FFFFFF"/>
      <w:spacing w:before="100" w:beforeAutospacing="1" w:after="100" w:afterAutospacing="1" w:line="240" w:lineRule="auto"/>
    </w:pPr>
    <w:rPr>
      <w:rFonts w:cs="Times New Roman"/>
      <w:sz w:val="20"/>
      <w:szCs w:val="24"/>
      <w:lang w:eastAsia="de-DE"/>
    </w:rPr>
  </w:style>
  <w:style w:type="paragraph" w:customStyle="1" w:styleId="idx133">
    <w:name w:val="idx133"/>
    <w:basedOn w:val="Standard"/>
    <w:rsid w:val="00CD1854"/>
    <w:pPr>
      <w:spacing w:before="100" w:beforeAutospacing="1" w:after="100" w:afterAutospacing="1" w:line="240" w:lineRule="auto"/>
    </w:pPr>
    <w:rPr>
      <w:rFonts w:cs="Arial"/>
      <w:b/>
      <w:bCs/>
      <w:sz w:val="48"/>
      <w:szCs w:val="48"/>
      <w:lang w:eastAsia="de-DE"/>
    </w:rPr>
  </w:style>
  <w:style w:type="paragraph" w:customStyle="1" w:styleId="idx233">
    <w:name w:val="idx233"/>
    <w:basedOn w:val="Standard"/>
    <w:rsid w:val="00CD1854"/>
    <w:pPr>
      <w:spacing w:before="100" w:beforeAutospacing="1" w:after="100" w:afterAutospacing="1" w:line="240" w:lineRule="auto"/>
    </w:pPr>
    <w:rPr>
      <w:rFonts w:cs="Arial"/>
      <w:b/>
      <w:bCs/>
      <w:sz w:val="28"/>
      <w:szCs w:val="28"/>
      <w:lang w:eastAsia="de-DE"/>
    </w:rPr>
  </w:style>
  <w:style w:type="paragraph" w:customStyle="1" w:styleId="idx333">
    <w:name w:val="idx333"/>
    <w:basedOn w:val="Standard"/>
    <w:rsid w:val="00CD1854"/>
    <w:pPr>
      <w:spacing w:before="100" w:beforeAutospacing="1" w:after="100" w:afterAutospacing="1" w:line="240" w:lineRule="auto"/>
    </w:pPr>
    <w:rPr>
      <w:rFonts w:cs="Arial"/>
      <w:b/>
      <w:bCs/>
      <w:sz w:val="48"/>
      <w:szCs w:val="48"/>
      <w:lang w:eastAsia="de-DE"/>
    </w:rPr>
  </w:style>
  <w:style w:type="paragraph" w:customStyle="1" w:styleId="gpn43">
    <w:name w:val="gpn43"/>
    <w:basedOn w:val="Standard"/>
    <w:rsid w:val="00CD1854"/>
    <w:pPr>
      <w:spacing w:before="100" w:beforeAutospacing="1" w:after="100" w:afterAutospacing="1" w:line="240" w:lineRule="auto"/>
    </w:pPr>
    <w:rPr>
      <w:rFonts w:ascii="Arial Narrow" w:hAnsi="Arial Narrow" w:cs="Times New Roman"/>
      <w:color w:val="000000"/>
      <w:sz w:val="20"/>
      <w:szCs w:val="20"/>
      <w:lang w:eastAsia="de-DE"/>
    </w:rPr>
  </w:style>
  <w:style w:type="paragraph" w:customStyle="1" w:styleId="gps33">
    <w:name w:val="gps33"/>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33">
    <w:name w:val="gpl33"/>
    <w:basedOn w:val="Standard"/>
    <w:rsid w:val="00CD1854"/>
    <w:pPr>
      <w:spacing w:before="100" w:beforeAutospacing="1" w:after="100" w:afterAutospacing="1" w:line="240" w:lineRule="auto"/>
    </w:pPr>
    <w:rPr>
      <w:rFonts w:cs="Arial"/>
      <w:b/>
      <w:bCs/>
      <w:color w:val="000000"/>
      <w:szCs w:val="18"/>
      <w:lang w:eastAsia="de-DE"/>
    </w:rPr>
  </w:style>
  <w:style w:type="paragraph" w:customStyle="1" w:styleId="fn43">
    <w:name w:val="fn43"/>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fb33">
    <w:name w:val="fb33"/>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nnh43">
    <w:name w:val="nnh43"/>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p43">
    <w:name w:val="nnp43"/>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33">
    <w:name w:val="nn33"/>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gf933">
    <w:name w:val="gf933"/>
    <w:basedOn w:val="Standard"/>
    <w:rsid w:val="00CD1854"/>
    <w:pPr>
      <w:spacing w:before="100" w:beforeAutospacing="1" w:after="100" w:afterAutospacing="1" w:line="240" w:lineRule="auto"/>
    </w:pPr>
    <w:rPr>
      <w:rFonts w:ascii="Genealogic New" w:hAnsi="Genealogic New" w:cs="Genealogic New"/>
      <w:sz w:val="20"/>
      <w:szCs w:val="24"/>
      <w:lang w:eastAsia="de-DE"/>
    </w:rPr>
  </w:style>
  <w:style w:type="paragraph" w:customStyle="1" w:styleId="gf43">
    <w:name w:val="gf43"/>
    <w:basedOn w:val="Standard"/>
    <w:rsid w:val="00CD1854"/>
    <w:pPr>
      <w:spacing w:before="100" w:beforeAutospacing="1" w:after="100" w:afterAutospacing="1" w:line="240" w:lineRule="auto"/>
    </w:pPr>
    <w:rPr>
      <w:rFonts w:ascii="Genealogic New" w:hAnsi="Genealogic New" w:cs="Genealogic New"/>
      <w:sz w:val="20"/>
      <w:szCs w:val="20"/>
      <w:lang w:eastAsia="de-DE"/>
    </w:rPr>
  </w:style>
  <w:style w:type="paragraph" w:customStyle="1" w:styleId="foto33">
    <w:name w:val="foto33"/>
    <w:basedOn w:val="Standard"/>
    <w:rsid w:val="00CD1854"/>
    <w:pPr>
      <w:spacing w:before="100" w:beforeAutospacing="1" w:after="100" w:afterAutospacing="1" w:line="240" w:lineRule="auto"/>
    </w:pPr>
    <w:rPr>
      <w:rFonts w:cs="Times New Roman"/>
      <w:sz w:val="13"/>
      <w:szCs w:val="13"/>
      <w:lang w:eastAsia="de-DE"/>
    </w:rPr>
  </w:style>
  <w:style w:type="paragraph" w:customStyle="1" w:styleId="fix33">
    <w:name w:val="fix33"/>
    <w:basedOn w:val="Standard"/>
    <w:rsid w:val="00CD1854"/>
    <w:pPr>
      <w:spacing w:before="100" w:beforeAutospacing="1" w:after="100" w:afterAutospacing="1" w:line="240" w:lineRule="auto"/>
    </w:pPr>
    <w:rPr>
      <w:rFonts w:ascii="Courier" w:hAnsi="Courier" w:cs="Times New Roman"/>
      <w:sz w:val="20"/>
      <w:szCs w:val="24"/>
      <w:lang w:eastAsia="de-DE"/>
    </w:rPr>
  </w:style>
  <w:style w:type="paragraph" w:customStyle="1" w:styleId="navi33">
    <w:name w:val="navi33"/>
    <w:basedOn w:val="Standard"/>
    <w:rsid w:val="00CD1854"/>
    <w:pPr>
      <w:spacing w:before="100" w:beforeAutospacing="1" w:after="100" w:afterAutospacing="1" w:line="240" w:lineRule="auto"/>
    </w:pPr>
    <w:rPr>
      <w:rFonts w:cs="Times New Roman"/>
      <w:sz w:val="28"/>
      <w:szCs w:val="28"/>
      <w:lang w:eastAsia="de-DE"/>
    </w:rPr>
  </w:style>
  <w:style w:type="paragraph" w:customStyle="1" w:styleId="pref33">
    <w:name w:val="pref33"/>
    <w:basedOn w:val="Standard"/>
    <w:rsid w:val="00CD1854"/>
    <w:pPr>
      <w:spacing w:before="100" w:beforeAutospacing="1" w:after="100" w:afterAutospacing="1" w:line="240" w:lineRule="auto"/>
    </w:pPr>
    <w:rPr>
      <w:rFonts w:cs="Times New Roman"/>
      <w:sz w:val="26"/>
      <w:szCs w:val="26"/>
      <w:lang w:eastAsia="de-DE"/>
    </w:rPr>
  </w:style>
  <w:style w:type="paragraph" w:customStyle="1" w:styleId="sli33">
    <w:name w:val="sli33"/>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sf133">
    <w:name w:val="sf133"/>
    <w:basedOn w:val="Standard"/>
    <w:rsid w:val="00CD1854"/>
    <w:pPr>
      <w:spacing w:before="100" w:beforeAutospacing="1" w:after="100" w:afterAutospacing="1" w:line="240" w:lineRule="auto"/>
    </w:pPr>
    <w:rPr>
      <w:rFonts w:ascii="Genealogic New" w:hAnsi="Genealogic New" w:cs="Genealogic New"/>
      <w:b/>
      <w:bCs/>
      <w:color w:val="808080"/>
      <w:sz w:val="28"/>
      <w:szCs w:val="28"/>
      <w:lang w:eastAsia="de-DE"/>
    </w:rPr>
  </w:style>
  <w:style w:type="paragraph" w:customStyle="1" w:styleId="lz43">
    <w:name w:val="lz43"/>
    <w:basedOn w:val="Standard"/>
    <w:rsid w:val="00CD1854"/>
    <w:pPr>
      <w:spacing w:before="100" w:beforeAutospacing="1" w:after="100" w:afterAutospacing="1" w:line="240" w:lineRule="auto"/>
    </w:pPr>
    <w:rPr>
      <w:rFonts w:cs="Times New Roman"/>
      <w:sz w:val="2"/>
      <w:szCs w:val="2"/>
      <w:lang w:eastAsia="de-DE"/>
    </w:rPr>
  </w:style>
  <w:style w:type="paragraph" w:customStyle="1" w:styleId="lzt43">
    <w:name w:val="lzt43"/>
    <w:basedOn w:val="Standard"/>
    <w:rsid w:val="00CD1854"/>
    <w:pPr>
      <w:spacing w:before="100" w:beforeAutospacing="1" w:after="100" w:afterAutospacing="1" w:line="240" w:lineRule="auto"/>
    </w:pPr>
    <w:rPr>
      <w:rFonts w:cs="Times New Roman"/>
      <w:sz w:val="8"/>
      <w:szCs w:val="8"/>
      <w:lang w:eastAsia="de-DE"/>
    </w:rPr>
  </w:style>
  <w:style w:type="paragraph" w:customStyle="1" w:styleId="ref33">
    <w:name w:val="ref33"/>
    <w:basedOn w:val="Standard"/>
    <w:rsid w:val="00CD1854"/>
    <w:pPr>
      <w:spacing w:before="100" w:beforeAutospacing="1" w:after="100" w:afterAutospacing="1" w:line="240" w:lineRule="auto"/>
    </w:pPr>
    <w:rPr>
      <w:rFonts w:cs="Times New Roman"/>
      <w:color w:val="0000FF"/>
      <w:sz w:val="20"/>
      <w:szCs w:val="24"/>
      <w:lang w:eastAsia="de-DE"/>
    </w:rPr>
  </w:style>
  <w:style w:type="paragraph" w:customStyle="1" w:styleId="gpg33">
    <w:name w:val="gpg33"/>
    <w:basedOn w:val="Standard"/>
    <w:rsid w:val="00CD1854"/>
    <w:pPr>
      <w:shd w:val="clear" w:color="auto" w:fill="FFFFFF"/>
      <w:spacing w:before="100" w:beforeAutospacing="1" w:after="100" w:afterAutospacing="1" w:line="240" w:lineRule="auto"/>
    </w:pPr>
    <w:rPr>
      <w:rFonts w:cs="Times New Roman"/>
      <w:color w:val="000000"/>
      <w:sz w:val="20"/>
      <w:szCs w:val="24"/>
      <w:lang w:eastAsia="de-DE"/>
    </w:rPr>
  </w:style>
  <w:style w:type="paragraph" w:customStyle="1" w:styleId="idx143">
    <w:name w:val="idx143"/>
    <w:basedOn w:val="Standard"/>
    <w:rsid w:val="00CD1854"/>
    <w:pPr>
      <w:spacing w:before="100" w:beforeAutospacing="1" w:after="100" w:afterAutospacing="1" w:line="240" w:lineRule="auto"/>
    </w:pPr>
    <w:rPr>
      <w:rFonts w:cs="Arial"/>
      <w:b/>
      <w:bCs/>
      <w:sz w:val="48"/>
      <w:szCs w:val="48"/>
      <w:lang w:eastAsia="de-DE"/>
    </w:rPr>
  </w:style>
  <w:style w:type="paragraph" w:customStyle="1" w:styleId="idx243">
    <w:name w:val="idx243"/>
    <w:basedOn w:val="Standard"/>
    <w:rsid w:val="00CD1854"/>
    <w:pPr>
      <w:spacing w:before="100" w:beforeAutospacing="1" w:after="100" w:afterAutospacing="1" w:line="240" w:lineRule="auto"/>
    </w:pPr>
    <w:rPr>
      <w:rFonts w:cs="Arial"/>
      <w:b/>
      <w:bCs/>
      <w:sz w:val="28"/>
      <w:szCs w:val="28"/>
      <w:lang w:eastAsia="de-DE"/>
    </w:rPr>
  </w:style>
  <w:style w:type="paragraph" w:customStyle="1" w:styleId="idx343">
    <w:name w:val="idx343"/>
    <w:basedOn w:val="Standard"/>
    <w:rsid w:val="00CD1854"/>
    <w:pPr>
      <w:spacing w:before="100" w:beforeAutospacing="1" w:after="100" w:afterAutospacing="1" w:line="240" w:lineRule="auto"/>
    </w:pPr>
    <w:rPr>
      <w:rFonts w:cs="Arial"/>
      <w:b/>
      <w:bCs/>
      <w:sz w:val="48"/>
      <w:szCs w:val="48"/>
      <w:lang w:eastAsia="de-DE"/>
    </w:rPr>
  </w:style>
  <w:style w:type="paragraph" w:customStyle="1" w:styleId="gpn53">
    <w:name w:val="gpn53"/>
    <w:basedOn w:val="Standard"/>
    <w:rsid w:val="00CD1854"/>
    <w:pPr>
      <w:spacing w:before="100" w:beforeAutospacing="1" w:after="100" w:afterAutospacing="1" w:line="240" w:lineRule="auto"/>
    </w:pPr>
    <w:rPr>
      <w:rFonts w:ascii="Arial Narrow" w:hAnsi="Arial Narrow" w:cs="Times New Roman"/>
      <w:color w:val="000000"/>
      <w:sz w:val="20"/>
      <w:szCs w:val="20"/>
      <w:lang w:eastAsia="de-DE"/>
    </w:rPr>
  </w:style>
  <w:style w:type="paragraph" w:customStyle="1" w:styleId="gps43">
    <w:name w:val="gps43"/>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43">
    <w:name w:val="gpl43"/>
    <w:basedOn w:val="Standard"/>
    <w:rsid w:val="00CD1854"/>
    <w:pPr>
      <w:spacing w:before="100" w:beforeAutospacing="1" w:after="100" w:afterAutospacing="1" w:line="240" w:lineRule="auto"/>
    </w:pPr>
    <w:rPr>
      <w:rFonts w:cs="Arial"/>
      <w:b/>
      <w:bCs/>
      <w:color w:val="000000"/>
      <w:szCs w:val="18"/>
      <w:lang w:eastAsia="de-DE"/>
    </w:rPr>
  </w:style>
  <w:style w:type="paragraph" w:customStyle="1" w:styleId="fn53">
    <w:name w:val="fn53"/>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fb43">
    <w:name w:val="fb43"/>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nnh53">
    <w:name w:val="nnh53"/>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p53">
    <w:name w:val="nnp53"/>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43">
    <w:name w:val="nn43"/>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gf943">
    <w:name w:val="gf943"/>
    <w:basedOn w:val="Standard"/>
    <w:rsid w:val="00CD1854"/>
    <w:pPr>
      <w:spacing w:before="100" w:beforeAutospacing="1" w:after="100" w:afterAutospacing="1" w:line="240" w:lineRule="auto"/>
    </w:pPr>
    <w:rPr>
      <w:rFonts w:ascii="Genealogic New" w:hAnsi="Genealogic New" w:cs="Genealogic New"/>
      <w:sz w:val="20"/>
      <w:szCs w:val="24"/>
      <w:lang w:eastAsia="de-DE"/>
    </w:rPr>
  </w:style>
  <w:style w:type="paragraph" w:customStyle="1" w:styleId="gf53">
    <w:name w:val="gf53"/>
    <w:basedOn w:val="Standard"/>
    <w:rsid w:val="00CD1854"/>
    <w:pPr>
      <w:spacing w:before="100" w:beforeAutospacing="1" w:after="100" w:afterAutospacing="1" w:line="240" w:lineRule="auto"/>
    </w:pPr>
    <w:rPr>
      <w:rFonts w:ascii="Genealogic New" w:hAnsi="Genealogic New" w:cs="Genealogic New"/>
      <w:sz w:val="20"/>
      <w:szCs w:val="20"/>
      <w:lang w:eastAsia="de-DE"/>
    </w:rPr>
  </w:style>
  <w:style w:type="paragraph" w:customStyle="1" w:styleId="foto43">
    <w:name w:val="foto43"/>
    <w:basedOn w:val="Standard"/>
    <w:rsid w:val="00CD1854"/>
    <w:pPr>
      <w:spacing w:before="100" w:beforeAutospacing="1" w:after="100" w:afterAutospacing="1" w:line="240" w:lineRule="auto"/>
    </w:pPr>
    <w:rPr>
      <w:rFonts w:cs="Times New Roman"/>
      <w:sz w:val="13"/>
      <w:szCs w:val="13"/>
      <w:lang w:eastAsia="de-DE"/>
    </w:rPr>
  </w:style>
  <w:style w:type="paragraph" w:customStyle="1" w:styleId="fix43">
    <w:name w:val="fix43"/>
    <w:basedOn w:val="Standard"/>
    <w:rsid w:val="00CD1854"/>
    <w:pPr>
      <w:spacing w:before="100" w:beforeAutospacing="1" w:after="100" w:afterAutospacing="1" w:line="240" w:lineRule="auto"/>
    </w:pPr>
    <w:rPr>
      <w:rFonts w:ascii="Courier" w:hAnsi="Courier" w:cs="Times New Roman"/>
      <w:sz w:val="20"/>
      <w:szCs w:val="24"/>
      <w:lang w:eastAsia="de-DE"/>
    </w:rPr>
  </w:style>
  <w:style w:type="paragraph" w:customStyle="1" w:styleId="navi43">
    <w:name w:val="navi43"/>
    <w:basedOn w:val="Standard"/>
    <w:rsid w:val="00CD1854"/>
    <w:pPr>
      <w:spacing w:before="100" w:beforeAutospacing="1" w:after="100" w:afterAutospacing="1" w:line="240" w:lineRule="auto"/>
    </w:pPr>
    <w:rPr>
      <w:rFonts w:cs="Times New Roman"/>
      <w:sz w:val="28"/>
      <w:szCs w:val="28"/>
      <w:lang w:eastAsia="de-DE"/>
    </w:rPr>
  </w:style>
  <w:style w:type="paragraph" w:customStyle="1" w:styleId="pref43">
    <w:name w:val="pref43"/>
    <w:basedOn w:val="Standard"/>
    <w:rsid w:val="00CD1854"/>
    <w:pPr>
      <w:spacing w:before="100" w:beforeAutospacing="1" w:after="100" w:afterAutospacing="1" w:line="240" w:lineRule="auto"/>
    </w:pPr>
    <w:rPr>
      <w:rFonts w:cs="Times New Roman"/>
      <w:sz w:val="26"/>
      <w:szCs w:val="26"/>
      <w:lang w:eastAsia="de-DE"/>
    </w:rPr>
  </w:style>
  <w:style w:type="paragraph" w:customStyle="1" w:styleId="sli43">
    <w:name w:val="sli43"/>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sf143">
    <w:name w:val="sf143"/>
    <w:basedOn w:val="Standard"/>
    <w:rsid w:val="00CD1854"/>
    <w:pPr>
      <w:spacing w:before="100" w:beforeAutospacing="1" w:after="100" w:afterAutospacing="1" w:line="240" w:lineRule="auto"/>
    </w:pPr>
    <w:rPr>
      <w:rFonts w:ascii="Genealogic New" w:hAnsi="Genealogic New" w:cs="Genealogic New"/>
      <w:b/>
      <w:bCs/>
      <w:color w:val="808080"/>
      <w:sz w:val="28"/>
      <w:szCs w:val="28"/>
      <w:lang w:eastAsia="de-DE"/>
    </w:rPr>
  </w:style>
  <w:style w:type="paragraph" w:customStyle="1" w:styleId="lz53">
    <w:name w:val="lz53"/>
    <w:basedOn w:val="Standard"/>
    <w:rsid w:val="00CD1854"/>
    <w:pPr>
      <w:spacing w:before="100" w:beforeAutospacing="1" w:after="100" w:afterAutospacing="1" w:line="240" w:lineRule="auto"/>
    </w:pPr>
    <w:rPr>
      <w:rFonts w:cs="Times New Roman"/>
      <w:sz w:val="2"/>
      <w:szCs w:val="2"/>
      <w:lang w:eastAsia="de-DE"/>
    </w:rPr>
  </w:style>
  <w:style w:type="paragraph" w:customStyle="1" w:styleId="lzt53">
    <w:name w:val="lzt53"/>
    <w:basedOn w:val="Standard"/>
    <w:rsid w:val="00CD1854"/>
    <w:pPr>
      <w:spacing w:before="100" w:beforeAutospacing="1" w:after="100" w:afterAutospacing="1" w:line="240" w:lineRule="auto"/>
    </w:pPr>
    <w:rPr>
      <w:rFonts w:cs="Times New Roman"/>
      <w:sz w:val="8"/>
      <w:szCs w:val="8"/>
      <w:lang w:eastAsia="de-DE"/>
    </w:rPr>
  </w:style>
  <w:style w:type="paragraph" w:customStyle="1" w:styleId="ref43">
    <w:name w:val="ref43"/>
    <w:basedOn w:val="Standard"/>
    <w:rsid w:val="00CD1854"/>
    <w:pPr>
      <w:spacing w:before="100" w:beforeAutospacing="1" w:after="100" w:afterAutospacing="1" w:line="240" w:lineRule="auto"/>
    </w:pPr>
    <w:rPr>
      <w:rFonts w:cs="Times New Roman"/>
      <w:color w:val="0000FF"/>
      <w:sz w:val="20"/>
      <w:szCs w:val="24"/>
      <w:lang w:eastAsia="de-DE"/>
    </w:rPr>
  </w:style>
  <w:style w:type="paragraph" w:customStyle="1" w:styleId="gpg43">
    <w:name w:val="gpg43"/>
    <w:basedOn w:val="Standard"/>
    <w:rsid w:val="00CD1854"/>
    <w:pPr>
      <w:shd w:val="clear" w:color="auto" w:fill="FFFFFF"/>
      <w:spacing w:before="100" w:beforeAutospacing="1" w:after="100" w:afterAutospacing="1" w:line="240" w:lineRule="auto"/>
    </w:pPr>
    <w:rPr>
      <w:rFonts w:cs="Times New Roman"/>
      <w:color w:val="000000"/>
      <w:sz w:val="20"/>
      <w:szCs w:val="24"/>
      <w:lang w:eastAsia="de-DE"/>
    </w:rPr>
  </w:style>
  <w:style w:type="paragraph" w:customStyle="1" w:styleId="idx153">
    <w:name w:val="idx153"/>
    <w:basedOn w:val="Standard"/>
    <w:rsid w:val="00CD1854"/>
    <w:pPr>
      <w:spacing w:before="100" w:beforeAutospacing="1" w:after="100" w:afterAutospacing="1" w:line="240" w:lineRule="auto"/>
    </w:pPr>
    <w:rPr>
      <w:rFonts w:cs="Arial"/>
      <w:b/>
      <w:bCs/>
      <w:sz w:val="48"/>
      <w:szCs w:val="48"/>
      <w:lang w:eastAsia="de-DE"/>
    </w:rPr>
  </w:style>
  <w:style w:type="paragraph" w:customStyle="1" w:styleId="idx253">
    <w:name w:val="idx253"/>
    <w:basedOn w:val="Standard"/>
    <w:rsid w:val="00CD1854"/>
    <w:pPr>
      <w:spacing w:before="100" w:beforeAutospacing="1" w:after="100" w:afterAutospacing="1" w:line="240" w:lineRule="auto"/>
    </w:pPr>
    <w:rPr>
      <w:rFonts w:cs="Arial"/>
      <w:b/>
      <w:bCs/>
      <w:sz w:val="28"/>
      <w:szCs w:val="28"/>
      <w:lang w:eastAsia="de-DE"/>
    </w:rPr>
  </w:style>
  <w:style w:type="paragraph" w:customStyle="1" w:styleId="idx353">
    <w:name w:val="idx353"/>
    <w:basedOn w:val="Standard"/>
    <w:rsid w:val="00CD1854"/>
    <w:pPr>
      <w:spacing w:before="100" w:beforeAutospacing="1" w:after="100" w:afterAutospacing="1" w:line="240" w:lineRule="auto"/>
    </w:pPr>
    <w:rPr>
      <w:rFonts w:cs="Arial"/>
      <w:b/>
      <w:bCs/>
      <w:sz w:val="48"/>
      <w:szCs w:val="48"/>
      <w:lang w:eastAsia="de-DE"/>
    </w:rPr>
  </w:style>
  <w:style w:type="paragraph" w:customStyle="1" w:styleId="gpn63">
    <w:name w:val="gpn63"/>
    <w:basedOn w:val="Standard"/>
    <w:rsid w:val="00CD1854"/>
    <w:pPr>
      <w:spacing w:before="100" w:beforeAutospacing="1" w:after="100" w:afterAutospacing="1" w:line="240" w:lineRule="auto"/>
    </w:pPr>
    <w:rPr>
      <w:rFonts w:ascii="Arial Narrow" w:hAnsi="Arial Narrow" w:cs="Times New Roman"/>
      <w:color w:val="000000"/>
      <w:sz w:val="20"/>
      <w:szCs w:val="20"/>
      <w:lang w:eastAsia="de-DE"/>
    </w:rPr>
  </w:style>
  <w:style w:type="paragraph" w:customStyle="1" w:styleId="gps53">
    <w:name w:val="gps53"/>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53">
    <w:name w:val="gpl53"/>
    <w:basedOn w:val="Standard"/>
    <w:rsid w:val="00CD1854"/>
    <w:pPr>
      <w:spacing w:before="100" w:beforeAutospacing="1" w:after="100" w:afterAutospacing="1" w:line="240" w:lineRule="auto"/>
    </w:pPr>
    <w:rPr>
      <w:rFonts w:cs="Arial"/>
      <w:b/>
      <w:bCs/>
      <w:color w:val="000000"/>
      <w:szCs w:val="18"/>
      <w:lang w:eastAsia="de-DE"/>
    </w:rPr>
  </w:style>
  <w:style w:type="paragraph" w:customStyle="1" w:styleId="fn63">
    <w:name w:val="fn63"/>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fb53">
    <w:name w:val="fb53"/>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nnh63">
    <w:name w:val="nnh63"/>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p63">
    <w:name w:val="nnp63"/>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53">
    <w:name w:val="nn53"/>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gf953">
    <w:name w:val="gf953"/>
    <w:basedOn w:val="Standard"/>
    <w:rsid w:val="00CD1854"/>
    <w:pPr>
      <w:spacing w:before="100" w:beforeAutospacing="1" w:after="100" w:afterAutospacing="1" w:line="240" w:lineRule="auto"/>
    </w:pPr>
    <w:rPr>
      <w:rFonts w:ascii="Genealogic New" w:hAnsi="Genealogic New" w:cs="Genealogic New"/>
      <w:sz w:val="20"/>
      <w:szCs w:val="24"/>
      <w:lang w:eastAsia="de-DE"/>
    </w:rPr>
  </w:style>
  <w:style w:type="paragraph" w:customStyle="1" w:styleId="gf63">
    <w:name w:val="gf63"/>
    <w:basedOn w:val="Standard"/>
    <w:rsid w:val="00CD1854"/>
    <w:pPr>
      <w:spacing w:before="100" w:beforeAutospacing="1" w:after="100" w:afterAutospacing="1" w:line="240" w:lineRule="auto"/>
    </w:pPr>
    <w:rPr>
      <w:rFonts w:ascii="Genealogic New" w:hAnsi="Genealogic New" w:cs="Genealogic New"/>
      <w:sz w:val="20"/>
      <w:szCs w:val="20"/>
      <w:lang w:eastAsia="de-DE"/>
    </w:rPr>
  </w:style>
  <w:style w:type="paragraph" w:customStyle="1" w:styleId="foto53">
    <w:name w:val="foto53"/>
    <w:basedOn w:val="Standard"/>
    <w:rsid w:val="00CD1854"/>
    <w:pPr>
      <w:spacing w:before="100" w:beforeAutospacing="1" w:after="100" w:afterAutospacing="1" w:line="240" w:lineRule="auto"/>
    </w:pPr>
    <w:rPr>
      <w:rFonts w:cs="Times New Roman"/>
      <w:sz w:val="13"/>
      <w:szCs w:val="13"/>
      <w:lang w:eastAsia="de-DE"/>
    </w:rPr>
  </w:style>
  <w:style w:type="paragraph" w:customStyle="1" w:styleId="fix53">
    <w:name w:val="fix53"/>
    <w:basedOn w:val="Standard"/>
    <w:rsid w:val="00CD1854"/>
    <w:pPr>
      <w:spacing w:before="100" w:beforeAutospacing="1" w:after="100" w:afterAutospacing="1" w:line="240" w:lineRule="auto"/>
    </w:pPr>
    <w:rPr>
      <w:rFonts w:ascii="Courier" w:hAnsi="Courier" w:cs="Times New Roman"/>
      <w:sz w:val="20"/>
      <w:szCs w:val="24"/>
      <w:lang w:eastAsia="de-DE"/>
    </w:rPr>
  </w:style>
  <w:style w:type="paragraph" w:customStyle="1" w:styleId="navi53">
    <w:name w:val="navi53"/>
    <w:basedOn w:val="Standard"/>
    <w:rsid w:val="00CD1854"/>
    <w:pPr>
      <w:spacing w:before="100" w:beforeAutospacing="1" w:after="100" w:afterAutospacing="1" w:line="240" w:lineRule="auto"/>
    </w:pPr>
    <w:rPr>
      <w:rFonts w:cs="Times New Roman"/>
      <w:sz w:val="28"/>
      <w:szCs w:val="28"/>
      <w:lang w:eastAsia="de-DE"/>
    </w:rPr>
  </w:style>
  <w:style w:type="paragraph" w:customStyle="1" w:styleId="pref53">
    <w:name w:val="pref53"/>
    <w:basedOn w:val="Standard"/>
    <w:rsid w:val="00CD1854"/>
    <w:pPr>
      <w:spacing w:before="100" w:beforeAutospacing="1" w:after="100" w:afterAutospacing="1" w:line="240" w:lineRule="auto"/>
    </w:pPr>
    <w:rPr>
      <w:rFonts w:cs="Times New Roman"/>
      <w:sz w:val="26"/>
      <w:szCs w:val="26"/>
      <w:lang w:eastAsia="de-DE"/>
    </w:rPr>
  </w:style>
  <w:style w:type="paragraph" w:customStyle="1" w:styleId="sli53">
    <w:name w:val="sli53"/>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sf153">
    <w:name w:val="sf153"/>
    <w:basedOn w:val="Standard"/>
    <w:rsid w:val="00CD1854"/>
    <w:pPr>
      <w:spacing w:before="100" w:beforeAutospacing="1" w:after="100" w:afterAutospacing="1" w:line="240" w:lineRule="auto"/>
    </w:pPr>
    <w:rPr>
      <w:rFonts w:ascii="Genealogic New" w:hAnsi="Genealogic New" w:cs="Genealogic New"/>
      <w:b/>
      <w:bCs/>
      <w:color w:val="808080"/>
      <w:sz w:val="28"/>
      <w:szCs w:val="28"/>
      <w:lang w:eastAsia="de-DE"/>
    </w:rPr>
  </w:style>
  <w:style w:type="paragraph" w:customStyle="1" w:styleId="lz63">
    <w:name w:val="lz63"/>
    <w:basedOn w:val="Standard"/>
    <w:rsid w:val="00CD1854"/>
    <w:pPr>
      <w:spacing w:before="100" w:beforeAutospacing="1" w:after="100" w:afterAutospacing="1" w:line="240" w:lineRule="auto"/>
    </w:pPr>
    <w:rPr>
      <w:rFonts w:cs="Times New Roman"/>
      <w:sz w:val="2"/>
      <w:szCs w:val="2"/>
      <w:lang w:eastAsia="de-DE"/>
    </w:rPr>
  </w:style>
  <w:style w:type="paragraph" w:customStyle="1" w:styleId="lzt63">
    <w:name w:val="lzt63"/>
    <w:basedOn w:val="Standard"/>
    <w:rsid w:val="00CD1854"/>
    <w:pPr>
      <w:spacing w:before="100" w:beforeAutospacing="1" w:after="100" w:afterAutospacing="1" w:line="240" w:lineRule="auto"/>
    </w:pPr>
    <w:rPr>
      <w:rFonts w:cs="Times New Roman"/>
      <w:sz w:val="8"/>
      <w:szCs w:val="8"/>
      <w:lang w:eastAsia="de-DE"/>
    </w:rPr>
  </w:style>
  <w:style w:type="paragraph" w:customStyle="1" w:styleId="ref53">
    <w:name w:val="ref53"/>
    <w:basedOn w:val="Standard"/>
    <w:rsid w:val="00CD1854"/>
    <w:pPr>
      <w:spacing w:before="100" w:beforeAutospacing="1" w:after="100" w:afterAutospacing="1" w:line="240" w:lineRule="auto"/>
    </w:pPr>
    <w:rPr>
      <w:rFonts w:cs="Times New Roman"/>
      <w:color w:val="0000FF"/>
      <w:sz w:val="20"/>
      <w:szCs w:val="24"/>
      <w:lang w:eastAsia="de-DE"/>
    </w:rPr>
  </w:style>
  <w:style w:type="paragraph" w:customStyle="1" w:styleId="gpg53">
    <w:name w:val="gpg53"/>
    <w:basedOn w:val="Standard"/>
    <w:rsid w:val="00CD1854"/>
    <w:pPr>
      <w:shd w:val="clear" w:color="auto" w:fill="FFFFFF"/>
      <w:spacing w:before="100" w:beforeAutospacing="1" w:after="100" w:afterAutospacing="1" w:line="240" w:lineRule="auto"/>
    </w:pPr>
    <w:rPr>
      <w:rFonts w:cs="Times New Roman"/>
      <w:color w:val="000000"/>
      <w:sz w:val="20"/>
      <w:szCs w:val="24"/>
      <w:lang w:eastAsia="de-DE"/>
    </w:rPr>
  </w:style>
  <w:style w:type="paragraph" w:customStyle="1" w:styleId="Funote14">
    <w:name w:val="Fußnote14"/>
    <w:basedOn w:val="Standard"/>
    <w:autoRedefine/>
    <w:rsid w:val="00CD1854"/>
    <w:pPr>
      <w:widowControl w:val="0"/>
      <w:suppressLineNumbers/>
      <w:suppressAutoHyphens/>
      <w:spacing w:line="276" w:lineRule="auto"/>
      <w:ind w:left="57" w:hanging="340"/>
    </w:pPr>
    <w:rPr>
      <w:rFonts w:eastAsia="SimSun;Arial Unicode MS" w:cs="Mangal"/>
      <w:sz w:val="20"/>
      <w:szCs w:val="24"/>
      <w:lang w:eastAsia="zh-CN" w:bidi="hi-IN"/>
    </w:rPr>
  </w:style>
  <w:style w:type="paragraph" w:customStyle="1" w:styleId="TextkrperEinzug14">
    <w:name w:val="Textkörper Einzug14"/>
    <w:basedOn w:val="Textkrper"/>
    <w:rsid w:val="00CD1854"/>
    <w:pPr>
      <w:widowControl w:val="0"/>
      <w:suppressAutoHyphens/>
      <w:autoSpaceDE w:val="0"/>
      <w:spacing w:after="0" w:line="276" w:lineRule="auto"/>
      <w:ind w:left="567" w:firstLine="284"/>
      <w:jc w:val="both"/>
    </w:pPr>
    <w:rPr>
      <w:rFonts w:eastAsia="Verdana" w:cs="Verdana"/>
      <w:szCs w:val="18"/>
      <w:lang w:eastAsia="zh-CN" w:bidi="hi-IN"/>
    </w:rPr>
  </w:style>
  <w:style w:type="character" w:customStyle="1" w:styleId="TextkrperEinzugZchn13">
    <w:name w:val="Textkörper Einzug Zchn13"/>
    <w:basedOn w:val="TextkrperZchn"/>
    <w:rsid w:val="00CD1854"/>
    <w:rPr>
      <w:rFonts w:ascii="Verdana" w:eastAsia="Verdana" w:hAnsi="Verdana" w:cs="Verdana"/>
      <w:color w:val="auto"/>
      <w:sz w:val="18"/>
      <w:szCs w:val="18"/>
      <w:lang w:eastAsia="zh-CN" w:bidi="hi-IN"/>
    </w:rPr>
  </w:style>
  <w:style w:type="paragraph" w:customStyle="1" w:styleId="Funote23">
    <w:name w:val="Fußnote23"/>
    <w:basedOn w:val="Standard"/>
    <w:autoRedefine/>
    <w:rsid w:val="00CD1854"/>
    <w:pPr>
      <w:widowControl w:val="0"/>
      <w:suppressLineNumbers/>
      <w:suppressAutoHyphens/>
      <w:spacing w:line="276" w:lineRule="auto"/>
      <w:ind w:left="57" w:hanging="340"/>
    </w:pPr>
    <w:rPr>
      <w:rFonts w:eastAsia="SimSun;Arial Unicode MS" w:cs="Mangal"/>
      <w:sz w:val="20"/>
      <w:szCs w:val="24"/>
      <w:lang w:eastAsia="zh-CN" w:bidi="hi-IN"/>
    </w:rPr>
  </w:style>
  <w:style w:type="character" w:customStyle="1" w:styleId="berschrift3Zchn22">
    <w:name w:val="Überschrift 3 Zchn22"/>
    <w:basedOn w:val="Absatz-Standardschriftart"/>
    <w:rsid w:val="00CD1854"/>
    <w:rPr>
      <w:rFonts w:ascii="Arial" w:eastAsia="SimSun;Arial Unicode MS" w:hAnsi="Arial" w:cs="Mangal"/>
      <w:b/>
      <w:bCs/>
      <w:i/>
      <w:color w:val="0070C0"/>
      <w:sz w:val="24"/>
      <w:szCs w:val="28"/>
      <w:lang w:eastAsia="zh-CN" w:bidi="hi-IN"/>
    </w:rPr>
  </w:style>
  <w:style w:type="paragraph" w:customStyle="1" w:styleId="TextkrperEinrckung13">
    <w:name w:val="Textkörper Einrückung13"/>
    <w:basedOn w:val="Textkrper"/>
    <w:autoRedefine/>
    <w:rsid w:val="00CD1854"/>
    <w:pPr>
      <w:widowControl w:val="0"/>
      <w:suppressAutoHyphens/>
      <w:autoSpaceDE w:val="0"/>
      <w:spacing w:after="0" w:line="276" w:lineRule="auto"/>
      <w:ind w:left="782"/>
    </w:pPr>
    <w:rPr>
      <w:rFonts w:eastAsia="SimSun;Arial Unicode MS" w:cs="Mangal"/>
      <w:b/>
      <w:sz w:val="20"/>
      <w:szCs w:val="24"/>
      <w:lang w:eastAsia="zh-CN" w:bidi="hi-IN"/>
    </w:rPr>
  </w:style>
  <w:style w:type="paragraph" w:customStyle="1" w:styleId="TextkrperEinzug23">
    <w:name w:val="Textkörper Einzug23"/>
    <w:basedOn w:val="Textkrper"/>
    <w:rsid w:val="00CD1854"/>
    <w:pPr>
      <w:widowControl w:val="0"/>
      <w:suppressAutoHyphens/>
      <w:autoSpaceDE w:val="0"/>
      <w:spacing w:after="0" w:line="276" w:lineRule="auto"/>
      <w:ind w:left="567" w:firstLine="284"/>
      <w:jc w:val="both"/>
    </w:pPr>
    <w:rPr>
      <w:rFonts w:eastAsia="Verdana" w:cs="Verdana"/>
      <w:szCs w:val="18"/>
      <w:lang w:eastAsia="zh-CN" w:bidi="hi-IN"/>
    </w:rPr>
  </w:style>
  <w:style w:type="paragraph" w:customStyle="1" w:styleId="Inhaltsverzeichnisberschrift13">
    <w:name w:val="Inhaltsverzeichnis Überschrift13"/>
    <w:basedOn w:val="berschrift"/>
    <w:rsid w:val="00CD1854"/>
    <w:pPr>
      <w:suppressLineNumbers/>
      <w:spacing w:before="0" w:after="0"/>
    </w:pPr>
    <w:rPr>
      <w:b/>
      <w:bCs/>
      <w:sz w:val="32"/>
      <w:szCs w:val="32"/>
    </w:rPr>
  </w:style>
  <w:style w:type="paragraph" w:customStyle="1" w:styleId="Inhaltsverzeichnis113">
    <w:name w:val="Inhaltsverzeichnis 113"/>
    <w:basedOn w:val="Verzeichnis"/>
    <w:rsid w:val="00CD1854"/>
    <w:pPr>
      <w:tabs>
        <w:tab w:val="right" w:leader="dot" w:pos="9638"/>
      </w:tabs>
      <w:ind w:left="1417" w:right="1077"/>
    </w:pPr>
    <w:rPr>
      <w:b/>
      <w:noProof/>
    </w:rPr>
  </w:style>
  <w:style w:type="paragraph" w:customStyle="1" w:styleId="BeschriftungAbb13">
    <w:name w:val="Beschriftung Abb13"/>
    <w:basedOn w:val="Beschriftung"/>
    <w:rsid w:val="00CD1854"/>
    <w:pPr>
      <w:widowControl w:val="0"/>
      <w:suppressAutoHyphens/>
      <w:autoSpaceDE w:val="0"/>
      <w:spacing w:before="40" w:after="40" w:line="276" w:lineRule="auto"/>
    </w:pPr>
    <w:rPr>
      <w:rFonts w:ascii="Times New Roman" w:eastAsia="Times New Roman" w:hAnsi="Times New Roman" w:cs="Times New Roman"/>
      <w:b/>
      <w:bCs w:val="0"/>
      <w:i/>
      <w:iCs/>
      <w:color w:val="auto"/>
      <w:sz w:val="24"/>
      <w:szCs w:val="24"/>
      <w:lang w:eastAsia="zh-CN" w:bidi="hi-IN"/>
    </w:rPr>
  </w:style>
  <w:style w:type="paragraph" w:customStyle="1" w:styleId="TextohneEinzug13">
    <w:name w:val="Text ohne Einzug13"/>
    <w:basedOn w:val="TextkrperEinzug"/>
    <w:rsid w:val="00CD1854"/>
    <w:pPr>
      <w:widowControl w:val="0"/>
      <w:suppressAutoHyphens/>
      <w:autoSpaceDE w:val="0"/>
      <w:spacing w:line="276" w:lineRule="auto"/>
    </w:pPr>
    <w:rPr>
      <w:rFonts w:eastAsia="Verdana" w:cs="Verdana"/>
      <w:szCs w:val="18"/>
      <w:lang w:eastAsia="zh-CN" w:bidi="hi-IN"/>
    </w:rPr>
  </w:style>
  <w:style w:type="character" w:customStyle="1" w:styleId="TextkrperEinzugZchn23">
    <w:name w:val="Textkörper Einzug Zchn23"/>
    <w:basedOn w:val="TextkrperZchn"/>
    <w:rsid w:val="00CD1854"/>
    <w:rPr>
      <w:rFonts w:ascii="Verdana" w:eastAsia="Verdana" w:hAnsi="Verdana" w:cs="Verdana"/>
      <w:color w:val="auto"/>
      <w:sz w:val="18"/>
      <w:szCs w:val="18"/>
      <w:lang w:eastAsia="zh-CN" w:bidi="hi-IN"/>
    </w:rPr>
  </w:style>
  <w:style w:type="character" w:customStyle="1" w:styleId="TextohneEinzugZchn13">
    <w:name w:val="Text ohne Einzug Zchn13"/>
    <w:basedOn w:val="TextkrperEinzugZchn"/>
    <w:rsid w:val="00CD1854"/>
    <w:rPr>
      <w:rFonts w:ascii="Arial" w:eastAsia="Verdana" w:hAnsi="Arial" w:cs="Verdana"/>
      <w:sz w:val="18"/>
      <w:szCs w:val="18"/>
      <w:lang w:eastAsia="zh-CN" w:bidi="hi-IN"/>
    </w:rPr>
  </w:style>
  <w:style w:type="character" w:customStyle="1" w:styleId="textregion22113">
    <w:name w:val="textregion22113"/>
    <w:basedOn w:val="WW-Absatz-Standardschriftart"/>
    <w:rsid w:val="00CD1854"/>
    <w:rPr>
      <w:u w:val="single"/>
    </w:rPr>
  </w:style>
  <w:style w:type="paragraph" w:customStyle="1" w:styleId="berschrift53">
    <w:name w:val="Überschrift53"/>
    <w:basedOn w:val="Standard"/>
    <w:next w:val="Textkrper"/>
    <w:rsid w:val="00CD1854"/>
    <w:pPr>
      <w:keepNext/>
      <w:widowControl w:val="0"/>
      <w:suppressAutoHyphens/>
      <w:spacing w:before="240" w:after="120" w:line="276" w:lineRule="auto"/>
    </w:pPr>
    <w:rPr>
      <w:rFonts w:eastAsia="SimSun;Arial Unicode MS" w:cs="Mangal"/>
      <w:sz w:val="28"/>
      <w:szCs w:val="28"/>
      <w:lang w:eastAsia="zh-CN" w:bidi="hi-IN"/>
    </w:rPr>
  </w:style>
  <w:style w:type="paragraph" w:customStyle="1" w:styleId="Verzeichnis13">
    <w:name w:val="Verzeichnis13"/>
    <w:basedOn w:val="Standard"/>
    <w:rsid w:val="00CD1854"/>
    <w:pPr>
      <w:widowControl w:val="0"/>
      <w:suppressLineNumbers/>
      <w:suppressAutoHyphens/>
      <w:spacing w:line="276" w:lineRule="auto"/>
    </w:pPr>
    <w:rPr>
      <w:rFonts w:eastAsia="SimSun;Arial Unicode MS" w:cs="Mangal"/>
      <w:sz w:val="20"/>
      <w:szCs w:val="24"/>
      <w:lang w:eastAsia="zh-CN" w:bidi="hi-IN"/>
    </w:rPr>
  </w:style>
  <w:style w:type="paragraph" w:customStyle="1" w:styleId="Beschriftung113">
    <w:name w:val="Beschriftung113"/>
    <w:basedOn w:val="Standard"/>
    <w:rsid w:val="00CD1854"/>
    <w:pPr>
      <w:widowControl w:val="0"/>
      <w:suppressLineNumbers/>
      <w:suppressAutoHyphens/>
      <w:spacing w:before="120" w:after="120" w:line="276" w:lineRule="auto"/>
    </w:pPr>
    <w:rPr>
      <w:rFonts w:eastAsia="SimSun;Arial Unicode MS" w:cs="Mangal"/>
      <w:i/>
      <w:iCs/>
      <w:sz w:val="20"/>
      <w:szCs w:val="24"/>
      <w:lang w:eastAsia="zh-CN" w:bidi="hi-IN"/>
    </w:rPr>
  </w:style>
  <w:style w:type="paragraph" w:customStyle="1" w:styleId="TabellenInhalt13">
    <w:name w:val="Tabellen Inhalt13"/>
    <w:basedOn w:val="Standard"/>
    <w:rsid w:val="00CD1854"/>
    <w:pPr>
      <w:widowControl w:val="0"/>
      <w:suppressLineNumbers/>
      <w:suppressAutoHyphens/>
      <w:spacing w:line="240" w:lineRule="auto"/>
    </w:pPr>
    <w:rPr>
      <w:rFonts w:eastAsia="SimSun;Arial Unicode MS" w:cs="Mangal"/>
      <w:i/>
      <w:sz w:val="16"/>
      <w:szCs w:val="24"/>
      <w:lang w:eastAsia="zh-CN" w:bidi="hi-IN"/>
    </w:rPr>
  </w:style>
  <w:style w:type="paragraph" w:customStyle="1" w:styleId="Tabellenberschrift13">
    <w:name w:val="Tabellen Überschrift13"/>
    <w:basedOn w:val="TabellenInhalt"/>
    <w:rsid w:val="00CD1854"/>
    <w:pPr>
      <w:jc w:val="center"/>
    </w:pPr>
    <w:rPr>
      <w:b/>
      <w:bCs/>
    </w:rPr>
  </w:style>
  <w:style w:type="paragraph" w:customStyle="1" w:styleId="berschrift1013">
    <w:name w:val="Überschrift 1013"/>
    <w:basedOn w:val="berschrift"/>
    <w:next w:val="Textkrper"/>
    <w:rsid w:val="00CD1854"/>
    <w:pPr>
      <w:ind w:left="432" w:hanging="432"/>
    </w:pPr>
    <w:rPr>
      <w:b/>
      <w:bCs/>
      <w:sz w:val="21"/>
      <w:szCs w:val="21"/>
    </w:rPr>
  </w:style>
  <w:style w:type="paragraph" w:customStyle="1" w:styleId="Text13">
    <w:name w:val="Text13"/>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paragraph" w:customStyle="1" w:styleId="TextkrperEinrckung23">
    <w:name w:val="Textkörper Einrückung23"/>
    <w:basedOn w:val="Textkrper"/>
    <w:autoRedefine/>
    <w:rsid w:val="00CD1854"/>
    <w:pPr>
      <w:widowControl w:val="0"/>
      <w:suppressAutoHyphens/>
      <w:autoSpaceDE w:val="0"/>
      <w:spacing w:after="0" w:line="276" w:lineRule="auto"/>
      <w:ind w:left="782"/>
    </w:pPr>
    <w:rPr>
      <w:rFonts w:eastAsia="SimSun;Arial Unicode MS" w:cs="Mangal"/>
      <w:b/>
      <w:sz w:val="20"/>
      <w:szCs w:val="24"/>
      <w:lang w:eastAsia="zh-CN" w:bidi="hi-IN"/>
    </w:rPr>
  </w:style>
  <w:style w:type="paragraph" w:customStyle="1" w:styleId="Style213">
    <w:name w:val="Style 213"/>
    <w:basedOn w:val="Standard"/>
    <w:rsid w:val="00CD1854"/>
    <w:pPr>
      <w:widowControl w:val="0"/>
      <w:suppressAutoHyphens/>
      <w:autoSpaceDE w:val="0"/>
      <w:spacing w:line="276" w:lineRule="auto"/>
      <w:ind w:left="396"/>
    </w:pPr>
    <w:rPr>
      <w:rFonts w:eastAsia="SimSun;Arial Unicode MS" w:cs="Mangal"/>
      <w:szCs w:val="18"/>
      <w:lang w:eastAsia="zh-CN" w:bidi="hi-IN"/>
    </w:rPr>
  </w:style>
  <w:style w:type="paragraph" w:customStyle="1" w:styleId="Style113">
    <w:name w:val="Style 113"/>
    <w:basedOn w:val="Standard"/>
    <w:rsid w:val="00CD1854"/>
    <w:pPr>
      <w:widowControl w:val="0"/>
      <w:suppressAutoHyphens/>
      <w:autoSpaceDE w:val="0"/>
      <w:spacing w:line="276" w:lineRule="auto"/>
    </w:pPr>
    <w:rPr>
      <w:rFonts w:eastAsia="SimSun;Arial Unicode MS" w:cs="Mangal"/>
      <w:sz w:val="20"/>
      <w:szCs w:val="24"/>
      <w:lang w:eastAsia="zh-CN" w:bidi="hi-IN"/>
    </w:rPr>
  </w:style>
  <w:style w:type="paragraph" w:customStyle="1" w:styleId="TextkrperEinzug33">
    <w:name w:val="Textkörper Einzug33"/>
    <w:basedOn w:val="Textkrper"/>
    <w:rsid w:val="00CD1854"/>
    <w:pPr>
      <w:widowControl w:val="0"/>
      <w:suppressAutoHyphens/>
      <w:autoSpaceDE w:val="0"/>
      <w:spacing w:after="0" w:line="276" w:lineRule="auto"/>
      <w:ind w:left="567" w:firstLine="284"/>
      <w:jc w:val="both"/>
    </w:pPr>
    <w:rPr>
      <w:rFonts w:eastAsia="Verdana" w:cs="Verdana"/>
      <w:szCs w:val="18"/>
      <w:lang w:eastAsia="zh-CN" w:bidi="hi-IN"/>
    </w:rPr>
  </w:style>
  <w:style w:type="paragraph" w:customStyle="1" w:styleId="ObjektmitPfeilspitze13">
    <w:name w:val="Objekt mit Pfeilspitze13"/>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ObjektmitSchatten13">
    <w:name w:val="Objekt mit Schatten13"/>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ObjektohneFllung13">
    <w:name w:val="Objekt ohne Füllung13"/>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TextkrperBlocksatz13">
    <w:name w:val="Textkörper Blocksatz13"/>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Titel113">
    <w:name w:val="Titel113"/>
    <w:basedOn w:val="Standard"/>
    <w:rsid w:val="00CD1854"/>
    <w:pPr>
      <w:widowControl w:val="0"/>
      <w:suppressAutoHyphens/>
      <w:spacing w:line="276" w:lineRule="auto"/>
      <w:jc w:val="center"/>
    </w:pPr>
    <w:rPr>
      <w:rFonts w:eastAsia="SimSun;Arial Unicode MS" w:cs="Mangal"/>
      <w:sz w:val="20"/>
      <w:szCs w:val="24"/>
      <w:lang w:eastAsia="zh-CN" w:bidi="hi-IN"/>
    </w:rPr>
  </w:style>
  <w:style w:type="paragraph" w:customStyle="1" w:styleId="Titel213">
    <w:name w:val="Titel213"/>
    <w:basedOn w:val="Standard"/>
    <w:rsid w:val="00CD1854"/>
    <w:pPr>
      <w:widowControl w:val="0"/>
      <w:suppressAutoHyphens/>
      <w:spacing w:before="57" w:after="57" w:line="276" w:lineRule="auto"/>
      <w:ind w:right="113"/>
      <w:jc w:val="center"/>
    </w:pPr>
    <w:rPr>
      <w:rFonts w:eastAsia="SimSun;Arial Unicode MS" w:cs="Mangal"/>
      <w:sz w:val="20"/>
      <w:szCs w:val="24"/>
      <w:lang w:eastAsia="zh-CN" w:bidi="hi-IN"/>
    </w:rPr>
  </w:style>
  <w:style w:type="paragraph" w:customStyle="1" w:styleId="berschrift113">
    <w:name w:val="Überschrift113"/>
    <w:basedOn w:val="Standard"/>
    <w:rsid w:val="00CD1854"/>
    <w:pPr>
      <w:widowControl w:val="0"/>
      <w:suppressAutoHyphens/>
      <w:spacing w:before="238" w:after="119" w:line="276" w:lineRule="auto"/>
    </w:pPr>
    <w:rPr>
      <w:rFonts w:eastAsia="SimSun;Arial Unicode MS" w:cs="Mangal"/>
      <w:sz w:val="20"/>
      <w:szCs w:val="24"/>
      <w:lang w:eastAsia="zh-CN" w:bidi="hi-IN"/>
    </w:rPr>
  </w:style>
  <w:style w:type="paragraph" w:customStyle="1" w:styleId="berschrift213">
    <w:name w:val="Überschrift213"/>
    <w:basedOn w:val="Standard"/>
    <w:rsid w:val="00CD1854"/>
    <w:pPr>
      <w:widowControl w:val="0"/>
      <w:suppressAutoHyphens/>
      <w:spacing w:before="238" w:after="119" w:line="276" w:lineRule="auto"/>
    </w:pPr>
    <w:rPr>
      <w:rFonts w:eastAsia="SimSun;Arial Unicode MS" w:cs="Mangal"/>
      <w:sz w:val="20"/>
      <w:szCs w:val="24"/>
      <w:lang w:eastAsia="zh-CN" w:bidi="hi-IN"/>
    </w:rPr>
  </w:style>
  <w:style w:type="paragraph" w:customStyle="1" w:styleId="Malinie13">
    <w:name w:val="Maßlinie13"/>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StandardLTGliederung213">
    <w:name w:val="Standard~LT~Gliederung 213"/>
    <w:basedOn w:val="StandardLTGliederung1"/>
    <w:rsid w:val="00CD1854"/>
    <w:pPr>
      <w:spacing w:after="227"/>
    </w:pPr>
    <w:rPr>
      <w:shadow/>
      <w:sz w:val="56"/>
      <w:szCs w:val="56"/>
      <w14:shadow w14:blurRad="0" w14:dist="0" w14:dir="0" w14:sx="0" w14:sy="0" w14:kx="0" w14:ky="0" w14:algn="none">
        <w14:srgbClr w14:val="000000"/>
      </w14:shadow>
    </w:rPr>
  </w:style>
  <w:style w:type="paragraph" w:customStyle="1" w:styleId="StandardLTGliederung313">
    <w:name w:val="Standard~LT~Gliederung 313"/>
    <w:basedOn w:val="StandardLTGliederung2"/>
    <w:rsid w:val="00CD1854"/>
    <w:pPr>
      <w:spacing w:after="170"/>
    </w:pPr>
    <w:rPr>
      <w:sz w:val="48"/>
      <w:szCs w:val="48"/>
    </w:rPr>
  </w:style>
  <w:style w:type="paragraph" w:customStyle="1" w:styleId="StandardLTGliederung413">
    <w:name w:val="Standard~LT~Gliederung 413"/>
    <w:basedOn w:val="StandardLTGliederung3"/>
    <w:rsid w:val="00CD1854"/>
    <w:pPr>
      <w:spacing w:after="113"/>
    </w:pPr>
    <w:rPr>
      <w:sz w:val="40"/>
      <w:szCs w:val="40"/>
    </w:rPr>
  </w:style>
  <w:style w:type="paragraph" w:customStyle="1" w:styleId="StandardLTGliederung513">
    <w:name w:val="Standard~LT~Gliederung 513"/>
    <w:basedOn w:val="StandardLTGliederung4"/>
    <w:rsid w:val="00CD1854"/>
    <w:pPr>
      <w:spacing w:after="57"/>
    </w:pPr>
  </w:style>
  <w:style w:type="paragraph" w:customStyle="1" w:styleId="StandardLTGliederung613">
    <w:name w:val="Standard~LT~Gliederung 613"/>
    <w:basedOn w:val="StandardLTGliederung5"/>
    <w:rsid w:val="00CD1854"/>
  </w:style>
  <w:style w:type="paragraph" w:customStyle="1" w:styleId="StandardLTGliederung713">
    <w:name w:val="Standard~LT~Gliederung 713"/>
    <w:basedOn w:val="StandardLTGliederung6"/>
    <w:rsid w:val="00CD1854"/>
  </w:style>
  <w:style w:type="paragraph" w:customStyle="1" w:styleId="StandardLTGliederung813">
    <w:name w:val="Standard~LT~Gliederung 813"/>
    <w:basedOn w:val="StandardLTGliederung7"/>
    <w:rsid w:val="00CD1854"/>
  </w:style>
  <w:style w:type="paragraph" w:customStyle="1" w:styleId="StandardLTGliederung913">
    <w:name w:val="Standard~LT~Gliederung 913"/>
    <w:basedOn w:val="StandardLTGliederung8"/>
    <w:rsid w:val="00CD1854"/>
  </w:style>
  <w:style w:type="paragraph" w:customStyle="1" w:styleId="blue113">
    <w:name w:val="blue113"/>
    <w:basedOn w:val="default0"/>
    <w:rsid w:val="00CD1854"/>
  </w:style>
  <w:style w:type="paragraph" w:customStyle="1" w:styleId="blue213">
    <w:name w:val="blue213"/>
    <w:basedOn w:val="default0"/>
    <w:rsid w:val="00CD1854"/>
  </w:style>
  <w:style w:type="paragraph" w:customStyle="1" w:styleId="blue313">
    <w:name w:val="blue313"/>
    <w:basedOn w:val="default0"/>
    <w:rsid w:val="00CD1854"/>
  </w:style>
  <w:style w:type="paragraph" w:customStyle="1" w:styleId="bw113">
    <w:name w:val="bw113"/>
    <w:basedOn w:val="default0"/>
    <w:rsid w:val="00CD1854"/>
  </w:style>
  <w:style w:type="paragraph" w:customStyle="1" w:styleId="bw213">
    <w:name w:val="bw213"/>
    <w:basedOn w:val="default0"/>
    <w:rsid w:val="00CD1854"/>
  </w:style>
  <w:style w:type="paragraph" w:customStyle="1" w:styleId="bw313">
    <w:name w:val="bw313"/>
    <w:basedOn w:val="default0"/>
    <w:rsid w:val="00CD1854"/>
  </w:style>
  <w:style w:type="paragraph" w:customStyle="1" w:styleId="orange113">
    <w:name w:val="orange113"/>
    <w:basedOn w:val="default0"/>
    <w:rsid w:val="00CD1854"/>
  </w:style>
  <w:style w:type="paragraph" w:customStyle="1" w:styleId="orange213">
    <w:name w:val="orange213"/>
    <w:basedOn w:val="default0"/>
    <w:rsid w:val="00CD1854"/>
  </w:style>
  <w:style w:type="paragraph" w:customStyle="1" w:styleId="orange313">
    <w:name w:val="orange313"/>
    <w:basedOn w:val="default0"/>
    <w:rsid w:val="00CD1854"/>
  </w:style>
  <w:style w:type="paragraph" w:customStyle="1" w:styleId="turquise113">
    <w:name w:val="turquise113"/>
    <w:basedOn w:val="default0"/>
    <w:rsid w:val="00CD1854"/>
  </w:style>
  <w:style w:type="paragraph" w:customStyle="1" w:styleId="turquise213">
    <w:name w:val="turquise213"/>
    <w:basedOn w:val="default0"/>
    <w:rsid w:val="00CD1854"/>
  </w:style>
  <w:style w:type="paragraph" w:customStyle="1" w:styleId="turquise313">
    <w:name w:val="turquise313"/>
    <w:basedOn w:val="default0"/>
    <w:rsid w:val="00CD1854"/>
  </w:style>
  <w:style w:type="paragraph" w:customStyle="1" w:styleId="gray113">
    <w:name w:val="gray113"/>
    <w:basedOn w:val="default0"/>
    <w:rsid w:val="00CD1854"/>
  </w:style>
  <w:style w:type="paragraph" w:customStyle="1" w:styleId="gray213">
    <w:name w:val="gray213"/>
    <w:basedOn w:val="default0"/>
    <w:rsid w:val="00CD1854"/>
  </w:style>
  <w:style w:type="paragraph" w:customStyle="1" w:styleId="gray313">
    <w:name w:val="gray313"/>
    <w:basedOn w:val="default0"/>
    <w:rsid w:val="00CD1854"/>
  </w:style>
  <w:style w:type="paragraph" w:customStyle="1" w:styleId="sun113">
    <w:name w:val="sun113"/>
    <w:basedOn w:val="default0"/>
    <w:rsid w:val="00CD1854"/>
  </w:style>
  <w:style w:type="paragraph" w:customStyle="1" w:styleId="sun213">
    <w:name w:val="sun213"/>
    <w:basedOn w:val="default0"/>
    <w:rsid w:val="00CD1854"/>
  </w:style>
  <w:style w:type="paragraph" w:customStyle="1" w:styleId="sun313">
    <w:name w:val="sun313"/>
    <w:basedOn w:val="default0"/>
    <w:rsid w:val="00CD1854"/>
  </w:style>
  <w:style w:type="paragraph" w:customStyle="1" w:styleId="earth113">
    <w:name w:val="earth113"/>
    <w:basedOn w:val="default0"/>
    <w:rsid w:val="00CD1854"/>
  </w:style>
  <w:style w:type="paragraph" w:customStyle="1" w:styleId="earth213">
    <w:name w:val="earth213"/>
    <w:basedOn w:val="default0"/>
    <w:rsid w:val="00CD1854"/>
  </w:style>
  <w:style w:type="paragraph" w:customStyle="1" w:styleId="earth313">
    <w:name w:val="earth313"/>
    <w:basedOn w:val="default0"/>
    <w:rsid w:val="00CD1854"/>
  </w:style>
  <w:style w:type="paragraph" w:customStyle="1" w:styleId="green113">
    <w:name w:val="green113"/>
    <w:basedOn w:val="default0"/>
    <w:rsid w:val="00CD1854"/>
  </w:style>
  <w:style w:type="paragraph" w:customStyle="1" w:styleId="green213">
    <w:name w:val="green213"/>
    <w:basedOn w:val="default0"/>
    <w:rsid w:val="00CD1854"/>
  </w:style>
  <w:style w:type="paragraph" w:customStyle="1" w:styleId="green313">
    <w:name w:val="green313"/>
    <w:basedOn w:val="default0"/>
    <w:rsid w:val="00CD1854"/>
  </w:style>
  <w:style w:type="paragraph" w:customStyle="1" w:styleId="seetang113">
    <w:name w:val="seetang113"/>
    <w:basedOn w:val="default0"/>
    <w:rsid w:val="00CD1854"/>
  </w:style>
  <w:style w:type="paragraph" w:customStyle="1" w:styleId="seetang213">
    <w:name w:val="seetang213"/>
    <w:basedOn w:val="default0"/>
    <w:rsid w:val="00CD1854"/>
  </w:style>
  <w:style w:type="paragraph" w:customStyle="1" w:styleId="seetang313">
    <w:name w:val="seetang313"/>
    <w:basedOn w:val="default0"/>
    <w:rsid w:val="00CD1854"/>
  </w:style>
  <w:style w:type="paragraph" w:customStyle="1" w:styleId="lightblue113">
    <w:name w:val="lightblue113"/>
    <w:basedOn w:val="default0"/>
    <w:rsid w:val="00CD1854"/>
  </w:style>
  <w:style w:type="paragraph" w:customStyle="1" w:styleId="lightblue213">
    <w:name w:val="lightblue213"/>
    <w:basedOn w:val="default0"/>
    <w:rsid w:val="00CD1854"/>
  </w:style>
  <w:style w:type="paragraph" w:customStyle="1" w:styleId="lightblue313">
    <w:name w:val="lightblue313"/>
    <w:basedOn w:val="default0"/>
    <w:rsid w:val="00CD1854"/>
  </w:style>
  <w:style w:type="paragraph" w:customStyle="1" w:styleId="yellow113">
    <w:name w:val="yellow113"/>
    <w:basedOn w:val="default0"/>
    <w:rsid w:val="00CD1854"/>
  </w:style>
  <w:style w:type="paragraph" w:customStyle="1" w:styleId="yellow213">
    <w:name w:val="yellow213"/>
    <w:basedOn w:val="default0"/>
    <w:rsid w:val="00CD1854"/>
  </w:style>
  <w:style w:type="paragraph" w:customStyle="1" w:styleId="yellow313">
    <w:name w:val="yellow313"/>
    <w:basedOn w:val="default0"/>
    <w:rsid w:val="00CD1854"/>
  </w:style>
  <w:style w:type="paragraph" w:customStyle="1" w:styleId="Gliederung213">
    <w:name w:val="Gliederung 213"/>
    <w:basedOn w:val="Gliederung1"/>
    <w:rsid w:val="00CD1854"/>
    <w:pPr>
      <w:spacing w:after="227"/>
    </w:pPr>
    <w:rPr>
      <w:shadow/>
      <w:sz w:val="56"/>
      <w:szCs w:val="56"/>
      <w14:shadow w14:blurRad="0" w14:dist="0" w14:dir="0" w14:sx="0" w14:sy="0" w14:kx="0" w14:ky="0" w14:algn="none">
        <w14:srgbClr w14:val="000000"/>
      </w14:shadow>
    </w:rPr>
  </w:style>
  <w:style w:type="paragraph" w:customStyle="1" w:styleId="Gliederung313">
    <w:name w:val="Gliederung 313"/>
    <w:basedOn w:val="Gliederung2"/>
    <w:rsid w:val="00CD1854"/>
    <w:pPr>
      <w:spacing w:after="170"/>
    </w:pPr>
    <w:rPr>
      <w:sz w:val="48"/>
      <w:szCs w:val="48"/>
    </w:rPr>
  </w:style>
  <w:style w:type="paragraph" w:customStyle="1" w:styleId="Gliederung413">
    <w:name w:val="Gliederung 413"/>
    <w:basedOn w:val="Gliederung3"/>
    <w:rsid w:val="00CD1854"/>
    <w:pPr>
      <w:spacing w:after="113"/>
    </w:pPr>
    <w:rPr>
      <w:sz w:val="40"/>
      <w:szCs w:val="40"/>
    </w:rPr>
  </w:style>
  <w:style w:type="paragraph" w:customStyle="1" w:styleId="Gliederung513">
    <w:name w:val="Gliederung 513"/>
    <w:basedOn w:val="Gliederung4"/>
    <w:rsid w:val="00CD1854"/>
    <w:pPr>
      <w:spacing w:after="57"/>
    </w:pPr>
  </w:style>
  <w:style w:type="paragraph" w:customStyle="1" w:styleId="Gliederung613">
    <w:name w:val="Gliederung 613"/>
    <w:basedOn w:val="Gliederung5"/>
    <w:rsid w:val="00CD1854"/>
  </w:style>
  <w:style w:type="paragraph" w:customStyle="1" w:styleId="Gliederung713">
    <w:name w:val="Gliederung 713"/>
    <w:basedOn w:val="Gliederung6"/>
    <w:rsid w:val="00CD1854"/>
  </w:style>
  <w:style w:type="paragraph" w:customStyle="1" w:styleId="Gliederung813">
    <w:name w:val="Gliederung 813"/>
    <w:basedOn w:val="Gliederung7"/>
    <w:rsid w:val="00CD1854"/>
  </w:style>
  <w:style w:type="paragraph" w:customStyle="1" w:styleId="Gliederung913">
    <w:name w:val="Gliederung 913"/>
    <w:basedOn w:val="Gliederung8"/>
    <w:rsid w:val="00CD1854"/>
  </w:style>
  <w:style w:type="paragraph" w:customStyle="1" w:styleId="Inhaltsverzeichnisberschrift23">
    <w:name w:val="Inhaltsverzeichnis Überschrift23"/>
    <w:basedOn w:val="berschrift"/>
    <w:rsid w:val="00CD1854"/>
    <w:pPr>
      <w:suppressLineNumbers/>
      <w:spacing w:before="0" w:after="0"/>
    </w:pPr>
    <w:rPr>
      <w:b/>
      <w:bCs/>
      <w:sz w:val="32"/>
      <w:szCs w:val="32"/>
    </w:rPr>
  </w:style>
  <w:style w:type="paragraph" w:customStyle="1" w:styleId="Inhaltsverzeichnis123">
    <w:name w:val="Inhaltsverzeichnis 123"/>
    <w:basedOn w:val="Verzeichnis"/>
    <w:rsid w:val="00CD1854"/>
    <w:pPr>
      <w:tabs>
        <w:tab w:val="right" w:leader="dot" w:pos="9638"/>
      </w:tabs>
      <w:ind w:left="1417" w:right="1077"/>
    </w:pPr>
    <w:rPr>
      <w:b/>
      <w:noProof/>
    </w:rPr>
  </w:style>
  <w:style w:type="paragraph" w:customStyle="1" w:styleId="Inhaltsverzeichnis213">
    <w:name w:val="Inhaltsverzeichnis 213"/>
    <w:basedOn w:val="Verzeichnis"/>
    <w:rsid w:val="00CD1854"/>
    <w:pPr>
      <w:tabs>
        <w:tab w:val="right" w:leader="dot" w:pos="9355"/>
      </w:tabs>
      <w:ind w:left="1928" w:right="1020"/>
    </w:pPr>
    <w:rPr>
      <w:sz w:val="18"/>
    </w:rPr>
  </w:style>
  <w:style w:type="paragraph" w:customStyle="1" w:styleId="TextkrperInitiale213">
    <w:name w:val="Textkörper Initiale 213"/>
    <w:basedOn w:val="Textkrper"/>
    <w:next w:val="TextkrperEinzug"/>
    <w:rsid w:val="00CD1854"/>
    <w:pPr>
      <w:widowControl w:val="0"/>
      <w:autoSpaceDE w:val="0"/>
      <w:spacing w:after="0" w:line="276" w:lineRule="auto"/>
      <w:ind w:firstLine="600"/>
      <w:jc w:val="both"/>
    </w:pPr>
    <w:rPr>
      <w:rFonts w:eastAsia="Verdana" w:cs="Verdana"/>
      <w:sz w:val="22"/>
      <w:szCs w:val="18"/>
      <w:lang w:eastAsia="zh-CN" w:bidi="hi-IN"/>
    </w:rPr>
  </w:style>
  <w:style w:type="paragraph" w:customStyle="1" w:styleId="Abbildung23">
    <w:name w:val="Abbildung23"/>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paragraph" w:customStyle="1" w:styleId="Abb13">
    <w:name w:val="Abb.13"/>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paragraph" w:customStyle="1" w:styleId="Aufzhlung13">
    <w:name w:val="Aufzählung13"/>
    <w:basedOn w:val="Standard"/>
    <w:rsid w:val="00CD1854"/>
    <w:pPr>
      <w:widowControl w:val="0"/>
      <w:suppressAutoHyphens/>
      <w:spacing w:line="276" w:lineRule="auto"/>
      <w:jc w:val="both"/>
    </w:pPr>
    <w:rPr>
      <w:rFonts w:eastAsia="SimSun;Arial Unicode MS" w:cs="Arial"/>
      <w:bCs/>
      <w:color w:val="000000"/>
      <w:sz w:val="20"/>
      <w:szCs w:val="24"/>
      <w:lang w:eastAsia="zh-CN" w:bidi="hi-IN"/>
    </w:rPr>
  </w:style>
  <w:style w:type="paragraph" w:customStyle="1" w:styleId="WW-Aufzhlungszeichen313">
    <w:name w:val="WW-Aufzählungszeichen 313"/>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WW-Textkrper313">
    <w:name w:val="WW-Textkörper 313"/>
    <w:basedOn w:val="Standard"/>
    <w:rsid w:val="00CD1854"/>
    <w:pPr>
      <w:widowControl w:val="0"/>
      <w:suppressAutoHyphens/>
      <w:spacing w:before="120" w:after="120" w:line="276" w:lineRule="auto"/>
      <w:jc w:val="both"/>
    </w:pPr>
    <w:rPr>
      <w:rFonts w:eastAsia="SimSun;Arial Unicode MS" w:cs="Arial"/>
      <w:b/>
      <w:color w:val="000000"/>
      <w:sz w:val="22"/>
      <w:szCs w:val="24"/>
      <w:lang w:eastAsia="zh-CN" w:bidi="hi-IN"/>
    </w:rPr>
  </w:style>
  <w:style w:type="paragraph" w:customStyle="1" w:styleId="Tabellenberschrift130">
    <w:name w:val="Tabellenüberschrift13"/>
    <w:basedOn w:val="Standard"/>
    <w:rsid w:val="00CD1854"/>
    <w:pPr>
      <w:widowControl w:val="0"/>
      <w:shd w:val="clear" w:color="auto" w:fill="D9D9D9"/>
      <w:suppressAutoHyphens/>
      <w:spacing w:line="276" w:lineRule="auto"/>
    </w:pPr>
    <w:rPr>
      <w:rFonts w:eastAsia="SimSun;Arial Unicode MS" w:cs="Mangal"/>
      <w:sz w:val="20"/>
      <w:szCs w:val="24"/>
      <w:lang w:eastAsia="zh-CN" w:bidi="hi-IN"/>
    </w:rPr>
  </w:style>
  <w:style w:type="paragraph" w:customStyle="1" w:styleId="WW-Beschriftung13">
    <w:name w:val="WW-Beschriftung13"/>
    <w:basedOn w:val="Standard"/>
    <w:next w:val="Standard"/>
    <w:rsid w:val="00CD1854"/>
    <w:pPr>
      <w:widowControl w:val="0"/>
      <w:suppressAutoHyphens/>
      <w:spacing w:line="276" w:lineRule="auto"/>
    </w:pPr>
    <w:rPr>
      <w:rFonts w:eastAsia="SimSun;Arial Unicode MS" w:cs="Arial"/>
      <w:i/>
      <w:szCs w:val="24"/>
      <w:lang w:eastAsia="zh-CN" w:bidi="hi-IN"/>
    </w:rPr>
  </w:style>
  <w:style w:type="paragraph" w:customStyle="1" w:styleId="OmniPage113">
    <w:name w:val="OmniPage #113"/>
    <w:basedOn w:val="Standard"/>
    <w:rsid w:val="00CD1854"/>
    <w:pPr>
      <w:widowControl w:val="0"/>
      <w:tabs>
        <w:tab w:val="left" w:pos="3315"/>
        <w:tab w:val="left" w:pos="3600"/>
        <w:tab w:val="right" w:pos="10245"/>
        <w:tab w:val="right" w:pos="10699"/>
      </w:tabs>
      <w:suppressAutoHyphens/>
      <w:overflowPunct w:val="0"/>
      <w:autoSpaceDE w:val="0"/>
      <w:spacing w:line="62" w:lineRule="exact"/>
      <w:ind w:right="45" w:firstLine="340"/>
      <w:textAlignment w:val="baseline"/>
    </w:pPr>
    <w:rPr>
      <w:rFonts w:eastAsia="SimSun;Arial Unicode MS" w:cs="Mangal"/>
      <w:sz w:val="20"/>
      <w:szCs w:val="24"/>
      <w:lang w:eastAsia="zh-CN" w:bidi="hi-IN"/>
    </w:rPr>
  </w:style>
  <w:style w:type="paragraph" w:customStyle="1" w:styleId="Karte13">
    <w:name w:val="Karte13"/>
    <w:basedOn w:val="Standard"/>
    <w:rsid w:val="00CD1854"/>
    <w:pPr>
      <w:widowControl w:val="0"/>
      <w:tabs>
        <w:tab w:val="left" w:pos="2325"/>
      </w:tabs>
      <w:suppressAutoHyphens/>
      <w:spacing w:after="60" w:line="276" w:lineRule="auto"/>
      <w:ind w:left="227" w:firstLine="340"/>
    </w:pPr>
    <w:rPr>
      <w:rFonts w:eastAsia="SimSun;Arial Unicode MS" w:cs="Mangal"/>
      <w:color w:val="0000FF"/>
      <w:sz w:val="16"/>
      <w:szCs w:val="24"/>
      <w:lang w:eastAsia="zh-CN" w:bidi="hi-IN"/>
    </w:rPr>
  </w:style>
  <w:style w:type="paragraph" w:customStyle="1" w:styleId="WW-Zitat13">
    <w:name w:val="WW-Zitat13"/>
    <w:basedOn w:val="Standard"/>
    <w:rsid w:val="00CD1854"/>
    <w:pPr>
      <w:widowControl w:val="0"/>
      <w:suppressAutoHyphens/>
      <w:spacing w:line="276" w:lineRule="auto"/>
    </w:pPr>
    <w:rPr>
      <w:rFonts w:ascii="Lucida Sans" w:eastAsia="SimSun;Arial Unicode MS" w:hAnsi="Lucida Sans" w:cs="Mangal"/>
      <w:b/>
      <w:i/>
      <w:color w:val="993366"/>
      <w:sz w:val="20"/>
      <w:szCs w:val="24"/>
      <w:lang w:eastAsia="zh-CN" w:bidi="hi-IN"/>
    </w:rPr>
  </w:style>
  <w:style w:type="paragraph" w:customStyle="1" w:styleId="WW-Textkrper213">
    <w:name w:val="WW-Textkörper 213"/>
    <w:basedOn w:val="Standard"/>
    <w:rsid w:val="00CD1854"/>
    <w:pPr>
      <w:widowControl w:val="0"/>
      <w:suppressAutoHyphens/>
      <w:spacing w:line="276" w:lineRule="auto"/>
    </w:pPr>
    <w:rPr>
      <w:rFonts w:eastAsia="SimSun;Arial Unicode MS" w:cs="Mangal"/>
      <w:i/>
      <w:sz w:val="20"/>
      <w:szCs w:val="24"/>
      <w:lang w:eastAsia="zh-CN" w:bidi="hi-IN"/>
    </w:rPr>
  </w:style>
  <w:style w:type="paragraph" w:customStyle="1" w:styleId="WW-Aufzhlungszeichen13">
    <w:name w:val="WW-Aufzählungszeichen13"/>
    <w:basedOn w:val="Standard"/>
    <w:rsid w:val="00CD1854"/>
    <w:pPr>
      <w:widowControl w:val="0"/>
      <w:suppressAutoHyphens/>
      <w:spacing w:line="276" w:lineRule="auto"/>
      <w:ind w:right="-4253"/>
    </w:pPr>
    <w:rPr>
      <w:rFonts w:eastAsia="SimSun;Arial Unicode MS" w:cs="Arial"/>
      <w:color w:val="000000"/>
      <w:sz w:val="20"/>
      <w:szCs w:val="24"/>
      <w:lang w:eastAsia="zh-CN" w:bidi="hi-IN"/>
    </w:rPr>
  </w:style>
  <w:style w:type="paragraph" w:customStyle="1" w:styleId="WW-Aufzhlungszeichen213">
    <w:name w:val="WW-Aufzählungszeichen 213"/>
    <w:basedOn w:val="Standard"/>
    <w:rsid w:val="00CD1854"/>
    <w:pPr>
      <w:keepNext/>
      <w:widowControl w:val="0"/>
      <w:tabs>
        <w:tab w:val="left" w:pos="340"/>
      </w:tabs>
      <w:suppressAutoHyphens/>
      <w:spacing w:line="276" w:lineRule="auto"/>
    </w:pPr>
    <w:rPr>
      <w:rFonts w:eastAsia="SimSun;Arial Unicode MS" w:cs="Mangal"/>
      <w:bCs/>
      <w:sz w:val="20"/>
      <w:szCs w:val="24"/>
      <w:lang w:eastAsia="zh-CN" w:bidi="hi-IN"/>
    </w:rPr>
  </w:style>
  <w:style w:type="paragraph" w:customStyle="1" w:styleId="Inhaltsverzeichnis313">
    <w:name w:val="Inhaltsverzeichnis 313"/>
    <w:basedOn w:val="Standard"/>
    <w:next w:val="Standard"/>
    <w:rsid w:val="00CD1854"/>
    <w:pPr>
      <w:widowControl w:val="0"/>
      <w:tabs>
        <w:tab w:val="left" w:pos="6124"/>
      </w:tabs>
      <w:suppressAutoHyphens/>
      <w:spacing w:before="120" w:line="276" w:lineRule="auto"/>
      <w:ind w:left="1247" w:right="301" w:firstLine="340"/>
    </w:pPr>
    <w:rPr>
      <w:rFonts w:eastAsia="SimSun;Arial Unicode MS" w:cs="Mangal"/>
      <w:sz w:val="20"/>
      <w:szCs w:val="40"/>
      <w:lang w:eastAsia="zh-CN" w:bidi="hi-IN"/>
    </w:rPr>
  </w:style>
  <w:style w:type="paragraph" w:customStyle="1" w:styleId="Stichwortverzeichnis313">
    <w:name w:val="Stichwortverzeichnis 313"/>
    <w:basedOn w:val="Standard"/>
    <w:next w:val="Standard"/>
    <w:rsid w:val="00CD1854"/>
    <w:pPr>
      <w:widowControl w:val="0"/>
      <w:suppressAutoHyphens/>
      <w:spacing w:line="276" w:lineRule="auto"/>
      <w:ind w:left="660" w:hanging="220"/>
    </w:pPr>
    <w:rPr>
      <w:rFonts w:eastAsia="SimSun;Arial Unicode MS" w:cs="Mangal"/>
      <w:szCs w:val="24"/>
      <w:lang w:eastAsia="zh-CN" w:bidi="hi-IN"/>
    </w:rPr>
  </w:style>
  <w:style w:type="paragraph" w:customStyle="1" w:styleId="Stichwortverzeichnis213">
    <w:name w:val="Stichwortverzeichnis 213"/>
    <w:basedOn w:val="Standard"/>
    <w:next w:val="Standard"/>
    <w:rsid w:val="00CD1854"/>
    <w:pPr>
      <w:widowControl w:val="0"/>
      <w:suppressAutoHyphens/>
      <w:spacing w:line="276" w:lineRule="auto"/>
      <w:ind w:left="440" w:hanging="220"/>
    </w:pPr>
    <w:rPr>
      <w:rFonts w:eastAsia="SimSun;Arial Unicode MS" w:cs="Mangal"/>
      <w:szCs w:val="24"/>
      <w:lang w:eastAsia="zh-CN" w:bidi="hi-IN"/>
    </w:rPr>
  </w:style>
  <w:style w:type="paragraph" w:customStyle="1" w:styleId="Stichwortverzeichnis113">
    <w:name w:val="Stichwortverzeichnis 113"/>
    <w:basedOn w:val="Standard"/>
    <w:next w:val="Standard"/>
    <w:rsid w:val="00CD1854"/>
    <w:pPr>
      <w:widowControl w:val="0"/>
      <w:suppressAutoHyphens/>
      <w:spacing w:line="276" w:lineRule="auto"/>
      <w:ind w:left="1922" w:right="1701" w:hanging="221"/>
    </w:pPr>
    <w:rPr>
      <w:rFonts w:eastAsia="SimSun;Arial Unicode MS" w:cs="Mangal"/>
      <w:lang w:eastAsia="zh-CN" w:bidi="hi-IN"/>
    </w:rPr>
  </w:style>
  <w:style w:type="paragraph" w:customStyle="1" w:styleId="Stichwortverzeichnisberschrift13">
    <w:name w:val="Stichwortverzeichnis Überschrift13"/>
    <w:basedOn w:val="Standard"/>
    <w:next w:val="Stichwortverzeichnis1"/>
    <w:rsid w:val="00CD1854"/>
    <w:pPr>
      <w:widowControl w:val="0"/>
      <w:pBdr>
        <w:top w:val="double" w:sz="2" w:space="0" w:color="000000"/>
        <w:left w:val="double" w:sz="2" w:space="0" w:color="000000"/>
        <w:bottom w:val="double" w:sz="2" w:space="0" w:color="000000"/>
        <w:right w:val="double" w:sz="2" w:space="0" w:color="000000"/>
      </w:pBdr>
      <w:tabs>
        <w:tab w:val="left" w:pos="1701"/>
      </w:tabs>
      <w:suppressAutoHyphens/>
      <w:spacing w:before="805" w:after="340" w:line="276" w:lineRule="auto"/>
      <w:ind w:left="1701" w:right="1701"/>
      <w:jc w:val="center"/>
    </w:pPr>
    <w:rPr>
      <w:rFonts w:eastAsia="SimSun;Arial Unicode MS" w:cs="Mangal"/>
      <w:b/>
      <w:sz w:val="20"/>
      <w:szCs w:val="24"/>
      <w:lang w:eastAsia="zh-CN" w:bidi="hi-IN"/>
    </w:rPr>
  </w:style>
  <w:style w:type="paragraph" w:customStyle="1" w:styleId="Endnote13">
    <w:name w:val="Endnote13"/>
    <w:basedOn w:val="Standard"/>
    <w:rsid w:val="00CD1854"/>
    <w:pPr>
      <w:widowControl w:val="0"/>
      <w:suppressAutoHyphens/>
      <w:spacing w:line="276" w:lineRule="auto"/>
    </w:pPr>
    <w:rPr>
      <w:rFonts w:eastAsia="SimSun;Arial Unicode MS" w:cs="Mangal"/>
      <w:szCs w:val="24"/>
      <w:lang w:eastAsia="zh-CN" w:bidi="hi-IN"/>
    </w:rPr>
  </w:style>
  <w:style w:type="paragraph" w:customStyle="1" w:styleId="Rahmeninhalt13">
    <w:name w:val="Rahmeninhalt13"/>
    <w:basedOn w:val="Textkrper"/>
    <w:rsid w:val="00CD1854"/>
    <w:pPr>
      <w:widowControl w:val="0"/>
      <w:suppressAutoHyphens/>
      <w:autoSpaceDE w:val="0"/>
      <w:spacing w:after="0" w:line="276" w:lineRule="auto"/>
      <w:ind w:firstLine="600"/>
    </w:pPr>
    <w:rPr>
      <w:rFonts w:eastAsia="Verdana" w:cs="Verdana"/>
      <w:szCs w:val="18"/>
      <w:lang w:eastAsia="zh-CN" w:bidi="hi-IN"/>
    </w:rPr>
  </w:style>
  <w:style w:type="paragraph" w:customStyle="1" w:styleId="Fuzeilerechts13">
    <w:name w:val="Fußzeile rechts13"/>
    <w:basedOn w:val="Standard"/>
    <w:rsid w:val="00CD1854"/>
    <w:pPr>
      <w:widowControl w:val="0"/>
      <w:suppressLineNumbers/>
      <w:tabs>
        <w:tab w:val="center" w:pos="4875"/>
        <w:tab w:val="right" w:pos="9751"/>
      </w:tabs>
      <w:suppressAutoHyphens/>
      <w:spacing w:line="276" w:lineRule="auto"/>
    </w:pPr>
    <w:rPr>
      <w:rFonts w:eastAsia="SimSun;Arial Unicode MS" w:cs="Mangal"/>
      <w:sz w:val="20"/>
      <w:szCs w:val="24"/>
      <w:lang w:eastAsia="zh-CN" w:bidi="hi-IN"/>
    </w:rPr>
  </w:style>
  <w:style w:type="paragraph" w:customStyle="1" w:styleId="Fuzeilelinks13">
    <w:name w:val="Fußzeile links13"/>
    <w:basedOn w:val="Standard"/>
    <w:rsid w:val="00CD1854"/>
    <w:pPr>
      <w:widowControl w:val="0"/>
      <w:suppressLineNumbers/>
      <w:tabs>
        <w:tab w:val="center" w:pos="4875"/>
        <w:tab w:val="right" w:pos="9751"/>
      </w:tabs>
      <w:suppressAutoHyphens/>
      <w:spacing w:line="276" w:lineRule="auto"/>
    </w:pPr>
    <w:rPr>
      <w:rFonts w:eastAsia="SimSun;Arial Unicode MS" w:cs="Mangal"/>
      <w:sz w:val="20"/>
      <w:szCs w:val="24"/>
      <w:lang w:eastAsia="zh-CN" w:bidi="hi-IN"/>
    </w:rPr>
  </w:style>
  <w:style w:type="paragraph" w:customStyle="1" w:styleId="Liste113">
    <w:name w:val="Liste 113"/>
    <w:basedOn w:val="Liste"/>
    <w:rsid w:val="00CD1854"/>
    <w:pPr>
      <w:spacing w:after="57"/>
      <w:ind w:firstLine="0"/>
    </w:pPr>
  </w:style>
  <w:style w:type="paragraph" w:customStyle="1" w:styleId="Verzeichnis113">
    <w:name w:val="Verzeichnis 113"/>
    <w:basedOn w:val="Standard"/>
    <w:next w:val="Standard"/>
    <w:autoRedefine/>
    <w:uiPriority w:val="39"/>
    <w:unhideWhenUsed/>
    <w:rsid w:val="00CD1854"/>
    <w:pPr>
      <w:widowControl w:val="0"/>
      <w:suppressAutoHyphens/>
      <w:spacing w:before="360" w:line="276" w:lineRule="auto"/>
    </w:pPr>
    <w:rPr>
      <w:rFonts w:eastAsia="SimSun;Arial Unicode MS" w:cs="Arial"/>
      <w:b/>
      <w:bCs/>
      <w:caps/>
      <w:sz w:val="20"/>
      <w:szCs w:val="24"/>
      <w:lang w:eastAsia="zh-CN" w:bidi="hi-IN"/>
    </w:rPr>
  </w:style>
  <w:style w:type="paragraph" w:customStyle="1" w:styleId="Verzeichnis213">
    <w:name w:val="Verzeichnis 213"/>
    <w:basedOn w:val="Standard"/>
    <w:next w:val="Standard"/>
    <w:autoRedefine/>
    <w:uiPriority w:val="39"/>
    <w:unhideWhenUsed/>
    <w:rsid w:val="00CD1854"/>
    <w:pPr>
      <w:widowControl w:val="0"/>
      <w:tabs>
        <w:tab w:val="right" w:leader="dot" w:pos="7938"/>
      </w:tabs>
      <w:suppressAutoHyphens/>
      <w:spacing w:before="60" w:line="276" w:lineRule="auto"/>
      <w:ind w:left="1418"/>
    </w:pPr>
    <w:rPr>
      <w:rFonts w:eastAsia="SimSun;Arial Unicode MS" w:cs="Arial"/>
      <w:b/>
      <w:bCs/>
      <w:noProof/>
      <w:sz w:val="20"/>
      <w:szCs w:val="20"/>
      <w:lang w:eastAsia="zh-CN" w:bidi="hi-IN"/>
    </w:rPr>
  </w:style>
  <w:style w:type="paragraph" w:customStyle="1" w:styleId="Verzeichnis313">
    <w:name w:val="Verzeichnis 313"/>
    <w:basedOn w:val="Standard"/>
    <w:next w:val="Standard"/>
    <w:autoRedefine/>
    <w:uiPriority w:val="39"/>
    <w:unhideWhenUsed/>
    <w:rsid w:val="00CD1854"/>
    <w:pPr>
      <w:widowControl w:val="0"/>
      <w:tabs>
        <w:tab w:val="right" w:leader="dot" w:pos="7655"/>
      </w:tabs>
      <w:suppressAutoHyphens/>
      <w:spacing w:line="276" w:lineRule="auto"/>
      <w:ind w:left="1701"/>
    </w:pPr>
    <w:rPr>
      <w:rFonts w:eastAsia="SimSun;Arial Unicode MS" w:cs="Arial"/>
      <w:sz w:val="20"/>
      <w:szCs w:val="20"/>
      <w:lang w:eastAsia="zh-CN" w:bidi="hi-IN"/>
    </w:rPr>
  </w:style>
  <w:style w:type="paragraph" w:customStyle="1" w:styleId="Glossar13">
    <w:name w:val="Glossar13"/>
    <w:basedOn w:val="Textkrper"/>
    <w:rsid w:val="00CD1854"/>
    <w:pPr>
      <w:widowControl w:val="0"/>
      <w:suppressAutoHyphens/>
      <w:autoSpaceDE w:val="0"/>
      <w:spacing w:after="0" w:line="240" w:lineRule="auto"/>
      <w:ind w:firstLine="601"/>
    </w:pPr>
    <w:rPr>
      <w:rFonts w:eastAsia="Verdana" w:cs="Verdana"/>
      <w:szCs w:val="18"/>
      <w:lang w:eastAsia="zh-CN" w:bidi="hi-IN"/>
    </w:rPr>
  </w:style>
  <w:style w:type="paragraph" w:customStyle="1" w:styleId="BeschriftungAbb23">
    <w:name w:val="Beschriftung Abb23"/>
    <w:basedOn w:val="Beschriftung"/>
    <w:rsid w:val="00CD1854"/>
    <w:pPr>
      <w:widowControl w:val="0"/>
      <w:suppressAutoHyphens/>
      <w:autoSpaceDE w:val="0"/>
      <w:spacing w:before="40" w:after="40" w:line="276" w:lineRule="auto"/>
    </w:pPr>
    <w:rPr>
      <w:rFonts w:ascii="Times New Roman" w:eastAsia="Times New Roman" w:hAnsi="Times New Roman" w:cs="Times New Roman"/>
      <w:b/>
      <w:bCs w:val="0"/>
      <w:i/>
      <w:iCs/>
      <w:color w:val="auto"/>
      <w:sz w:val="24"/>
      <w:szCs w:val="24"/>
      <w:lang w:eastAsia="zh-CN" w:bidi="hi-IN"/>
    </w:rPr>
  </w:style>
  <w:style w:type="paragraph" w:customStyle="1" w:styleId="IntensivesZitat13">
    <w:name w:val="Intensives Zitat13"/>
    <w:basedOn w:val="Standard"/>
    <w:next w:val="Standard"/>
    <w:uiPriority w:val="30"/>
    <w:qFormat/>
    <w:rsid w:val="00CD1854"/>
    <w:pPr>
      <w:widowControl w:val="0"/>
      <w:pBdr>
        <w:bottom w:val="single" w:sz="4" w:space="4" w:color="4F81BD"/>
      </w:pBdr>
      <w:suppressAutoHyphens/>
      <w:spacing w:before="200" w:after="280" w:line="276" w:lineRule="auto"/>
      <w:ind w:left="936" w:right="936"/>
    </w:pPr>
    <w:rPr>
      <w:rFonts w:eastAsia="SimSun;Arial Unicode MS" w:cs="Mangal"/>
      <w:b/>
      <w:bCs/>
      <w:i/>
      <w:iCs/>
      <w:color w:val="4F81BD"/>
      <w:sz w:val="20"/>
      <w:lang w:eastAsia="zh-CN" w:bidi="hi-IN"/>
    </w:rPr>
  </w:style>
  <w:style w:type="paragraph" w:customStyle="1" w:styleId="TextkrperoE13">
    <w:name w:val="Textkörper o.E.13"/>
    <w:basedOn w:val="TextkrperEinzug"/>
    <w:rsid w:val="00CD1854"/>
    <w:pPr>
      <w:widowControl w:val="0"/>
      <w:suppressAutoHyphens/>
      <w:autoSpaceDE w:val="0"/>
      <w:spacing w:line="276" w:lineRule="auto"/>
    </w:pPr>
    <w:rPr>
      <w:rFonts w:eastAsia="Verdana" w:cs="Verdana"/>
      <w:szCs w:val="18"/>
      <w:lang w:eastAsia="zh-CN" w:bidi="hi-IN"/>
    </w:rPr>
  </w:style>
  <w:style w:type="paragraph" w:customStyle="1" w:styleId="TextohneEinzug23">
    <w:name w:val="Text ohne Einzug23"/>
    <w:basedOn w:val="TextkrperEinzug"/>
    <w:rsid w:val="00CD1854"/>
    <w:pPr>
      <w:widowControl w:val="0"/>
      <w:suppressAutoHyphens/>
      <w:autoSpaceDE w:val="0"/>
      <w:spacing w:line="276" w:lineRule="auto"/>
    </w:pPr>
    <w:rPr>
      <w:rFonts w:eastAsia="Verdana" w:cs="Verdana"/>
      <w:szCs w:val="18"/>
      <w:lang w:eastAsia="zh-CN" w:bidi="hi-IN"/>
    </w:rPr>
  </w:style>
  <w:style w:type="character" w:customStyle="1" w:styleId="TextkrperEinzugZchn33">
    <w:name w:val="Textkörper Einzug Zchn33"/>
    <w:basedOn w:val="TextkrperZchn"/>
    <w:rsid w:val="00CD1854"/>
    <w:rPr>
      <w:rFonts w:ascii="Verdana" w:eastAsia="Verdana" w:hAnsi="Verdana" w:cs="Verdana"/>
      <w:color w:val="auto"/>
      <w:sz w:val="18"/>
      <w:szCs w:val="18"/>
      <w:lang w:eastAsia="zh-CN" w:bidi="hi-IN"/>
    </w:rPr>
  </w:style>
  <w:style w:type="character" w:customStyle="1" w:styleId="TextohneEinzugZchn23">
    <w:name w:val="Text ohne Einzug Zchn23"/>
    <w:basedOn w:val="TextkrperEinzugZchn"/>
    <w:rsid w:val="00CD1854"/>
    <w:rPr>
      <w:rFonts w:ascii="Arial" w:eastAsia="Verdana" w:hAnsi="Arial" w:cs="Verdana"/>
      <w:sz w:val="18"/>
      <w:szCs w:val="18"/>
      <w:lang w:eastAsia="zh-CN" w:bidi="hi-IN"/>
    </w:rPr>
  </w:style>
  <w:style w:type="paragraph" w:customStyle="1" w:styleId="Tabellen-Inhalt13">
    <w:name w:val="Tabellen-Inhalt13"/>
    <w:basedOn w:val="TabellenInhalt"/>
    <w:rsid w:val="00CD1854"/>
    <w:rPr>
      <w:i w:val="0"/>
      <w:szCs w:val="16"/>
    </w:rPr>
  </w:style>
  <w:style w:type="character" w:customStyle="1" w:styleId="Tabellen-InhaltZchn13">
    <w:name w:val="Tabellen-Inhalt Zchn13"/>
    <w:basedOn w:val="TextohneEinzugZchn"/>
    <w:rsid w:val="00CD1854"/>
    <w:rPr>
      <w:rFonts w:ascii="Arial" w:eastAsia="SimSun;Arial Unicode MS" w:hAnsi="Arial" w:cs="Mangal"/>
      <w:sz w:val="16"/>
      <w:szCs w:val="16"/>
      <w:lang w:eastAsia="zh-CN" w:bidi="hi-IN"/>
    </w:rPr>
  </w:style>
  <w:style w:type="paragraph" w:customStyle="1" w:styleId="Inhaltsverzeichnisberschrift130">
    <w:name w:val="Inhaltsverzeichnisüberschrift13"/>
    <w:basedOn w:val="berschrift1"/>
    <w:next w:val="Standard"/>
    <w:uiPriority w:val="39"/>
    <w:unhideWhenUsed/>
    <w:rsid w:val="00CD1854"/>
    <w:pPr>
      <w:pBdr>
        <w:bottom w:val="none" w:sz="0" w:space="0" w:color="auto"/>
      </w:pBdr>
      <w:spacing w:before="480" w:after="0" w:line="276" w:lineRule="auto"/>
      <w:jc w:val="left"/>
      <w:outlineLvl w:val="9"/>
    </w:pPr>
    <w:rPr>
      <w:rFonts w:ascii="Arial" w:eastAsia="Times New Roman" w:hAnsi="Arial" w:cs="Times New Roman"/>
      <w:b/>
      <w:bCs/>
      <w:color w:val="365F91"/>
      <w:szCs w:val="28"/>
    </w:rPr>
  </w:style>
  <w:style w:type="paragraph" w:customStyle="1" w:styleId="Verzeichnis413">
    <w:name w:val="Verzeichnis 413"/>
    <w:basedOn w:val="Standard"/>
    <w:next w:val="Standard"/>
    <w:autoRedefine/>
    <w:uiPriority w:val="39"/>
    <w:unhideWhenUsed/>
    <w:rsid w:val="00CD1854"/>
    <w:pPr>
      <w:widowControl w:val="0"/>
      <w:suppressAutoHyphens/>
      <w:spacing w:line="276" w:lineRule="auto"/>
      <w:ind w:left="480"/>
    </w:pPr>
    <w:rPr>
      <w:rFonts w:eastAsia="SimSun;Arial Unicode MS" w:cs="Arial"/>
      <w:sz w:val="20"/>
      <w:szCs w:val="20"/>
      <w:lang w:eastAsia="zh-CN" w:bidi="hi-IN"/>
    </w:rPr>
  </w:style>
  <w:style w:type="paragraph" w:customStyle="1" w:styleId="Verzeichnis513">
    <w:name w:val="Verzeichnis 513"/>
    <w:basedOn w:val="Standard"/>
    <w:next w:val="Standard"/>
    <w:autoRedefine/>
    <w:uiPriority w:val="39"/>
    <w:unhideWhenUsed/>
    <w:rsid w:val="00CD1854"/>
    <w:pPr>
      <w:widowControl w:val="0"/>
      <w:suppressAutoHyphens/>
      <w:spacing w:line="276" w:lineRule="auto"/>
      <w:ind w:left="720"/>
    </w:pPr>
    <w:rPr>
      <w:rFonts w:eastAsia="SimSun;Arial Unicode MS" w:cs="Arial"/>
      <w:sz w:val="20"/>
      <w:szCs w:val="20"/>
      <w:lang w:eastAsia="zh-CN" w:bidi="hi-IN"/>
    </w:rPr>
  </w:style>
  <w:style w:type="paragraph" w:customStyle="1" w:styleId="Verzeichnis613">
    <w:name w:val="Verzeichnis 613"/>
    <w:basedOn w:val="Standard"/>
    <w:next w:val="Standard"/>
    <w:autoRedefine/>
    <w:uiPriority w:val="39"/>
    <w:unhideWhenUsed/>
    <w:rsid w:val="00CD1854"/>
    <w:pPr>
      <w:widowControl w:val="0"/>
      <w:suppressAutoHyphens/>
      <w:spacing w:line="276" w:lineRule="auto"/>
      <w:ind w:left="960"/>
    </w:pPr>
    <w:rPr>
      <w:rFonts w:eastAsia="SimSun;Arial Unicode MS" w:cs="Arial"/>
      <w:sz w:val="20"/>
      <w:szCs w:val="20"/>
      <w:lang w:eastAsia="zh-CN" w:bidi="hi-IN"/>
    </w:rPr>
  </w:style>
  <w:style w:type="paragraph" w:customStyle="1" w:styleId="Verzeichnis713">
    <w:name w:val="Verzeichnis 713"/>
    <w:basedOn w:val="Standard"/>
    <w:next w:val="Standard"/>
    <w:autoRedefine/>
    <w:uiPriority w:val="39"/>
    <w:unhideWhenUsed/>
    <w:rsid w:val="00CD1854"/>
    <w:pPr>
      <w:widowControl w:val="0"/>
      <w:suppressAutoHyphens/>
      <w:spacing w:line="276" w:lineRule="auto"/>
      <w:ind w:left="1200"/>
    </w:pPr>
    <w:rPr>
      <w:rFonts w:eastAsia="SimSun;Arial Unicode MS" w:cs="Arial"/>
      <w:sz w:val="20"/>
      <w:szCs w:val="20"/>
      <w:lang w:eastAsia="zh-CN" w:bidi="hi-IN"/>
    </w:rPr>
  </w:style>
  <w:style w:type="paragraph" w:customStyle="1" w:styleId="Verzeichnis813">
    <w:name w:val="Verzeichnis 813"/>
    <w:basedOn w:val="Standard"/>
    <w:next w:val="Standard"/>
    <w:autoRedefine/>
    <w:uiPriority w:val="39"/>
    <w:unhideWhenUsed/>
    <w:rsid w:val="00CD1854"/>
    <w:pPr>
      <w:widowControl w:val="0"/>
      <w:suppressAutoHyphens/>
      <w:spacing w:line="276" w:lineRule="auto"/>
      <w:ind w:left="1440"/>
    </w:pPr>
    <w:rPr>
      <w:rFonts w:eastAsia="SimSun;Arial Unicode MS" w:cs="Arial"/>
      <w:sz w:val="20"/>
      <w:szCs w:val="20"/>
      <w:lang w:eastAsia="zh-CN" w:bidi="hi-IN"/>
    </w:rPr>
  </w:style>
  <w:style w:type="paragraph" w:customStyle="1" w:styleId="Verzeichnis913">
    <w:name w:val="Verzeichnis 913"/>
    <w:basedOn w:val="Standard"/>
    <w:next w:val="Standard"/>
    <w:autoRedefine/>
    <w:uiPriority w:val="39"/>
    <w:unhideWhenUsed/>
    <w:rsid w:val="00CD1854"/>
    <w:pPr>
      <w:widowControl w:val="0"/>
      <w:suppressAutoHyphens/>
      <w:spacing w:line="276" w:lineRule="auto"/>
      <w:ind w:left="1680"/>
    </w:pPr>
    <w:rPr>
      <w:rFonts w:eastAsia="SimSun;Arial Unicode MS" w:cs="Arial"/>
      <w:sz w:val="20"/>
      <w:szCs w:val="20"/>
      <w:lang w:eastAsia="zh-CN" w:bidi="hi-IN"/>
    </w:rPr>
  </w:style>
  <w:style w:type="paragraph" w:customStyle="1" w:styleId="VorformatierterText13">
    <w:name w:val="Vorformatierter Text13"/>
    <w:basedOn w:val="Standard"/>
    <w:rsid w:val="00CD1854"/>
    <w:pPr>
      <w:spacing w:line="276" w:lineRule="auto"/>
    </w:pPr>
    <w:rPr>
      <w:rFonts w:ascii="Courier New" w:eastAsia="NSimSun" w:hAnsi="Courier New" w:cs="Courier New"/>
      <w:color w:val="00000A"/>
      <w:sz w:val="20"/>
      <w:szCs w:val="20"/>
      <w:lang w:eastAsia="zh-CN" w:bidi="hi-IN"/>
    </w:rPr>
  </w:style>
  <w:style w:type="paragraph" w:customStyle="1" w:styleId="berschrift313">
    <w:name w:val="Überschrift313"/>
    <w:basedOn w:val="Standard"/>
    <w:next w:val="Textkrper"/>
    <w:rsid w:val="00CD1854"/>
    <w:pPr>
      <w:keepNext/>
      <w:widowControl w:val="0"/>
      <w:suppressAutoHyphens/>
      <w:spacing w:before="240" w:after="120" w:line="240" w:lineRule="auto"/>
    </w:pPr>
    <w:rPr>
      <w:rFonts w:eastAsia="SimSun" w:cs="Mangal"/>
      <w:kern w:val="1"/>
      <w:sz w:val="28"/>
      <w:szCs w:val="28"/>
      <w:lang w:eastAsia="zh-CN" w:bidi="hi-IN"/>
    </w:rPr>
  </w:style>
  <w:style w:type="paragraph" w:customStyle="1" w:styleId="Abbildung113">
    <w:name w:val="Abbildung113"/>
    <w:basedOn w:val="Beschriftung"/>
    <w:rsid w:val="00CD1854"/>
    <w:pPr>
      <w:widowControl w:val="0"/>
      <w:suppressLineNumbers/>
      <w:suppressAutoHyphens/>
      <w:spacing w:before="120" w:after="120"/>
    </w:pPr>
    <w:rPr>
      <w:rFonts w:eastAsia="SimSun" w:cs="Mangal"/>
      <w:b/>
      <w:bCs w:val="0"/>
      <w:i/>
      <w:iCs/>
      <w:color w:val="auto"/>
      <w:kern w:val="1"/>
      <w:sz w:val="24"/>
      <w:szCs w:val="24"/>
      <w:lang w:eastAsia="zh-CN" w:bidi="hi-IN"/>
    </w:rPr>
  </w:style>
  <w:style w:type="paragraph" w:customStyle="1" w:styleId="berschrift413">
    <w:name w:val="Überschrift413"/>
    <w:basedOn w:val="Standard"/>
    <w:next w:val="Textkrper"/>
    <w:rsid w:val="00CD1854"/>
    <w:pPr>
      <w:keepNext/>
      <w:widowControl w:val="0"/>
      <w:suppressAutoHyphens/>
      <w:spacing w:before="240" w:after="120" w:line="276" w:lineRule="auto"/>
    </w:pPr>
    <w:rPr>
      <w:rFonts w:eastAsia="SimSun;Arial Unicode MS" w:cs="Mangal"/>
      <w:sz w:val="28"/>
      <w:szCs w:val="28"/>
      <w:lang w:eastAsia="zh-CN" w:bidi="hi-IN"/>
    </w:rPr>
  </w:style>
  <w:style w:type="paragraph" w:customStyle="1" w:styleId="TextkrperEinrckung33">
    <w:name w:val="Textkörper Einrückung33"/>
    <w:basedOn w:val="Textkrper"/>
    <w:autoRedefine/>
    <w:rsid w:val="00CD1854"/>
    <w:pPr>
      <w:widowControl w:val="0"/>
      <w:suppressAutoHyphens/>
      <w:autoSpaceDE w:val="0"/>
      <w:spacing w:after="0" w:line="276" w:lineRule="auto"/>
      <w:ind w:left="782"/>
    </w:pPr>
    <w:rPr>
      <w:rFonts w:eastAsia="SimSun;Arial Unicode MS" w:cs="Mangal"/>
      <w:b/>
      <w:sz w:val="20"/>
      <w:szCs w:val="24"/>
      <w:lang w:eastAsia="zh-CN" w:bidi="hi-IN"/>
    </w:rPr>
  </w:style>
  <w:style w:type="paragraph" w:customStyle="1" w:styleId="BeschriftungAbb33">
    <w:name w:val="Beschriftung Abb33"/>
    <w:basedOn w:val="Beschriftung"/>
    <w:rsid w:val="00CD1854"/>
    <w:pPr>
      <w:widowControl w:val="0"/>
      <w:suppressAutoHyphens/>
      <w:autoSpaceDE w:val="0"/>
      <w:spacing w:before="40" w:after="40" w:line="276" w:lineRule="auto"/>
    </w:pPr>
    <w:rPr>
      <w:rFonts w:ascii="Times New Roman" w:eastAsia="Times New Roman" w:hAnsi="Times New Roman" w:cs="Times New Roman"/>
      <w:b/>
      <w:bCs w:val="0"/>
      <w:i/>
      <w:iCs/>
      <w:color w:val="auto"/>
      <w:sz w:val="24"/>
      <w:szCs w:val="24"/>
      <w:lang w:eastAsia="zh-CN" w:bidi="hi-IN"/>
    </w:rPr>
  </w:style>
  <w:style w:type="paragraph" w:customStyle="1" w:styleId="Funote113">
    <w:name w:val="Fußnote113"/>
    <w:basedOn w:val="Standard"/>
    <w:autoRedefine/>
    <w:rsid w:val="00CD1854"/>
    <w:pPr>
      <w:widowControl w:val="0"/>
      <w:suppressLineNumbers/>
      <w:suppressAutoHyphens/>
      <w:spacing w:line="276" w:lineRule="auto"/>
      <w:ind w:left="57" w:hanging="340"/>
    </w:pPr>
    <w:rPr>
      <w:rFonts w:eastAsia="SimSun;Arial Unicode MS" w:cs="Mangal"/>
      <w:sz w:val="20"/>
      <w:szCs w:val="24"/>
      <w:lang w:eastAsia="zh-CN" w:bidi="hi-IN"/>
    </w:rPr>
  </w:style>
  <w:style w:type="paragraph" w:customStyle="1" w:styleId="TextkrperEinzug113">
    <w:name w:val="Textkörper Einzug113"/>
    <w:basedOn w:val="Textkrper"/>
    <w:rsid w:val="00CD1854"/>
    <w:pPr>
      <w:widowControl w:val="0"/>
      <w:suppressAutoHyphens/>
      <w:autoSpaceDE w:val="0"/>
      <w:spacing w:after="0" w:line="276" w:lineRule="auto"/>
      <w:ind w:left="567" w:firstLine="284"/>
      <w:jc w:val="both"/>
    </w:pPr>
    <w:rPr>
      <w:rFonts w:eastAsia="Verdana" w:cs="Verdana"/>
      <w:szCs w:val="18"/>
      <w:lang w:eastAsia="zh-CN" w:bidi="hi-IN"/>
    </w:rPr>
  </w:style>
  <w:style w:type="paragraph" w:customStyle="1" w:styleId="Funote32">
    <w:name w:val="Fußnote32"/>
    <w:basedOn w:val="Standard"/>
    <w:autoRedefine/>
    <w:rsid w:val="00CD1854"/>
    <w:pPr>
      <w:widowControl w:val="0"/>
      <w:suppressLineNumbers/>
      <w:suppressAutoHyphens/>
      <w:spacing w:line="276" w:lineRule="auto"/>
      <w:ind w:left="57" w:hanging="340"/>
    </w:pPr>
    <w:rPr>
      <w:rFonts w:eastAsia="SimSun;Arial Unicode MS" w:cs="Mangal"/>
      <w:sz w:val="20"/>
      <w:szCs w:val="24"/>
      <w:lang w:eastAsia="zh-CN" w:bidi="hi-IN"/>
    </w:rPr>
  </w:style>
  <w:style w:type="character" w:customStyle="1" w:styleId="textregion22122">
    <w:name w:val="textregion22122"/>
    <w:basedOn w:val="WW-Absatz-Standardschriftart"/>
    <w:rsid w:val="00CD1854"/>
    <w:rPr>
      <w:u w:val="single"/>
    </w:rPr>
  </w:style>
  <w:style w:type="paragraph" w:customStyle="1" w:styleId="berschrift62">
    <w:name w:val="Überschrift62"/>
    <w:basedOn w:val="Standard"/>
    <w:next w:val="Textkrper"/>
    <w:rsid w:val="00CD1854"/>
    <w:pPr>
      <w:keepNext/>
      <w:widowControl w:val="0"/>
      <w:suppressAutoHyphens/>
      <w:spacing w:before="240" w:after="120" w:line="276" w:lineRule="auto"/>
    </w:pPr>
    <w:rPr>
      <w:rFonts w:eastAsia="SimSun;Arial Unicode MS" w:cs="Mangal"/>
      <w:sz w:val="28"/>
      <w:szCs w:val="28"/>
      <w:lang w:eastAsia="zh-CN" w:bidi="hi-IN"/>
    </w:rPr>
  </w:style>
  <w:style w:type="paragraph" w:customStyle="1" w:styleId="Verzeichnis22">
    <w:name w:val="Verzeichnis22"/>
    <w:basedOn w:val="Standard"/>
    <w:rsid w:val="00CD1854"/>
    <w:pPr>
      <w:widowControl w:val="0"/>
      <w:suppressLineNumbers/>
      <w:suppressAutoHyphens/>
      <w:spacing w:line="276" w:lineRule="auto"/>
    </w:pPr>
    <w:rPr>
      <w:rFonts w:eastAsia="SimSun;Arial Unicode MS" w:cs="Mangal"/>
      <w:sz w:val="20"/>
      <w:szCs w:val="24"/>
      <w:lang w:eastAsia="zh-CN" w:bidi="hi-IN"/>
    </w:rPr>
  </w:style>
  <w:style w:type="paragraph" w:customStyle="1" w:styleId="Beschriftung122">
    <w:name w:val="Beschriftung122"/>
    <w:basedOn w:val="Standard"/>
    <w:rsid w:val="00CD1854"/>
    <w:pPr>
      <w:widowControl w:val="0"/>
      <w:suppressLineNumbers/>
      <w:suppressAutoHyphens/>
      <w:spacing w:before="120" w:after="120" w:line="276" w:lineRule="auto"/>
    </w:pPr>
    <w:rPr>
      <w:rFonts w:eastAsia="SimSun;Arial Unicode MS" w:cs="Mangal"/>
      <w:i/>
      <w:iCs/>
      <w:sz w:val="20"/>
      <w:szCs w:val="24"/>
      <w:lang w:eastAsia="zh-CN" w:bidi="hi-IN"/>
    </w:rPr>
  </w:style>
  <w:style w:type="paragraph" w:customStyle="1" w:styleId="TabellenInhalt22">
    <w:name w:val="Tabellen Inhalt22"/>
    <w:basedOn w:val="Standard"/>
    <w:rsid w:val="00CD1854"/>
    <w:pPr>
      <w:widowControl w:val="0"/>
      <w:suppressLineNumbers/>
      <w:suppressAutoHyphens/>
      <w:spacing w:line="240" w:lineRule="auto"/>
    </w:pPr>
    <w:rPr>
      <w:rFonts w:eastAsia="SimSun;Arial Unicode MS" w:cs="Mangal"/>
      <w:i/>
      <w:sz w:val="16"/>
      <w:szCs w:val="24"/>
      <w:lang w:eastAsia="zh-CN" w:bidi="hi-IN"/>
    </w:rPr>
  </w:style>
  <w:style w:type="paragraph" w:customStyle="1" w:styleId="Tabellenberschrift22">
    <w:name w:val="Tabellen Überschrift22"/>
    <w:basedOn w:val="TabellenInhalt"/>
    <w:rsid w:val="00CD1854"/>
    <w:pPr>
      <w:jc w:val="center"/>
    </w:pPr>
    <w:rPr>
      <w:b/>
      <w:bCs/>
    </w:rPr>
  </w:style>
  <w:style w:type="paragraph" w:customStyle="1" w:styleId="berschrift1022">
    <w:name w:val="Überschrift 1022"/>
    <w:basedOn w:val="berschrift"/>
    <w:next w:val="Textkrper"/>
    <w:rsid w:val="00CD1854"/>
    <w:pPr>
      <w:ind w:left="432" w:hanging="432"/>
    </w:pPr>
    <w:rPr>
      <w:b/>
      <w:bCs/>
      <w:sz w:val="21"/>
      <w:szCs w:val="21"/>
    </w:rPr>
  </w:style>
  <w:style w:type="paragraph" w:customStyle="1" w:styleId="Text22">
    <w:name w:val="Text22"/>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paragraph" w:customStyle="1" w:styleId="TextkrperEinrckung42">
    <w:name w:val="Textkörper Einrückung42"/>
    <w:basedOn w:val="Textkrper"/>
    <w:autoRedefine/>
    <w:rsid w:val="00CD1854"/>
    <w:pPr>
      <w:widowControl w:val="0"/>
      <w:suppressAutoHyphens/>
      <w:autoSpaceDE w:val="0"/>
      <w:spacing w:after="0" w:line="276" w:lineRule="auto"/>
      <w:ind w:left="782"/>
    </w:pPr>
    <w:rPr>
      <w:rFonts w:eastAsia="SimSun;Arial Unicode MS" w:cs="Mangal"/>
      <w:b/>
      <w:sz w:val="20"/>
      <w:szCs w:val="24"/>
      <w:lang w:eastAsia="zh-CN" w:bidi="hi-IN"/>
    </w:rPr>
  </w:style>
  <w:style w:type="paragraph" w:customStyle="1" w:styleId="Style222">
    <w:name w:val="Style 222"/>
    <w:basedOn w:val="Standard"/>
    <w:rsid w:val="00CD1854"/>
    <w:pPr>
      <w:widowControl w:val="0"/>
      <w:suppressAutoHyphens/>
      <w:autoSpaceDE w:val="0"/>
      <w:spacing w:line="276" w:lineRule="auto"/>
      <w:ind w:left="396"/>
    </w:pPr>
    <w:rPr>
      <w:rFonts w:eastAsia="SimSun;Arial Unicode MS" w:cs="Mangal"/>
      <w:szCs w:val="18"/>
      <w:lang w:eastAsia="zh-CN" w:bidi="hi-IN"/>
    </w:rPr>
  </w:style>
  <w:style w:type="paragraph" w:customStyle="1" w:styleId="Style122">
    <w:name w:val="Style 122"/>
    <w:basedOn w:val="Standard"/>
    <w:rsid w:val="00CD1854"/>
    <w:pPr>
      <w:widowControl w:val="0"/>
      <w:suppressAutoHyphens/>
      <w:autoSpaceDE w:val="0"/>
      <w:spacing w:line="276" w:lineRule="auto"/>
    </w:pPr>
    <w:rPr>
      <w:rFonts w:eastAsia="SimSun;Arial Unicode MS" w:cs="Mangal"/>
      <w:sz w:val="20"/>
      <w:szCs w:val="24"/>
      <w:lang w:eastAsia="zh-CN" w:bidi="hi-IN"/>
    </w:rPr>
  </w:style>
  <w:style w:type="paragraph" w:customStyle="1" w:styleId="TextkrperEinzug42">
    <w:name w:val="Textkörper Einzug42"/>
    <w:basedOn w:val="Textkrper"/>
    <w:rsid w:val="00CD1854"/>
    <w:pPr>
      <w:widowControl w:val="0"/>
      <w:suppressAutoHyphens/>
      <w:autoSpaceDE w:val="0"/>
      <w:spacing w:after="0" w:line="276" w:lineRule="auto"/>
      <w:ind w:left="567" w:firstLine="284"/>
      <w:jc w:val="both"/>
    </w:pPr>
    <w:rPr>
      <w:rFonts w:eastAsia="Verdana" w:cs="Verdana"/>
      <w:szCs w:val="18"/>
      <w:lang w:eastAsia="zh-CN" w:bidi="hi-IN"/>
    </w:rPr>
  </w:style>
  <w:style w:type="paragraph" w:customStyle="1" w:styleId="ObjektmitPfeilspitze22">
    <w:name w:val="Objekt mit Pfeilspitze22"/>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ObjektmitSchatten22">
    <w:name w:val="Objekt mit Schatten22"/>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ObjektohneFllung22">
    <w:name w:val="Objekt ohne Füllung22"/>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TextkrperBlocksatz22">
    <w:name w:val="Textkörper Blocksatz22"/>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Titel122">
    <w:name w:val="Titel122"/>
    <w:basedOn w:val="Standard"/>
    <w:rsid w:val="00CD1854"/>
    <w:pPr>
      <w:widowControl w:val="0"/>
      <w:suppressAutoHyphens/>
      <w:spacing w:line="276" w:lineRule="auto"/>
      <w:jc w:val="center"/>
    </w:pPr>
    <w:rPr>
      <w:rFonts w:eastAsia="SimSun;Arial Unicode MS" w:cs="Mangal"/>
      <w:sz w:val="20"/>
      <w:szCs w:val="24"/>
      <w:lang w:eastAsia="zh-CN" w:bidi="hi-IN"/>
    </w:rPr>
  </w:style>
  <w:style w:type="paragraph" w:customStyle="1" w:styleId="Titel222">
    <w:name w:val="Titel222"/>
    <w:basedOn w:val="Standard"/>
    <w:rsid w:val="00CD1854"/>
    <w:pPr>
      <w:widowControl w:val="0"/>
      <w:suppressAutoHyphens/>
      <w:spacing w:before="57" w:after="57" w:line="276" w:lineRule="auto"/>
      <w:ind w:right="113"/>
      <w:jc w:val="center"/>
    </w:pPr>
    <w:rPr>
      <w:rFonts w:eastAsia="SimSun;Arial Unicode MS" w:cs="Mangal"/>
      <w:sz w:val="20"/>
      <w:szCs w:val="24"/>
      <w:lang w:eastAsia="zh-CN" w:bidi="hi-IN"/>
    </w:rPr>
  </w:style>
  <w:style w:type="paragraph" w:customStyle="1" w:styleId="berschrift122">
    <w:name w:val="Überschrift122"/>
    <w:basedOn w:val="Standard"/>
    <w:rsid w:val="00CD1854"/>
    <w:pPr>
      <w:widowControl w:val="0"/>
      <w:suppressAutoHyphens/>
      <w:spacing w:before="238" w:after="119" w:line="276" w:lineRule="auto"/>
    </w:pPr>
    <w:rPr>
      <w:rFonts w:eastAsia="SimSun;Arial Unicode MS" w:cs="Mangal"/>
      <w:sz w:val="20"/>
      <w:szCs w:val="24"/>
      <w:lang w:eastAsia="zh-CN" w:bidi="hi-IN"/>
    </w:rPr>
  </w:style>
  <w:style w:type="paragraph" w:customStyle="1" w:styleId="berschrift222">
    <w:name w:val="Überschrift222"/>
    <w:basedOn w:val="Standard"/>
    <w:rsid w:val="00CD1854"/>
    <w:pPr>
      <w:widowControl w:val="0"/>
      <w:suppressAutoHyphens/>
      <w:spacing w:before="238" w:after="119" w:line="276" w:lineRule="auto"/>
    </w:pPr>
    <w:rPr>
      <w:rFonts w:eastAsia="SimSun;Arial Unicode MS" w:cs="Mangal"/>
      <w:sz w:val="20"/>
      <w:szCs w:val="24"/>
      <w:lang w:eastAsia="zh-CN" w:bidi="hi-IN"/>
    </w:rPr>
  </w:style>
  <w:style w:type="paragraph" w:customStyle="1" w:styleId="Malinie22">
    <w:name w:val="Maßlinie22"/>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StandardLTGliederung222">
    <w:name w:val="Standard~LT~Gliederung 222"/>
    <w:basedOn w:val="StandardLTGliederung1"/>
    <w:rsid w:val="00CD1854"/>
    <w:pPr>
      <w:spacing w:after="227"/>
    </w:pPr>
    <w:rPr>
      <w:shadow/>
      <w:sz w:val="56"/>
      <w:szCs w:val="56"/>
      <w14:shadow w14:blurRad="0" w14:dist="0" w14:dir="0" w14:sx="0" w14:sy="0" w14:kx="0" w14:ky="0" w14:algn="none">
        <w14:srgbClr w14:val="000000"/>
      </w14:shadow>
    </w:rPr>
  </w:style>
  <w:style w:type="paragraph" w:customStyle="1" w:styleId="StandardLTGliederung322">
    <w:name w:val="Standard~LT~Gliederung 322"/>
    <w:basedOn w:val="StandardLTGliederung2"/>
    <w:rsid w:val="00CD1854"/>
    <w:pPr>
      <w:spacing w:after="170"/>
    </w:pPr>
    <w:rPr>
      <w:sz w:val="48"/>
      <w:szCs w:val="48"/>
    </w:rPr>
  </w:style>
  <w:style w:type="paragraph" w:customStyle="1" w:styleId="StandardLTGliederung422">
    <w:name w:val="Standard~LT~Gliederung 422"/>
    <w:basedOn w:val="StandardLTGliederung3"/>
    <w:rsid w:val="00CD1854"/>
    <w:pPr>
      <w:spacing w:after="113"/>
    </w:pPr>
    <w:rPr>
      <w:sz w:val="40"/>
      <w:szCs w:val="40"/>
    </w:rPr>
  </w:style>
  <w:style w:type="paragraph" w:customStyle="1" w:styleId="StandardLTGliederung522">
    <w:name w:val="Standard~LT~Gliederung 522"/>
    <w:basedOn w:val="StandardLTGliederung4"/>
    <w:rsid w:val="00CD1854"/>
    <w:pPr>
      <w:spacing w:after="57"/>
    </w:pPr>
  </w:style>
  <w:style w:type="paragraph" w:customStyle="1" w:styleId="StandardLTGliederung622">
    <w:name w:val="Standard~LT~Gliederung 622"/>
    <w:basedOn w:val="StandardLTGliederung5"/>
    <w:rsid w:val="00CD1854"/>
  </w:style>
  <w:style w:type="paragraph" w:customStyle="1" w:styleId="StandardLTGliederung722">
    <w:name w:val="Standard~LT~Gliederung 722"/>
    <w:basedOn w:val="StandardLTGliederung6"/>
    <w:rsid w:val="00CD1854"/>
  </w:style>
  <w:style w:type="paragraph" w:customStyle="1" w:styleId="StandardLTGliederung822">
    <w:name w:val="Standard~LT~Gliederung 822"/>
    <w:basedOn w:val="StandardLTGliederung7"/>
    <w:rsid w:val="00CD1854"/>
  </w:style>
  <w:style w:type="paragraph" w:customStyle="1" w:styleId="StandardLTGliederung922">
    <w:name w:val="Standard~LT~Gliederung 922"/>
    <w:basedOn w:val="StandardLTGliederung8"/>
    <w:rsid w:val="00CD1854"/>
  </w:style>
  <w:style w:type="paragraph" w:customStyle="1" w:styleId="blue122">
    <w:name w:val="blue122"/>
    <w:basedOn w:val="default0"/>
    <w:rsid w:val="00CD1854"/>
  </w:style>
  <w:style w:type="paragraph" w:customStyle="1" w:styleId="blue222">
    <w:name w:val="blue222"/>
    <w:basedOn w:val="default0"/>
    <w:rsid w:val="00CD1854"/>
  </w:style>
  <w:style w:type="paragraph" w:customStyle="1" w:styleId="blue322">
    <w:name w:val="blue322"/>
    <w:basedOn w:val="default0"/>
    <w:rsid w:val="00CD1854"/>
  </w:style>
  <w:style w:type="paragraph" w:customStyle="1" w:styleId="bw122">
    <w:name w:val="bw122"/>
    <w:basedOn w:val="default0"/>
    <w:rsid w:val="00CD1854"/>
  </w:style>
  <w:style w:type="paragraph" w:customStyle="1" w:styleId="bw222">
    <w:name w:val="bw222"/>
    <w:basedOn w:val="default0"/>
    <w:rsid w:val="00CD1854"/>
  </w:style>
  <w:style w:type="paragraph" w:customStyle="1" w:styleId="bw322">
    <w:name w:val="bw322"/>
    <w:basedOn w:val="default0"/>
    <w:rsid w:val="00CD1854"/>
  </w:style>
  <w:style w:type="paragraph" w:customStyle="1" w:styleId="orange122">
    <w:name w:val="orange122"/>
    <w:basedOn w:val="default0"/>
    <w:rsid w:val="00CD1854"/>
  </w:style>
  <w:style w:type="paragraph" w:customStyle="1" w:styleId="orange222">
    <w:name w:val="orange222"/>
    <w:basedOn w:val="default0"/>
    <w:rsid w:val="00CD1854"/>
  </w:style>
  <w:style w:type="paragraph" w:customStyle="1" w:styleId="orange322">
    <w:name w:val="orange322"/>
    <w:basedOn w:val="default0"/>
    <w:rsid w:val="00CD1854"/>
  </w:style>
  <w:style w:type="paragraph" w:customStyle="1" w:styleId="turquise122">
    <w:name w:val="turquise122"/>
    <w:basedOn w:val="default0"/>
    <w:rsid w:val="00CD1854"/>
  </w:style>
  <w:style w:type="paragraph" w:customStyle="1" w:styleId="turquise222">
    <w:name w:val="turquise222"/>
    <w:basedOn w:val="default0"/>
    <w:rsid w:val="00CD1854"/>
  </w:style>
  <w:style w:type="paragraph" w:customStyle="1" w:styleId="turquise322">
    <w:name w:val="turquise322"/>
    <w:basedOn w:val="default0"/>
    <w:rsid w:val="00CD1854"/>
  </w:style>
  <w:style w:type="paragraph" w:customStyle="1" w:styleId="gray122">
    <w:name w:val="gray122"/>
    <w:basedOn w:val="default0"/>
    <w:rsid w:val="00CD1854"/>
  </w:style>
  <w:style w:type="paragraph" w:customStyle="1" w:styleId="gray222">
    <w:name w:val="gray222"/>
    <w:basedOn w:val="default0"/>
    <w:rsid w:val="00CD1854"/>
  </w:style>
  <w:style w:type="paragraph" w:customStyle="1" w:styleId="gray322">
    <w:name w:val="gray322"/>
    <w:basedOn w:val="default0"/>
    <w:rsid w:val="00CD1854"/>
  </w:style>
  <w:style w:type="paragraph" w:customStyle="1" w:styleId="sun122">
    <w:name w:val="sun122"/>
    <w:basedOn w:val="default0"/>
    <w:rsid w:val="00CD1854"/>
  </w:style>
  <w:style w:type="paragraph" w:customStyle="1" w:styleId="sun222">
    <w:name w:val="sun222"/>
    <w:basedOn w:val="default0"/>
    <w:rsid w:val="00CD1854"/>
  </w:style>
  <w:style w:type="paragraph" w:customStyle="1" w:styleId="sun322">
    <w:name w:val="sun322"/>
    <w:basedOn w:val="default0"/>
    <w:rsid w:val="00CD1854"/>
  </w:style>
  <w:style w:type="paragraph" w:customStyle="1" w:styleId="earth122">
    <w:name w:val="earth122"/>
    <w:basedOn w:val="default0"/>
    <w:rsid w:val="00CD1854"/>
  </w:style>
  <w:style w:type="paragraph" w:customStyle="1" w:styleId="earth222">
    <w:name w:val="earth222"/>
    <w:basedOn w:val="default0"/>
    <w:rsid w:val="00CD1854"/>
  </w:style>
  <w:style w:type="paragraph" w:customStyle="1" w:styleId="earth322">
    <w:name w:val="earth322"/>
    <w:basedOn w:val="default0"/>
    <w:rsid w:val="00CD1854"/>
  </w:style>
  <w:style w:type="paragraph" w:customStyle="1" w:styleId="green122">
    <w:name w:val="green122"/>
    <w:basedOn w:val="default0"/>
    <w:rsid w:val="00CD1854"/>
  </w:style>
  <w:style w:type="paragraph" w:customStyle="1" w:styleId="green222">
    <w:name w:val="green222"/>
    <w:basedOn w:val="default0"/>
    <w:rsid w:val="00CD1854"/>
  </w:style>
  <w:style w:type="paragraph" w:customStyle="1" w:styleId="green322">
    <w:name w:val="green322"/>
    <w:basedOn w:val="default0"/>
    <w:rsid w:val="00CD1854"/>
  </w:style>
  <w:style w:type="paragraph" w:customStyle="1" w:styleId="seetang122">
    <w:name w:val="seetang122"/>
    <w:basedOn w:val="default0"/>
    <w:rsid w:val="00CD1854"/>
  </w:style>
  <w:style w:type="paragraph" w:customStyle="1" w:styleId="seetang222">
    <w:name w:val="seetang222"/>
    <w:basedOn w:val="default0"/>
    <w:rsid w:val="00CD1854"/>
  </w:style>
  <w:style w:type="paragraph" w:customStyle="1" w:styleId="seetang322">
    <w:name w:val="seetang322"/>
    <w:basedOn w:val="default0"/>
    <w:rsid w:val="00CD1854"/>
  </w:style>
  <w:style w:type="paragraph" w:customStyle="1" w:styleId="lightblue122">
    <w:name w:val="lightblue122"/>
    <w:basedOn w:val="default0"/>
    <w:rsid w:val="00CD1854"/>
  </w:style>
  <w:style w:type="paragraph" w:customStyle="1" w:styleId="lightblue222">
    <w:name w:val="lightblue222"/>
    <w:basedOn w:val="default0"/>
    <w:rsid w:val="00CD1854"/>
  </w:style>
  <w:style w:type="paragraph" w:customStyle="1" w:styleId="lightblue322">
    <w:name w:val="lightblue322"/>
    <w:basedOn w:val="default0"/>
    <w:rsid w:val="00CD1854"/>
  </w:style>
  <w:style w:type="paragraph" w:customStyle="1" w:styleId="yellow122">
    <w:name w:val="yellow122"/>
    <w:basedOn w:val="default0"/>
    <w:rsid w:val="00CD1854"/>
  </w:style>
  <w:style w:type="paragraph" w:customStyle="1" w:styleId="yellow222">
    <w:name w:val="yellow222"/>
    <w:basedOn w:val="default0"/>
    <w:rsid w:val="00CD1854"/>
  </w:style>
  <w:style w:type="paragraph" w:customStyle="1" w:styleId="yellow322">
    <w:name w:val="yellow322"/>
    <w:basedOn w:val="default0"/>
    <w:rsid w:val="00CD1854"/>
  </w:style>
  <w:style w:type="paragraph" w:customStyle="1" w:styleId="Gliederung222">
    <w:name w:val="Gliederung 222"/>
    <w:basedOn w:val="Gliederung1"/>
    <w:rsid w:val="00CD1854"/>
    <w:pPr>
      <w:spacing w:after="227"/>
    </w:pPr>
    <w:rPr>
      <w:shadow/>
      <w:sz w:val="56"/>
      <w:szCs w:val="56"/>
      <w14:shadow w14:blurRad="0" w14:dist="0" w14:dir="0" w14:sx="0" w14:sy="0" w14:kx="0" w14:ky="0" w14:algn="none">
        <w14:srgbClr w14:val="000000"/>
      </w14:shadow>
    </w:rPr>
  </w:style>
  <w:style w:type="paragraph" w:customStyle="1" w:styleId="Gliederung322">
    <w:name w:val="Gliederung 322"/>
    <w:basedOn w:val="Gliederung2"/>
    <w:rsid w:val="00CD1854"/>
    <w:pPr>
      <w:spacing w:after="170"/>
    </w:pPr>
    <w:rPr>
      <w:sz w:val="48"/>
      <w:szCs w:val="48"/>
    </w:rPr>
  </w:style>
  <w:style w:type="paragraph" w:customStyle="1" w:styleId="Gliederung422">
    <w:name w:val="Gliederung 422"/>
    <w:basedOn w:val="Gliederung3"/>
    <w:rsid w:val="00CD1854"/>
    <w:pPr>
      <w:spacing w:after="113"/>
    </w:pPr>
    <w:rPr>
      <w:sz w:val="40"/>
      <w:szCs w:val="40"/>
    </w:rPr>
  </w:style>
  <w:style w:type="paragraph" w:customStyle="1" w:styleId="Gliederung522">
    <w:name w:val="Gliederung 522"/>
    <w:basedOn w:val="Gliederung4"/>
    <w:rsid w:val="00CD1854"/>
    <w:pPr>
      <w:spacing w:after="57"/>
    </w:pPr>
  </w:style>
  <w:style w:type="paragraph" w:customStyle="1" w:styleId="Gliederung622">
    <w:name w:val="Gliederung 622"/>
    <w:basedOn w:val="Gliederung5"/>
    <w:rsid w:val="00CD1854"/>
  </w:style>
  <w:style w:type="paragraph" w:customStyle="1" w:styleId="Gliederung722">
    <w:name w:val="Gliederung 722"/>
    <w:basedOn w:val="Gliederung6"/>
    <w:rsid w:val="00CD1854"/>
  </w:style>
  <w:style w:type="paragraph" w:customStyle="1" w:styleId="Gliederung822">
    <w:name w:val="Gliederung 822"/>
    <w:basedOn w:val="Gliederung7"/>
    <w:rsid w:val="00CD1854"/>
  </w:style>
  <w:style w:type="paragraph" w:customStyle="1" w:styleId="Gliederung922">
    <w:name w:val="Gliederung 922"/>
    <w:basedOn w:val="Gliederung8"/>
    <w:rsid w:val="00CD1854"/>
  </w:style>
  <w:style w:type="paragraph" w:customStyle="1" w:styleId="Inhaltsverzeichnisberschrift32">
    <w:name w:val="Inhaltsverzeichnis Überschrift32"/>
    <w:basedOn w:val="berschrift"/>
    <w:rsid w:val="00CD1854"/>
    <w:pPr>
      <w:suppressLineNumbers/>
      <w:spacing w:before="0" w:after="0"/>
    </w:pPr>
    <w:rPr>
      <w:b/>
      <w:bCs/>
      <w:sz w:val="32"/>
      <w:szCs w:val="32"/>
    </w:rPr>
  </w:style>
  <w:style w:type="paragraph" w:customStyle="1" w:styleId="Inhaltsverzeichnis132">
    <w:name w:val="Inhaltsverzeichnis 132"/>
    <w:basedOn w:val="Verzeichnis"/>
    <w:rsid w:val="00CD1854"/>
    <w:pPr>
      <w:tabs>
        <w:tab w:val="right" w:leader="dot" w:pos="9638"/>
      </w:tabs>
      <w:ind w:left="1417" w:right="1077"/>
    </w:pPr>
    <w:rPr>
      <w:b/>
      <w:noProof/>
    </w:rPr>
  </w:style>
  <w:style w:type="paragraph" w:customStyle="1" w:styleId="Inhaltsverzeichnis222">
    <w:name w:val="Inhaltsverzeichnis 222"/>
    <w:basedOn w:val="Verzeichnis"/>
    <w:rsid w:val="00CD1854"/>
    <w:pPr>
      <w:tabs>
        <w:tab w:val="right" w:leader="dot" w:pos="9355"/>
      </w:tabs>
      <w:ind w:left="1928" w:right="1020"/>
    </w:pPr>
    <w:rPr>
      <w:sz w:val="18"/>
    </w:rPr>
  </w:style>
  <w:style w:type="paragraph" w:customStyle="1" w:styleId="TextkrperInitiale222">
    <w:name w:val="Textkörper Initiale 222"/>
    <w:basedOn w:val="Textkrper"/>
    <w:next w:val="TextkrperEinzug"/>
    <w:rsid w:val="00CD1854"/>
    <w:pPr>
      <w:widowControl w:val="0"/>
      <w:autoSpaceDE w:val="0"/>
      <w:spacing w:after="0" w:line="276" w:lineRule="auto"/>
      <w:ind w:firstLine="600"/>
      <w:jc w:val="both"/>
    </w:pPr>
    <w:rPr>
      <w:rFonts w:eastAsia="Verdana" w:cs="Verdana"/>
      <w:sz w:val="22"/>
      <w:szCs w:val="18"/>
      <w:lang w:eastAsia="zh-CN" w:bidi="hi-IN"/>
    </w:rPr>
  </w:style>
  <w:style w:type="paragraph" w:customStyle="1" w:styleId="Abbildung32">
    <w:name w:val="Abbildung32"/>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paragraph" w:customStyle="1" w:styleId="Abb22">
    <w:name w:val="Abb.22"/>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paragraph" w:customStyle="1" w:styleId="Aufzhlung22">
    <w:name w:val="Aufzählung22"/>
    <w:basedOn w:val="Standard"/>
    <w:rsid w:val="00CD1854"/>
    <w:pPr>
      <w:widowControl w:val="0"/>
      <w:suppressAutoHyphens/>
      <w:spacing w:line="276" w:lineRule="auto"/>
      <w:jc w:val="both"/>
    </w:pPr>
    <w:rPr>
      <w:rFonts w:eastAsia="SimSun;Arial Unicode MS" w:cs="Arial"/>
      <w:bCs/>
      <w:color w:val="000000"/>
      <w:sz w:val="20"/>
      <w:szCs w:val="24"/>
      <w:lang w:eastAsia="zh-CN" w:bidi="hi-IN"/>
    </w:rPr>
  </w:style>
  <w:style w:type="paragraph" w:customStyle="1" w:styleId="WW-Aufzhlungszeichen322">
    <w:name w:val="WW-Aufzählungszeichen 322"/>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WW-Textkrper322">
    <w:name w:val="WW-Textkörper 322"/>
    <w:basedOn w:val="Standard"/>
    <w:rsid w:val="00CD1854"/>
    <w:pPr>
      <w:widowControl w:val="0"/>
      <w:suppressAutoHyphens/>
      <w:spacing w:before="120" w:after="120" w:line="276" w:lineRule="auto"/>
      <w:jc w:val="both"/>
    </w:pPr>
    <w:rPr>
      <w:rFonts w:eastAsia="SimSun;Arial Unicode MS" w:cs="Arial"/>
      <w:b/>
      <w:color w:val="000000"/>
      <w:sz w:val="22"/>
      <w:szCs w:val="24"/>
      <w:lang w:eastAsia="zh-CN" w:bidi="hi-IN"/>
    </w:rPr>
  </w:style>
  <w:style w:type="paragraph" w:customStyle="1" w:styleId="Tabellenberschrift220">
    <w:name w:val="Tabellenüberschrift22"/>
    <w:basedOn w:val="Standard"/>
    <w:rsid w:val="00CD1854"/>
    <w:pPr>
      <w:widowControl w:val="0"/>
      <w:shd w:val="clear" w:color="auto" w:fill="D9D9D9"/>
      <w:suppressAutoHyphens/>
      <w:spacing w:line="276" w:lineRule="auto"/>
    </w:pPr>
    <w:rPr>
      <w:rFonts w:eastAsia="SimSun;Arial Unicode MS" w:cs="Mangal"/>
      <w:sz w:val="20"/>
      <w:szCs w:val="24"/>
      <w:lang w:eastAsia="zh-CN" w:bidi="hi-IN"/>
    </w:rPr>
  </w:style>
  <w:style w:type="paragraph" w:customStyle="1" w:styleId="WW-Beschriftung22">
    <w:name w:val="WW-Beschriftung22"/>
    <w:basedOn w:val="Standard"/>
    <w:next w:val="Standard"/>
    <w:rsid w:val="00CD1854"/>
    <w:pPr>
      <w:widowControl w:val="0"/>
      <w:suppressAutoHyphens/>
      <w:spacing w:line="276" w:lineRule="auto"/>
    </w:pPr>
    <w:rPr>
      <w:rFonts w:eastAsia="SimSun;Arial Unicode MS" w:cs="Arial"/>
      <w:i/>
      <w:szCs w:val="24"/>
      <w:lang w:eastAsia="zh-CN" w:bidi="hi-IN"/>
    </w:rPr>
  </w:style>
  <w:style w:type="paragraph" w:customStyle="1" w:styleId="OmniPage122">
    <w:name w:val="OmniPage #122"/>
    <w:basedOn w:val="Standard"/>
    <w:rsid w:val="00CD1854"/>
    <w:pPr>
      <w:widowControl w:val="0"/>
      <w:tabs>
        <w:tab w:val="left" w:pos="3315"/>
        <w:tab w:val="left" w:pos="3600"/>
        <w:tab w:val="right" w:pos="10245"/>
        <w:tab w:val="right" w:pos="10699"/>
      </w:tabs>
      <w:suppressAutoHyphens/>
      <w:overflowPunct w:val="0"/>
      <w:autoSpaceDE w:val="0"/>
      <w:spacing w:line="62" w:lineRule="exact"/>
      <w:ind w:right="45" w:firstLine="340"/>
      <w:textAlignment w:val="baseline"/>
    </w:pPr>
    <w:rPr>
      <w:rFonts w:eastAsia="SimSun;Arial Unicode MS" w:cs="Mangal"/>
      <w:sz w:val="20"/>
      <w:szCs w:val="24"/>
      <w:lang w:eastAsia="zh-CN" w:bidi="hi-IN"/>
    </w:rPr>
  </w:style>
  <w:style w:type="paragraph" w:customStyle="1" w:styleId="Karte22">
    <w:name w:val="Karte22"/>
    <w:basedOn w:val="Standard"/>
    <w:rsid w:val="00CD1854"/>
    <w:pPr>
      <w:widowControl w:val="0"/>
      <w:tabs>
        <w:tab w:val="left" w:pos="2325"/>
      </w:tabs>
      <w:suppressAutoHyphens/>
      <w:spacing w:after="60" w:line="276" w:lineRule="auto"/>
      <w:ind w:left="227" w:firstLine="340"/>
    </w:pPr>
    <w:rPr>
      <w:rFonts w:eastAsia="SimSun;Arial Unicode MS" w:cs="Mangal"/>
      <w:color w:val="0000FF"/>
      <w:sz w:val="16"/>
      <w:szCs w:val="24"/>
      <w:lang w:eastAsia="zh-CN" w:bidi="hi-IN"/>
    </w:rPr>
  </w:style>
  <w:style w:type="paragraph" w:customStyle="1" w:styleId="WW-Zitat22">
    <w:name w:val="WW-Zitat22"/>
    <w:basedOn w:val="Standard"/>
    <w:rsid w:val="00CD1854"/>
    <w:pPr>
      <w:widowControl w:val="0"/>
      <w:suppressAutoHyphens/>
      <w:spacing w:line="276" w:lineRule="auto"/>
    </w:pPr>
    <w:rPr>
      <w:rFonts w:ascii="Lucida Sans" w:eastAsia="SimSun;Arial Unicode MS" w:hAnsi="Lucida Sans" w:cs="Mangal"/>
      <w:b/>
      <w:i/>
      <w:color w:val="993366"/>
      <w:sz w:val="20"/>
      <w:szCs w:val="24"/>
      <w:lang w:eastAsia="zh-CN" w:bidi="hi-IN"/>
    </w:rPr>
  </w:style>
  <w:style w:type="paragraph" w:customStyle="1" w:styleId="WW-Textkrper222">
    <w:name w:val="WW-Textkörper 222"/>
    <w:basedOn w:val="Standard"/>
    <w:rsid w:val="00CD1854"/>
    <w:pPr>
      <w:widowControl w:val="0"/>
      <w:suppressAutoHyphens/>
      <w:spacing w:line="276" w:lineRule="auto"/>
    </w:pPr>
    <w:rPr>
      <w:rFonts w:eastAsia="SimSun;Arial Unicode MS" w:cs="Mangal"/>
      <w:i/>
      <w:sz w:val="20"/>
      <w:szCs w:val="24"/>
      <w:lang w:eastAsia="zh-CN" w:bidi="hi-IN"/>
    </w:rPr>
  </w:style>
  <w:style w:type="paragraph" w:customStyle="1" w:styleId="WW-Aufzhlungszeichen220">
    <w:name w:val="WW-Aufzählungszeichen22"/>
    <w:basedOn w:val="Standard"/>
    <w:rsid w:val="00CD1854"/>
    <w:pPr>
      <w:widowControl w:val="0"/>
      <w:suppressAutoHyphens/>
      <w:spacing w:line="276" w:lineRule="auto"/>
      <w:ind w:right="-4253"/>
    </w:pPr>
    <w:rPr>
      <w:rFonts w:eastAsia="SimSun;Arial Unicode MS" w:cs="Arial"/>
      <w:color w:val="000000"/>
      <w:sz w:val="20"/>
      <w:szCs w:val="24"/>
      <w:lang w:eastAsia="zh-CN" w:bidi="hi-IN"/>
    </w:rPr>
  </w:style>
  <w:style w:type="paragraph" w:customStyle="1" w:styleId="WW-Aufzhlungszeichen222">
    <w:name w:val="WW-Aufzählungszeichen 222"/>
    <w:basedOn w:val="Standard"/>
    <w:rsid w:val="00CD1854"/>
    <w:pPr>
      <w:keepNext/>
      <w:widowControl w:val="0"/>
      <w:tabs>
        <w:tab w:val="left" w:pos="340"/>
      </w:tabs>
      <w:suppressAutoHyphens/>
      <w:spacing w:line="276" w:lineRule="auto"/>
    </w:pPr>
    <w:rPr>
      <w:rFonts w:eastAsia="SimSun;Arial Unicode MS" w:cs="Mangal"/>
      <w:bCs/>
      <w:sz w:val="20"/>
      <w:szCs w:val="24"/>
      <w:lang w:eastAsia="zh-CN" w:bidi="hi-IN"/>
    </w:rPr>
  </w:style>
  <w:style w:type="paragraph" w:customStyle="1" w:styleId="Inhaltsverzeichnis322">
    <w:name w:val="Inhaltsverzeichnis 322"/>
    <w:basedOn w:val="Standard"/>
    <w:next w:val="Standard"/>
    <w:rsid w:val="00CD1854"/>
    <w:pPr>
      <w:widowControl w:val="0"/>
      <w:tabs>
        <w:tab w:val="left" w:pos="6124"/>
      </w:tabs>
      <w:suppressAutoHyphens/>
      <w:spacing w:before="120" w:line="276" w:lineRule="auto"/>
      <w:ind w:left="1247" w:right="301" w:firstLine="340"/>
    </w:pPr>
    <w:rPr>
      <w:rFonts w:eastAsia="SimSun;Arial Unicode MS" w:cs="Mangal"/>
      <w:sz w:val="20"/>
      <w:szCs w:val="40"/>
      <w:lang w:eastAsia="zh-CN" w:bidi="hi-IN"/>
    </w:rPr>
  </w:style>
  <w:style w:type="paragraph" w:customStyle="1" w:styleId="Stichwortverzeichnis322">
    <w:name w:val="Stichwortverzeichnis 322"/>
    <w:basedOn w:val="Standard"/>
    <w:next w:val="Standard"/>
    <w:rsid w:val="00CD1854"/>
    <w:pPr>
      <w:widowControl w:val="0"/>
      <w:suppressAutoHyphens/>
      <w:spacing w:line="276" w:lineRule="auto"/>
      <w:ind w:left="660" w:hanging="220"/>
    </w:pPr>
    <w:rPr>
      <w:rFonts w:eastAsia="SimSun;Arial Unicode MS" w:cs="Mangal"/>
      <w:szCs w:val="24"/>
      <w:lang w:eastAsia="zh-CN" w:bidi="hi-IN"/>
    </w:rPr>
  </w:style>
  <w:style w:type="paragraph" w:customStyle="1" w:styleId="Stichwortverzeichnis222">
    <w:name w:val="Stichwortverzeichnis 222"/>
    <w:basedOn w:val="Standard"/>
    <w:next w:val="Standard"/>
    <w:rsid w:val="00CD1854"/>
    <w:pPr>
      <w:widowControl w:val="0"/>
      <w:suppressAutoHyphens/>
      <w:spacing w:line="276" w:lineRule="auto"/>
      <w:ind w:left="440" w:hanging="220"/>
    </w:pPr>
    <w:rPr>
      <w:rFonts w:eastAsia="SimSun;Arial Unicode MS" w:cs="Mangal"/>
      <w:szCs w:val="24"/>
      <w:lang w:eastAsia="zh-CN" w:bidi="hi-IN"/>
    </w:rPr>
  </w:style>
  <w:style w:type="paragraph" w:customStyle="1" w:styleId="Stichwortverzeichnis122">
    <w:name w:val="Stichwortverzeichnis 122"/>
    <w:basedOn w:val="Standard"/>
    <w:next w:val="Standard"/>
    <w:rsid w:val="00CD1854"/>
    <w:pPr>
      <w:widowControl w:val="0"/>
      <w:suppressAutoHyphens/>
      <w:spacing w:line="276" w:lineRule="auto"/>
      <w:ind w:left="1922" w:right="1701" w:hanging="221"/>
    </w:pPr>
    <w:rPr>
      <w:rFonts w:eastAsia="SimSun;Arial Unicode MS" w:cs="Mangal"/>
      <w:lang w:eastAsia="zh-CN" w:bidi="hi-IN"/>
    </w:rPr>
  </w:style>
  <w:style w:type="paragraph" w:customStyle="1" w:styleId="Stichwortverzeichnisberschrift22">
    <w:name w:val="Stichwortverzeichnis Überschrift22"/>
    <w:basedOn w:val="Standard"/>
    <w:next w:val="Stichwortverzeichnis1"/>
    <w:rsid w:val="00CD1854"/>
    <w:pPr>
      <w:widowControl w:val="0"/>
      <w:pBdr>
        <w:top w:val="double" w:sz="2" w:space="0" w:color="000000"/>
        <w:left w:val="double" w:sz="2" w:space="0" w:color="000000"/>
        <w:bottom w:val="double" w:sz="2" w:space="0" w:color="000000"/>
        <w:right w:val="double" w:sz="2" w:space="0" w:color="000000"/>
      </w:pBdr>
      <w:tabs>
        <w:tab w:val="left" w:pos="1701"/>
      </w:tabs>
      <w:suppressAutoHyphens/>
      <w:spacing w:before="805" w:after="340" w:line="276" w:lineRule="auto"/>
      <w:ind w:left="1701" w:right="1701"/>
      <w:jc w:val="center"/>
    </w:pPr>
    <w:rPr>
      <w:rFonts w:eastAsia="SimSun;Arial Unicode MS" w:cs="Mangal"/>
      <w:b/>
      <w:sz w:val="20"/>
      <w:szCs w:val="24"/>
      <w:lang w:eastAsia="zh-CN" w:bidi="hi-IN"/>
    </w:rPr>
  </w:style>
  <w:style w:type="paragraph" w:customStyle="1" w:styleId="Endnote22">
    <w:name w:val="Endnote22"/>
    <w:basedOn w:val="Standard"/>
    <w:rsid w:val="00CD1854"/>
    <w:pPr>
      <w:widowControl w:val="0"/>
      <w:suppressAutoHyphens/>
      <w:spacing w:line="276" w:lineRule="auto"/>
    </w:pPr>
    <w:rPr>
      <w:rFonts w:eastAsia="SimSun;Arial Unicode MS" w:cs="Mangal"/>
      <w:szCs w:val="24"/>
      <w:lang w:eastAsia="zh-CN" w:bidi="hi-IN"/>
    </w:rPr>
  </w:style>
  <w:style w:type="paragraph" w:customStyle="1" w:styleId="Rahmeninhalt22">
    <w:name w:val="Rahmeninhalt22"/>
    <w:basedOn w:val="Textkrper"/>
    <w:rsid w:val="00CD1854"/>
    <w:pPr>
      <w:widowControl w:val="0"/>
      <w:suppressAutoHyphens/>
      <w:autoSpaceDE w:val="0"/>
      <w:spacing w:after="0" w:line="276" w:lineRule="auto"/>
      <w:ind w:firstLine="600"/>
    </w:pPr>
    <w:rPr>
      <w:rFonts w:eastAsia="Verdana" w:cs="Verdana"/>
      <w:szCs w:val="18"/>
      <w:lang w:eastAsia="zh-CN" w:bidi="hi-IN"/>
    </w:rPr>
  </w:style>
  <w:style w:type="paragraph" w:customStyle="1" w:styleId="Fuzeilerechts22">
    <w:name w:val="Fußzeile rechts22"/>
    <w:basedOn w:val="Standard"/>
    <w:rsid w:val="00CD1854"/>
    <w:pPr>
      <w:widowControl w:val="0"/>
      <w:suppressLineNumbers/>
      <w:tabs>
        <w:tab w:val="center" w:pos="4875"/>
        <w:tab w:val="right" w:pos="9751"/>
      </w:tabs>
      <w:suppressAutoHyphens/>
      <w:spacing w:line="276" w:lineRule="auto"/>
    </w:pPr>
    <w:rPr>
      <w:rFonts w:eastAsia="SimSun;Arial Unicode MS" w:cs="Mangal"/>
      <w:sz w:val="20"/>
      <w:szCs w:val="24"/>
      <w:lang w:eastAsia="zh-CN" w:bidi="hi-IN"/>
    </w:rPr>
  </w:style>
  <w:style w:type="paragraph" w:customStyle="1" w:styleId="Fuzeilelinks22">
    <w:name w:val="Fußzeile links22"/>
    <w:basedOn w:val="Standard"/>
    <w:rsid w:val="00CD1854"/>
    <w:pPr>
      <w:widowControl w:val="0"/>
      <w:suppressLineNumbers/>
      <w:tabs>
        <w:tab w:val="center" w:pos="4875"/>
        <w:tab w:val="right" w:pos="9751"/>
      </w:tabs>
      <w:suppressAutoHyphens/>
      <w:spacing w:line="276" w:lineRule="auto"/>
    </w:pPr>
    <w:rPr>
      <w:rFonts w:eastAsia="SimSun;Arial Unicode MS" w:cs="Mangal"/>
      <w:sz w:val="20"/>
      <w:szCs w:val="24"/>
      <w:lang w:eastAsia="zh-CN" w:bidi="hi-IN"/>
    </w:rPr>
  </w:style>
  <w:style w:type="paragraph" w:customStyle="1" w:styleId="Liste122">
    <w:name w:val="Liste 122"/>
    <w:basedOn w:val="Liste"/>
    <w:rsid w:val="00CD1854"/>
    <w:pPr>
      <w:spacing w:after="57"/>
      <w:ind w:firstLine="0"/>
    </w:pPr>
  </w:style>
  <w:style w:type="paragraph" w:customStyle="1" w:styleId="Glossar22">
    <w:name w:val="Glossar22"/>
    <w:basedOn w:val="Textkrper"/>
    <w:rsid w:val="00CD1854"/>
    <w:pPr>
      <w:widowControl w:val="0"/>
      <w:suppressAutoHyphens/>
      <w:autoSpaceDE w:val="0"/>
      <w:spacing w:after="0" w:line="240" w:lineRule="auto"/>
      <w:ind w:firstLine="601"/>
    </w:pPr>
    <w:rPr>
      <w:rFonts w:eastAsia="Verdana" w:cs="Verdana"/>
      <w:szCs w:val="18"/>
      <w:lang w:eastAsia="zh-CN" w:bidi="hi-IN"/>
    </w:rPr>
  </w:style>
  <w:style w:type="paragraph" w:customStyle="1" w:styleId="BeschriftungAbb42">
    <w:name w:val="Beschriftung Abb42"/>
    <w:basedOn w:val="Beschriftung"/>
    <w:rsid w:val="00CD1854"/>
    <w:pPr>
      <w:widowControl w:val="0"/>
      <w:suppressAutoHyphens/>
      <w:autoSpaceDE w:val="0"/>
      <w:spacing w:before="40" w:after="40" w:line="276" w:lineRule="auto"/>
    </w:pPr>
    <w:rPr>
      <w:rFonts w:ascii="Times New Roman" w:eastAsia="Times New Roman" w:hAnsi="Times New Roman" w:cs="Times New Roman"/>
      <w:b/>
      <w:bCs w:val="0"/>
      <w:i/>
      <w:iCs/>
      <w:color w:val="auto"/>
      <w:sz w:val="24"/>
      <w:szCs w:val="24"/>
      <w:lang w:eastAsia="zh-CN" w:bidi="hi-IN"/>
    </w:rPr>
  </w:style>
  <w:style w:type="paragraph" w:customStyle="1" w:styleId="TextkrperoE22">
    <w:name w:val="Textkörper o.E.22"/>
    <w:basedOn w:val="TextkrperEinzug"/>
    <w:rsid w:val="00CD1854"/>
    <w:pPr>
      <w:widowControl w:val="0"/>
      <w:suppressAutoHyphens/>
      <w:autoSpaceDE w:val="0"/>
      <w:spacing w:line="276" w:lineRule="auto"/>
    </w:pPr>
    <w:rPr>
      <w:rFonts w:eastAsia="Verdana" w:cs="Verdana"/>
      <w:szCs w:val="18"/>
      <w:lang w:eastAsia="zh-CN" w:bidi="hi-IN"/>
    </w:rPr>
  </w:style>
  <w:style w:type="paragraph" w:customStyle="1" w:styleId="TextohneEinzug32">
    <w:name w:val="Text ohne Einzug32"/>
    <w:basedOn w:val="TextkrperEinzug"/>
    <w:rsid w:val="00CD1854"/>
    <w:pPr>
      <w:widowControl w:val="0"/>
      <w:suppressAutoHyphens/>
      <w:autoSpaceDE w:val="0"/>
      <w:spacing w:line="276" w:lineRule="auto"/>
    </w:pPr>
    <w:rPr>
      <w:rFonts w:eastAsia="Verdana" w:cs="Verdana"/>
      <w:szCs w:val="18"/>
      <w:lang w:eastAsia="zh-CN" w:bidi="hi-IN"/>
    </w:rPr>
  </w:style>
  <w:style w:type="character" w:customStyle="1" w:styleId="TextkrperEinzugZchn42">
    <w:name w:val="Textkörper Einzug Zchn42"/>
    <w:basedOn w:val="TextkrperZchn"/>
    <w:rsid w:val="00CD1854"/>
    <w:rPr>
      <w:rFonts w:ascii="Verdana" w:eastAsia="Verdana" w:hAnsi="Verdana" w:cs="Verdana"/>
      <w:color w:val="auto"/>
      <w:sz w:val="18"/>
      <w:szCs w:val="18"/>
      <w:lang w:eastAsia="zh-CN" w:bidi="hi-IN"/>
    </w:rPr>
  </w:style>
  <w:style w:type="character" w:customStyle="1" w:styleId="TextohneEinzugZchn32">
    <w:name w:val="Text ohne Einzug Zchn32"/>
    <w:basedOn w:val="TextkrperEinzugZchn"/>
    <w:rsid w:val="00CD1854"/>
    <w:rPr>
      <w:rFonts w:ascii="Arial" w:eastAsia="Verdana" w:hAnsi="Arial" w:cs="Verdana"/>
      <w:sz w:val="18"/>
      <w:szCs w:val="18"/>
      <w:lang w:eastAsia="zh-CN" w:bidi="hi-IN"/>
    </w:rPr>
  </w:style>
  <w:style w:type="paragraph" w:customStyle="1" w:styleId="Tabellen-Inhalt22">
    <w:name w:val="Tabellen-Inhalt22"/>
    <w:basedOn w:val="TabellenInhalt"/>
    <w:rsid w:val="00CD1854"/>
    <w:rPr>
      <w:i w:val="0"/>
      <w:szCs w:val="16"/>
    </w:rPr>
  </w:style>
  <w:style w:type="character" w:customStyle="1" w:styleId="Tabellen-InhaltZchn22">
    <w:name w:val="Tabellen-Inhalt Zchn22"/>
    <w:basedOn w:val="TextohneEinzugZchn"/>
    <w:rsid w:val="00CD1854"/>
    <w:rPr>
      <w:rFonts w:ascii="Arial" w:eastAsia="SimSun;Arial Unicode MS" w:hAnsi="Arial" w:cs="Mangal"/>
      <w:sz w:val="16"/>
      <w:szCs w:val="16"/>
      <w:lang w:eastAsia="zh-CN" w:bidi="hi-IN"/>
    </w:rPr>
  </w:style>
  <w:style w:type="paragraph" w:customStyle="1" w:styleId="VorformatierterText22">
    <w:name w:val="Vorformatierter Text22"/>
    <w:basedOn w:val="Standard"/>
    <w:rsid w:val="00CD1854"/>
    <w:pPr>
      <w:spacing w:line="276" w:lineRule="auto"/>
    </w:pPr>
    <w:rPr>
      <w:rFonts w:ascii="Courier New" w:eastAsia="NSimSun" w:hAnsi="Courier New" w:cs="Courier New"/>
      <w:color w:val="00000A"/>
      <w:sz w:val="20"/>
      <w:szCs w:val="20"/>
      <w:lang w:eastAsia="zh-CN" w:bidi="hi-IN"/>
    </w:rPr>
  </w:style>
  <w:style w:type="paragraph" w:customStyle="1" w:styleId="berschrift322">
    <w:name w:val="Überschrift322"/>
    <w:basedOn w:val="Standard"/>
    <w:next w:val="Textkrper"/>
    <w:rsid w:val="00CD1854"/>
    <w:pPr>
      <w:keepNext/>
      <w:widowControl w:val="0"/>
      <w:suppressAutoHyphens/>
      <w:spacing w:before="240" w:after="120" w:line="240" w:lineRule="auto"/>
    </w:pPr>
    <w:rPr>
      <w:rFonts w:eastAsia="SimSun" w:cs="Mangal"/>
      <w:kern w:val="1"/>
      <w:sz w:val="28"/>
      <w:szCs w:val="28"/>
      <w:lang w:eastAsia="zh-CN" w:bidi="hi-IN"/>
    </w:rPr>
  </w:style>
  <w:style w:type="paragraph" w:customStyle="1" w:styleId="Abbildung122">
    <w:name w:val="Abbildung122"/>
    <w:basedOn w:val="Beschriftung"/>
    <w:rsid w:val="00CD1854"/>
    <w:pPr>
      <w:widowControl w:val="0"/>
      <w:suppressLineNumbers/>
      <w:suppressAutoHyphens/>
      <w:spacing w:before="120" w:after="120"/>
    </w:pPr>
    <w:rPr>
      <w:rFonts w:eastAsia="SimSun" w:cs="Mangal"/>
      <w:b/>
      <w:bCs w:val="0"/>
      <w:i/>
      <w:iCs/>
      <w:color w:val="auto"/>
      <w:kern w:val="1"/>
      <w:sz w:val="24"/>
      <w:szCs w:val="24"/>
      <w:lang w:eastAsia="zh-CN" w:bidi="hi-IN"/>
    </w:rPr>
  </w:style>
  <w:style w:type="paragraph" w:customStyle="1" w:styleId="berschrift422">
    <w:name w:val="Überschrift422"/>
    <w:basedOn w:val="Standard"/>
    <w:next w:val="Textkrper"/>
    <w:rsid w:val="00CD1854"/>
    <w:pPr>
      <w:keepNext/>
      <w:widowControl w:val="0"/>
      <w:suppressAutoHyphens/>
      <w:spacing w:before="240" w:after="120" w:line="276" w:lineRule="auto"/>
    </w:pPr>
    <w:rPr>
      <w:rFonts w:eastAsia="SimSun;Arial Unicode MS" w:cs="Mangal"/>
      <w:sz w:val="28"/>
      <w:szCs w:val="28"/>
      <w:lang w:eastAsia="zh-CN" w:bidi="hi-IN"/>
    </w:rPr>
  </w:style>
  <w:style w:type="paragraph" w:customStyle="1" w:styleId="idx162">
    <w:name w:val="idx162"/>
    <w:basedOn w:val="Standard"/>
    <w:uiPriority w:val="99"/>
    <w:rsid w:val="00CD1854"/>
    <w:pPr>
      <w:spacing w:before="100" w:beforeAutospacing="1" w:after="100" w:afterAutospacing="1" w:line="240" w:lineRule="auto"/>
    </w:pPr>
    <w:rPr>
      <w:rFonts w:cs="Arial"/>
      <w:b/>
      <w:bCs/>
      <w:sz w:val="48"/>
      <w:szCs w:val="48"/>
      <w:lang w:eastAsia="de-DE"/>
    </w:rPr>
  </w:style>
  <w:style w:type="paragraph" w:customStyle="1" w:styleId="idx262">
    <w:name w:val="idx262"/>
    <w:basedOn w:val="Standard"/>
    <w:uiPriority w:val="99"/>
    <w:rsid w:val="00CD1854"/>
    <w:pPr>
      <w:spacing w:before="100" w:beforeAutospacing="1" w:after="100" w:afterAutospacing="1" w:line="240" w:lineRule="auto"/>
    </w:pPr>
    <w:rPr>
      <w:rFonts w:cs="Arial"/>
      <w:b/>
      <w:bCs/>
      <w:sz w:val="28"/>
      <w:szCs w:val="28"/>
      <w:lang w:eastAsia="de-DE"/>
    </w:rPr>
  </w:style>
  <w:style w:type="paragraph" w:customStyle="1" w:styleId="idx362">
    <w:name w:val="idx362"/>
    <w:basedOn w:val="Standard"/>
    <w:uiPriority w:val="99"/>
    <w:rsid w:val="00CD1854"/>
    <w:pPr>
      <w:spacing w:before="100" w:beforeAutospacing="1" w:after="100" w:afterAutospacing="1" w:line="240" w:lineRule="auto"/>
    </w:pPr>
    <w:rPr>
      <w:rFonts w:cs="Arial"/>
      <w:b/>
      <w:bCs/>
      <w:sz w:val="48"/>
      <w:szCs w:val="48"/>
      <w:lang w:eastAsia="de-DE"/>
    </w:rPr>
  </w:style>
  <w:style w:type="paragraph" w:customStyle="1" w:styleId="gps62">
    <w:name w:val="gps62"/>
    <w:basedOn w:val="Standard"/>
    <w:uiPriority w:val="99"/>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62">
    <w:name w:val="gpl62"/>
    <w:basedOn w:val="Standard"/>
    <w:uiPriority w:val="99"/>
    <w:rsid w:val="00CD1854"/>
    <w:pPr>
      <w:spacing w:before="100" w:beforeAutospacing="1" w:after="100" w:afterAutospacing="1" w:line="240" w:lineRule="auto"/>
    </w:pPr>
    <w:rPr>
      <w:rFonts w:cs="Arial"/>
      <w:b/>
      <w:bCs/>
      <w:color w:val="000000"/>
      <w:szCs w:val="18"/>
      <w:lang w:eastAsia="de-DE"/>
    </w:rPr>
  </w:style>
  <w:style w:type="paragraph" w:customStyle="1" w:styleId="fb62">
    <w:name w:val="fb62"/>
    <w:basedOn w:val="Standard"/>
    <w:uiPriority w:val="99"/>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nn62">
    <w:name w:val="nn62"/>
    <w:basedOn w:val="Standard"/>
    <w:uiPriority w:val="99"/>
    <w:rsid w:val="00CD1854"/>
    <w:pPr>
      <w:spacing w:before="100" w:beforeAutospacing="1" w:after="100" w:afterAutospacing="1" w:line="240" w:lineRule="auto"/>
    </w:pPr>
    <w:rPr>
      <w:rFonts w:cs="Times New Roman"/>
      <w:b/>
      <w:bCs/>
      <w:sz w:val="20"/>
      <w:szCs w:val="24"/>
      <w:lang w:eastAsia="de-DE"/>
    </w:rPr>
  </w:style>
  <w:style w:type="paragraph" w:customStyle="1" w:styleId="gf962">
    <w:name w:val="gf962"/>
    <w:basedOn w:val="Standard"/>
    <w:uiPriority w:val="99"/>
    <w:rsid w:val="00CD1854"/>
    <w:pPr>
      <w:spacing w:before="100" w:beforeAutospacing="1" w:after="100" w:afterAutospacing="1" w:line="240" w:lineRule="auto"/>
    </w:pPr>
    <w:rPr>
      <w:rFonts w:ascii="Genealogic New" w:hAnsi="Genealogic New" w:cs="Genealogic New"/>
      <w:sz w:val="20"/>
      <w:szCs w:val="24"/>
      <w:lang w:eastAsia="de-DE"/>
    </w:rPr>
  </w:style>
  <w:style w:type="paragraph" w:customStyle="1" w:styleId="foto62">
    <w:name w:val="foto62"/>
    <w:basedOn w:val="Standard"/>
    <w:uiPriority w:val="99"/>
    <w:rsid w:val="00CD1854"/>
    <w:pPr>
      <w:spacing w:before="100" w:beforeAutospacing="1" w:after="100" w:afterAutospacing="1" w:line="240" w:lineRule="auto"/>
    </w:pPr>
    <w:rPr>
      <w:rFonts w:cs="Times New Roman"/>
      <w:sz w:val="13"/>
      <w:szCs w:val="13"/>
      <w:lang w:eastAsia="de-DE"/>
    </w:rPr>
  </w:style>
  <w:style w:type="paragraph" w:customStyle="1" w:styleId="fix62">
    <w:name w:val="fix62"/>
    <w:basedOn w:val="Standard"/>
    <w:uiPriority w:val="99"/>
    <w:rsid w:val="00CD1854"/>
    <w:pPr>
      <w:spacing w:before="100" w:beforeAutospacing="1" w:after="100" w:afterAutospacing="1" w:line="240" w:lineRule="auto"/>
    </w:pPr>
    <w:rPr>
      <w:rFonts w:ascii="Courier" w:hAnsi="Courier" w:cs="Times New Roman"/>
      <w:sz w:val="20"/>
      <w:szCs w:val="24"/>
      <w:lang w:eastAsia="de-DE"/>
    </w:rPr>
  </w:style>
  <w:style w:type="paragraph" w:customStyle="1" w:styleId="navi62">
    <w:name w:val="navi62"/>
    <w:basedOn w:val="Standard"/>
    <w:uiPriority w:val="99"/>
    <w:rsid w:val="00CD1854"/>
    <w:pPr>
      <w:spacing w:before="100" w:beforeAutospacing="1" w:after="100" w:afterAutospacing="1" w:line="240" w:lineRule="auto"/>
    </w:pPr>
    <w:rPr>
      <w:rFonts w:cs="Times New Roman"/>
      <w:sz w:val="28"/>
      <w:szCs w:val="28"/>
      <w:lang w:eastAsia="de-DE"/>
    </w:rPr>
  </w:style>
  <w:style w:type="paragraph" w:customStyle="1" w:styleId="pref62">
    <w:name w:val="pref62"/>
    <w:basedOn w:val="Standard"/>
    <w:uiPriority w:val="99"/>
    <w:rsid w:val="00CD1854"/>
    <w:pPr>
      <w:spacing w:before="100" w:beforeAutospacing="1" w:after="100" w:afterAutospacing="1" w:line="240" w:lineRule="auto"/>
    </w:pPr>
    <w:rPr>
      <w:rFonts w:cs="Times New Roman"/>
      <w:sz w:val="26"/>
      <w:szCs w:val="26"/>
      <w:lang w:eastAsia="de-DE"/>
    </w:rPr>
  </w:style>
  <w:style w:type="paragraph" w:customStyle="1" w:styleId="sli62">
    <w:name w:val="sli62"/>
    <w:basedOn w:val="Standard"/>
    <w:uiPriority w:val="99"/>
    <w:rsid w:val="00CD1854"/>
    <w:pPr>
      <w:spacing w:before="100" w:beforeAutospacing="1" w:after="100" w:afterAutospacing="1" w:line="240" w:lineRule="auto"/>
    </w:pPr>
    <w:rPr>
      <w:rFonts w:cs="Times New Roman"/>
      <w:b/>
      <w:bCs/>
      <w:sz w:val="20"/>
      <w:szCs w:val="24"/>
      <w:lang w:eastAsia="de-DE"/>
    </w:rPr>
  </w:style>
  <w:style w:type="paragraph" w:customStyle="1" w:styleId="sf162">
    <w:name w:val="sf162"/>
    <w:basedOn w:val="Standard"/>
    <w:uiPriority w:val="99"/>
    <w:rsid w:val="00CD1854"/>
    <w:pPr>
      <w:spacing w:before="100" w:beforeAutospacing="1" w:after="100" w:afterAutospacing="1" w:line="240" w:lineRule="auto"/>
    </w:pPr>
    <w:rPr>
      <w:rFonts w:ascii="Genealogic New" w:hAnsi="Genealogic New" w:cs="Genealogic New"/>
      <w:b/>
      <w:bCs/>
      <w:color w:val="808080"/>
      <w:sz w:val="28"/>
      <w:szCs w:val="28"/>
      <w:lang w:eastAsia="de-DE"/>
    </w:rPr>
  </w:style>
  <w:style w:type="paragraph" w:customStyle="1" w:styleId="ref62">
    <w:name w:val="ref62"/>
    <w:basedOn w:val="Standard"/>
    <w:uiPriority w:val="99"/>
    <w:rsid w:val="00CD1854"/>
    <w:pPr>
      <w:spacing w:before="100" w:beforeAutospacing="1" w:after="100" w:afterAutospacing="1" w:line="240" w:lineRule="auto"/>
    </w:pPr>
    <w:rPr>
      <w:rFonts w:cs="Times New Roman"/>
      <w:color w:val="0000FF"/>
      <w:sz w:val="20"/>
      <w:szCs w:val="24"/>
      <w:lang w:eastAsia="de-DE"/>
    </w:rPr>
  </w:style>
  <w:style w:type="paragraph" w:customStyle="1" w:styleId="gpg62">
    <w:name w:val="gpg62"/>
    <w:basedOn w:val="Standard"/>
    <w:uiPriority w:val="99"/>
    <w:rsid w:val="00CD1854"/>
    <w:pPr>
      <w:shd w:val="clear" w:color="auto" w:fill="FFFFFF"/>
      <w:spacing w:before="100" w:beforeAutospacing="1" w:after="100" w:afterAutospacing="1" w:line="240" w:lineRule="auto"/>
    </w:pPr>
    <w:rPr>
      <w:rFonts w:cs="Times New Roman"/>
      <w:color w:val="000000"/>
      <w:sz w:val="20"/>
      <w:szCs w:val="24"/>
      <w:lang w:eastAsia="de-DE"/>
    </w:rPr>
  </w:style>
  <w:style w:type="paragraph" w:customStyle="1" w:styleId="idx1112">
    <w:name w:val="idx1112"/>
    <w:basedOn w:val="Standard"/>
    <w:uiPriority w:val="99"/>
    <w:semiHidden/>
    <w:rsid w:val="00CD1854"/>
    <w:pPr>
      <w:spacing w:before="100" w:beforeAutospacing="1" w:after="100" w:afterAutospacing="1" w:line="240" w:lineRule="auto"/>
    </w:pPr>
    <w:rPr>
      <w:rFonts w:cs="Times New Roman"/>
      <w:b/>
      <w:bCs/>
      <w:sz w:val="48"/>
      <w:szCs w:val="48"/>
      <w:lang w:eastAsia="de-DE"/>
    </w:rPr>
  </w:style>
  <w:style w:type="paragraph" w:customStyle="1" w:styleId="idx2112">
    <w:name w:val="idx2112"/>
    <w:basedOn w:val="Standard"/>
    <w:uiPriority w:val="99"/>
    <w:semiHidden/>
    <w:rsid w:val="00CD1854"/>
    <w:pPr>
      <w:spacing w:before="100" w:beforeAutospacing="1" w:after="100" w:afterAutospacing="1" w:line="240" w:lineRule="auto"/>
    </w:pPr>
    <w:rPr>
      <w:rFonts w:cs="Times New Roman"/>
      <w:b/>
      <w:bCs/>
      <w:sz w:val="28"/>
      <w:szCs w:val="28"/>
      <w:lang w:eastAsia="de-DE"/>
    </w:rPr>
  </w:style>
  <w:style w:type="paragraph" w:customStyle="1" w:styleId="idx3112">
    <w:name w:val="idx3112"/>
    <w:basedOn w:val="Standard"/>
    <w:uiPriority w:val="99"/>
    <w:semiHidden/>
    <w:rsid w:val="00CD1854"/>
    <w:pPr>
      <w:spacing w:before="100" w:beforeAutospacing="1" w:after="100" w:afterAutospacing="1" w:line="240" w:lineRule="auto"/>
    </w:pPr>
    <w:rPr>
      <w:rFonts w:cs="Times New Roman"/>
      <w:b/>
      <w:bCs/>
      <w:sz w:val="48"/>
      <w:szCs w:val="48"/>
      <w:lang w:eastAsia="de-DE"/>
    </w:rPr>
  </w:style>
  <w:style w:type="paragraph" w:customStyle="1" w:styleId="gpn212">
    <w:name w:val="gpn212"/>
    <w:basedOn w:val="Standard"/>
    <w:uiPriority w:val="99"/>
    <w:semiHidden/>
    <w:rsid w:val="00CD1854"/>
    <w:pPr>
      <w:spacing w:before="100" w:beforeAutospacing="1" w:after="100" w:afterAutospacing="1" w:line="240" w:lineRule="auto"/>
    </w:pPr>
    <w:rPr>
      <w:rFonts w:cs="Times New Roman"/>
      <w:sz w:val="20"/>
      <w:szCs w:val="20"/>
      <w:lang w:eastAsia="de-DE"/>
    </w:rPr>
  </w:style>
  <w:style w:type="paragraph" w:customStyle="1" w:styleId="gps112">
    <w:name w:val="gps112"/>
    <w:basedOn w:val="Standard"/>
    <w:uiPriority w:val="99"/>
    <w:semiHidden/>
    <w:rsid w:val="00CD1854"/>
    <w:pPr>
      <w:shd w:val="clear" w:color="auto" w:fill="C0C0C0"/>
      <w:spacing w:before="100" w:beforeAutospacing="1" w:after="100" w:afterAutospacing="1" w:line="240" w:lineRule="auto"/>
      <w:jc w:val="center"/>
    </w:pPr>
    <w:rPr>
      <w:rFonts w:cs="Times New Roman"/>
      <w:b/>
      <w:bCs/>
      <w:sz w:val="20"/>
      <w:szCs w:val="20"/>
      <w:lang w:eastAsia="de-DE"/>
    </w:rPr>
  </w:style>
  <w:style w:type="paragraph" w:customStyle="1" w:styleId="gpl112">
    <w:name w:val="gpl112"/>
    <w:basedOn w:val="Standard"/>
    <w:uiPriority w:val="99"/>
    <w:semiHidden/>
    <w:rsid w:val="00CD1854"/>
    <w:pPr>
      <w:spacing w:before="100" w:beforeAutospacing="1" w:after="100" w:afterAutospacing="1" w:line="240" w:lineRule="auto"/>
    </w:pPr>
    <w:rPr>
      <w:rFonts w:cs="Times New Roman"/>
      <w:b/>
      <w:bCs/>
      <w:szCs w:val="18"/>
      <w:lang w:eastAsia="de-DE"/>
    </w:rPr>
  </w:style>
  <w:style w:type="paragraph" w:customStyle="1" w:styleId="fn212">
    <w:name w:val="fn212"/>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fb112">
    <w:name w:val="fb112"/>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nnh212">
    <w:name w:val="nnh212"/>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nnp212">
    <w:name w:val="nnp212"/>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nn112">
    <w:name w:val="nn112"/>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gf9112">
    <w:name w:val="gf9112"/>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gf212">
    <w:name w:val="gf212"/>
    <w:basedOn w:val="Standard"/>
    <w:uiPriority w:val="99"/>
    <w:semiHidden/>
    <w:rsid w:val="00CD1854"/>
    <w:pPr>
      <w:spacing w:before="100" w:beforeAutospacing="1" w:after="100" w:afterAutospacing="1" w:line="240" w:lineRule="auto"/>
    </w:pPr>
    <w:rPr>
      <w:rFonts w:cs="Times New Roman"/>
      <w:sz w:val="20"/>
      <w:szCs w:val="20"/>
      <w:lang w:eastAsia="de-DE"/>
    </w:rPr>
  </w:style>
  <w:style w:type="paragraph" w:customStyle="1" w:styleId="foto112">
    <w:name w:val="foto112"/>
    <w:basedOn w:val="Standard"/>
    <w:uiPriority w:val="99"/>
    <w:semiHidden/>
    <w:rsid w:val="00CD1854"/>
    <w:pPr>
      <w:spacing w:before="100" w:beforeAutospacing="1" w:after="100" w:afterAutospacing="1" w:line="240" w:lineRule="auto"/>
    </w:pPr>
    <w:rPr>
      <w:rFonts w:cs="Times New Roman"/>
      <w:sz w:val="13"/>
      <w:szCs w:val="13"/>
      <w:lang w:eastAsia="de-DE"/>
    </w:rPr>
  </w:style>
  <w:style w:type="paragraph" w:customStyle="1" w:styleId="fix112">
    <w:name w:val="fix112"/>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navi112">
    <w:name w:val="navi112"/>
    <w:basedOn w:val="Standard"/>
    <w:uiPriority w:val="99"/>
    <w:semiHidden/>
    <w:rsid w:val="00CD1854"/>
    <w:pPr>
      <w:spacing w:before="100" w:beforeAutospacing="1" w:after="100" w:afterAutospacing="1" w:line="240" w:lineRule="auto"/>
    </w:pPr>
    <w:rPr>
      <w:rFonts w:cs="Times New Roman"/>
      <w:sz w:val="28"/>
      <w:szCs w:val="28"/>
      <w:lang w:eastAsia="de-DE"/>
    </w:rPr>
  </w:style>
  <w:style w:type="paragraph" w:customStyle="1" w:styleId="pref112">
    <w:name w:val="pref112"/>
    <w:basedOn w:val="Standard"/>
    <w:uiPriority w:val="99"/>
    <w:semiHidden/>
    <w:rsid w:val="00CD1854"/>
    <w:pPr>
      <w:spacing w:before="100" w:beforeAutospacing="1" w:after="100" w:afterAutospacing="1" w:line="240" w:lineRule="auto"/>
    </w:pPr>
    <w:rPr>
      <w:rFonts w:cs="Times New Roman"/>
      <w:sz w:val="26"/>
      <w:szCs w:val="26"/>
      <w:lang w:eastAsia="de-DE"/>
    </w:rPr>
  </w:style>
  <w:style w:type="paragraph" w:customStyle="1" w:styleId="sli112">
    <w:name w:val="sli112"/>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sf1112">
    <w:name w:val="sf1112"/>
    <w:basedOn w:val="Standard"/>
    <w:uiPriority w:val="99"/>
    <w:semiHidden/>
    <w:rsid w:val="00CD1854"/>
    <w:pPr>
      <w:spacing w:before="100" w:beforeAutospacing="1" w:after="100" w:afterAutospacing="1" w:line="240" w:lineRule="auto"/>
    </w:pPr>
    <w:rPr>
      <w:rFonts w:cs="Times New Roman"/>
      <w:b/>
      <w:bCs/>
      <w:sz w:val="28"/>
      <w:szCs w:val="28"/>
      <w:lang w:eastAsia="de-DE"/>
    </w:rPr>
  </w:style>
  <w:style w:type="paragraph" w:customStyle="1" w:styleId="lz212">
    <w:name w:val="lz212"/>
    <w:basedOn w:val="Standard"/>
    <w:uiPriority w:val="99"/>
    <w:semiHidden/>
    <w:rsid w:val="00CD1854"/>
    <w:pPr>
      <w:spacing w:before="100" w:beforeAutospacing="1" w:after="100" w:afterAutospacing="1" w:line="240" w:lineRule="auto"/>
    </w:pPr>
    <w:rPr>
      <w:rFonts w:cs="Times New Roman"/>
      <w:sz w:val="2"/>
      <w:szCs w:val="2"/>
      <w:lang w:eastAsia="de-DE"/>
    </w:rPr>
  </w:style>
  <w:style w:type="paragraph" w:customStyle="1" w:styleId="lzt212">
    <w:name w:val="lzt212"/>
    <w:basedOn w:val="Standard"/>
    <w:uiPriority w:val="99"/>
    <w:semiHidden/>
    <w:rsid w:val="00CD1854"/>
    <w:pPr>
      <w:spacing w:before="100" w:beforeAutospacing="1" w:after="100" w:afterAutospacing="1" w:line="240" w:lineRule="auto"/>
    </w:pPr>
    <w:rPr>
      <w:rFonts w:cs="Times New Roman"/>
      <w:sz w:val="8"/>
      <w:szCs w:val="8"/>
      <w:lang w:eastAsia="de-DE"/>
    </w:rPr>
  </w:style>
  <w:style w:type="paragraph" w:customStyle="1" w:styleId="ref112">
    <w:name w:val="ref112"/>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gpg112">
    <w:name w:val="gpg112"/>
    <w:basedOn w:val="Standard"/>
    <w:uiPriority w:val="99"/>
    <w:semiHidden/>
    <w:rsid w:val="00CD1854"/>
    <w:pPr>
      <w:shd w:val="clear" w:color="auto" w:fill="FFFFFF"/>
      <w:spacing w:before="100" w:beforeAutospacing="1" w:after="100" w:afterAutospacing="1" w:line="240" w:lineRule="auto"/>
    </w:pPr>
    <w:rPr>
      <w:rFonts w:cs="Times New Roman"/>
      <w:sz w:val="20"/>
      <w:szCs w:val="24"/>
      <w:lang w:eastAsia="de-DE"/>
    </w:rPr>
  </w:style>
  <w:style w:type="paragraph" w:customStyle="1" w:styleId="idx1212">
    <w:name w:val="idx1212"/>
    <w:basedOn w:val="Standard"/>
    <w:uiPriority w:val="99"/>
    <w:semiHidden/>
    <w:rsid w:val="00CD1854"/>
    <w:pPr>
      <w:spacing w:before="100" w:beforeAutospacing="1" w:after="100" w:afterAutospacing="1" w:line="240" w:lineRule="auto"/>
    </w:pPr>
    <w:rPr>
      <w:rFonts w:cs="Times New Roman"/>
      <w:b/>
      <w:bCs/>
      <w:sz w:val="48"/>
      <w:szCs w:val="48"/>
      <w:lang w:eastAsia="de-DE"/>
    </w:rPr>
  </w:style>
  <w:style w:type="paragraph" w:customStyle="1" w:styleId="idx2212">
    <w:name w:val="idx2212"/>
    <w:basedOn w:val="Standard"/>
    <w:uiPriority w:val="99"/>
    <w:semiHidden/>
    <w:rsid w:val="00CD1854"/>
    <w:pPr>
      <w:spacing w:before="100" w:beforeAutospacing="1" w:after="100" w:afterAutospacing="1" w:line="240" w:lineRule="auto"/>
    </w:pPr>
    <w:rPr>
      <w:rFonts w:cs="Times New Roman"/>
      <w:b/>
      <w:bCs/>
      <w:sz w:val="28"/>
      <w:szCs w:val="28"/>
      <w:lang w:eastAsia="de-DE"/>
    </w:rPr>
  </w:style>
  <w:style w:type="paragraph" w:customStyle="1" w:styleId="idx3212">
    <w:name w:val="idx3212"/>
    <w:basedOn w:val="Standard"/>
    <w:uiPriority w:val="99"/>
    <w:semiHidden/>
    <w:rsid w:val="00CD1854"/>
    <w:pPr>
      <w:spacing w:before="100" w:beforeAutospacing="1" w:after="100" w:afterAutospacing="1" w:line="240" w:lineRule="auto"/>
    </w:pPr>
    <w:rPr>
      <w:rFonts w:cs="Times New Roman"/>
      <w:b/>
      <w:bCs/>
      <w:sz w:val="48"/>
      <w:szCs w:val="48"/>
      <w:lang w:eastAsia="de-DE"/>
    </w:rPr>
  </w:style>
  <w:style w:type="paragraph" w:customStyle="1" w:styleId="gpn312">
    <w:name w:val="gpn312"/>
    <w:basedOn w:val="Standard"/>
    <w:uiPriority w:val="99"/>
    <w:semiHidden/>
    <w:rsid w:val="00CD1854"/>
    <w:pPr>
      <w:spacing w:before="100" w:beforeAutospacing="1" w:after="100" w:afterAutospacing="1" w:line="240" w:lineRule="auto"/>
    </w:pPr>
    <w:rPr>
      <w:rFonts w:cs="Times New Roman"/>
      <w:sz w:val="20"/>
      <w:szCs w:val="20"/>
      <w:lang w:eastAsia="de-DE"/>
    </w:rPr>
  </w:style>
  <w:style w:type="paragraph" w:customStyle="1" w:styleId="gps212">
    <w:name w:val="gps212"/>
    <w:basedOn w:val="Standard"/>
    <w:uiPriority w:val="99"/>
    <w:semiHidden/>
    <w:rsid w:val="00CD1854"/>
    <w:pPr>
      <w:shd w:val="clear" w:color="auto" w:fill="C0C0C0"/>
      <w:spacing w:before="100" w:beforeAutospacing="1" w:after="100" w:afterAutospacing="1" w:line="240" w:lineRule="auto"/>
      <w:jc w:val="center"/>
    </w:pPr>
    <w:rPr>
      <w:rFonts w:cs="Times New Roman"/>
      <w:b/>
      <w:bCs/>
      <w:sz w:val="20"/>
      <w:szCs w:val="20"/>
      <w:lang w:eastAsia="de-DE"/>
    </w:rPr>
  </w:style>
  <w:style w:type="paragraph" w:customStyle="1" w:styleId="gpl212">
    <w:name w:val="gpl212"/>
    <w:basedOn w:val="Standard"/>
    <w:uiPriority w:val="99"/>
    <w:semiHidden/>
    <w:rsid w:val="00CD1854"/>
    <w:pPr>
      <w:spacing w:before="100" w:beforeAutospacing="1" w:after="100" w:afterAutospacing="1" w:line="240" w:lineRule="auto"/>
    </w:pPr>
    <w:rPr>
      <w:rFonts w:cs="Times New Roman"/>
      <w:b/>
      <w:bCs/>
      <w:szCs w:val="18"/>
      <w:lang w:eastAsia="de-DE"/>
    </w:rPr>
  </w:style>
  <w:style w:type="paragraph" w:customStyle="1" w:styleId="fn312">
    <w:name w:val="fn312"/>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fb212">
    <w:name w:val="fb212"/>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nnh312">
    <w:name w:val="nnh312"/>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nnp312">
    <w:name w:val="nnp312"/>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nn212">
    <w:name w:val="nn212"/>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gf9212">
    <w:name w:val="gf9212"/>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gf312">
    <w:name w:val="gf312"/>
    <w:basedOn w:val="Standard"/>
    <w:uiPriority w:val="99"/>
    <w:semiHidden/>
    <w:rsid w:val="00CD1854"/>
    <w:pPr>
      <w:spacing w:before="100" w:beforeAutospacing="1" w:after="100" w:afterAutospacing="1" w:line="240" w:lineRule="auto"/>
    </w:pPr>
    <w:rPr>
      <w:rFonts w:cs="Times New Roman"/>
      <w:sz w:val="20"/>
      <w:szCs w:val="20"/>
      <w:lang w:eastAsia="de-DE"/>
    </w:rPr>
  </w:style>
  <w:style w:type="paragraph" w:customStyle="1" w:styleId="foto212">
    <w:name w:val="foto212"/>
    <w:basedOn w:val="Standard"/>
    <w:uiPriority w:val="99"/>
    <w:semiHidden/>
    <w:rsid w:val="00CD1854"/>
    <w:pPr>
      <w:spacing w:before="100" w:beforeAutospacing="1" w:after="100" w:afterAutospacing="1" w:line="240" w:lineRule="auto"/>
    </w:pPr>
    <w:rPr>
      <w:rFonts w:cs="Times New Roman"/>
      <w:sz w:val="13"/>
      <w:szCs w:val="13"/>
      <w:lang w:eastAsia="de-DE"/>
    </w:rPr>
  </w:style>
  <w:style w:type="paragraph" w:customStyle="1" w:styleId="fix212">
    <w:name w:val="fix212"/>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navi212">
    <w:name w:val="navi212"/>
    <w:basedOn w:val="Standard"/>
    <w:uiPriority w:val="99"/>
    <w:semiHidden/>
    <w:rsid w:val="00CD1854"/>
    <w:pPr>
      <w:spacing w:before="100" w:beforeAutospacing="1" w:after="100" w:afterAutospacing="1" w:line="240" w:lineRule="auto"/>
    </w:pPr>
    <w:rPr>
      <w:rFonts w:cs="Times New Roman"/>
      <w:sz w:val="28"/>
      <w:szCs w:val="28"/>
      <w:lang w:eastAsia="de-DE"/>
    </w:rPr>
  </w:style>
  <w:style w:type="paragraph" w:customStyle="1" w:styleId="pref212">
    <w:name w:val="pref212"/>
    <w:basedOn w:val="Standard"/>
    <w:uiPriority w:val="99"/>
    <w:semiHidden/>
    <w:rsid w:val="00CD1854"/>
    <w:pPr>
      <w:spacing w:before="100" w:beforeAutospacing="1" w:after="100" w:afterAutospacing="1" w:line="240" w:lineRule="auto"/>
    </w:pPr>
    <w:rPr>
      <w:rFonts w:cs="Times New Roman"/>
      <w:sz w:val="26"/>
      <w:szCs w:val="26"/>
      <w:lang w:eastAsia="de-DE"/>
    </w:rPr>
  </w:style>
  <w:style w:type="paragraph" w:customStyle="1" w:styleId="sli212">
    <w:name w:val="sli212"/>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sf1212">
    <w:name w:val="sf1212"/>
    <w:basedOn w:val="Standard"/>
    <w:uiPriority w:val="99"/>
    <w:semiHidden/>
    <w:rsid w:val="00CD1854"/>
    <w:pPr>
      <w:spacing w:before="100" w:beforeAutospacing="1" w:after="100" w:afterAutospacing="1" w:line="240" w:lineRule="auto"/>
    </w:pPr>
    <w:rPr>
      <w:rFonts w:cs="Times New Roman"/>
      <w:b/>
      <w:bCs/>
      <w:sz w:val="28"/>
      <w:szCs w:val="28"/>
      <w:lang w:eastAsia="de-DE"/>
    </w:rPr>
  </w:style>
  <w:style w:type="paragraph" w:customStyle="1" w:styleId="lz312">
    <w:name w:val="lz312"/>
    <w:basedOn w:val="Standard"/>
    <w:uiPriority w:val="99"/>
    <w:semiHidden/>
    <w:rsid w:val="00CD1854"/>
    <w:pPr>
      <w:spacing w:before="100" w:beforeAutospacing="1" w:after="100" w:afterAutospacing="1" w:line="240" w:lineRule="auto"/>
    </w:pPr>
    <w:rPr>
      <w:rFonts w:cs="Times New Roman"/>
      <w:sz w:val="2"/>
      <w:szCs w:val="2"/>
      <w:lang w:eastAsia="de-DE"/>
    </w:rPr>
  </w:style>
  <w:style w:type="paragraph" w:customStyle="1" w:styleId="lzt312">
    <w:name w:val="lzt312"/>
    <w:basedOn w:val="Standard"/>
    <w:uiPriority w:val="99"/>
    <w:semiHidden/>
    <w:rsid w:val="00CD1854"/>
    <w:pPr>
      <w:spacing w:before="100" w:beforeAutospacing="1" w:after="100" w:afterAutospacing="1" w:line="240" w:lineRule="auto"/>
    </w:pPr>
    <w:rPr>
      <w:rFonts w:cs="Times New Roman"/>
      <w:sz w:val="8"/>
      <w:szCs w:val="8"/>
      <w:lang w:eastAsia="de-DE"/>
    </w:rPr>
  </w:style>
  <w:style w:type="paragraph" w:customStyle="1" w:styleId="ref212">
    <w:name w:val="ref212"/>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gpg212">
    <w:name w:val="gpg212"/>
    <w:basedOn w:val="Standard"/>
    <w:uiPriority w:val="99"/>
    <w:semiHidden/>
    <w:rsid w:val="00CD1854"/>
    <w:pPr>
      <w:shd w:val="clear" w:color="auto" w:fill="FFFFFF"/>
      <w:spacing w:before="100" w:beforeAutospacing="1" w:after="100" w:afterAutospacing="1" w:line="240" w:lineRule="auto"/>
    </w:pPr>
    <w:rPr>
      <w:rFonts w:cs="Times New Roman"/>
      <w:sz w:val="20"/>
      <w:szCs w:val="24"/>
      <w:lang w:eastAsia="de-DE"/>
    </w:rPr>
  </w:style>
  <w:style w:type="paragraph" w:customStyle="1" w:styleId="idx1312">
    <w:name w:val="idx1312"/>
    <w:basedOn w:val="Standard"/>
    <w:rsid w:val="00CD1854"/>
    <w:pPr>
      <w:spacing w:before="100" w:beforeAutospacing="1" w:after="100" w:afterAutospacing="1" w:line="240" w:lineRule="auto"/>
    </w:pPr>
    <w:rPr>
      <w:rFonts w:cs="Arial"/>
      <w:b/>
      <w:bCs/>
      <w:sz w:val="48"/>
      <w:szCs w:val="48"/>
      <w:lang w:eastAsia="de-DE"/>
    </w:rPr>
  </w:style>
  <w:style w:type="paragraph" w:customStyle="1" w:styleId="idx2312">
    <w:name w:val="idx2312"/>
    <w:basedOn w:val="Standard"/>
    <w:rsid w:val="00CD1854"/>
    <w:pPr>
      <w:spacing w:before="100" w:beforeAutospacing="1" w:after="100" w:afterAutospacing="1" w:line="240" w:lineRule="auto"/>
    </w:pPr>
    <w:rPr>
      <w:rFonts w:cs="Arial"/>
      <w:b/>
      <w:bCs/>
      <w:sz w:val="28"/>
      <w:szCs w:val="28"/>
      <w:lang w:eastAsia="de-DE"/>
    </w:rPr>
  </w:style>
  <w:style w:type="paragraph" w:customStyle="1" w:styleId="idx3312">
    <w:name w:val="idx3312"/>
    <w:basedOn w:val="Standard"/>
    <w:rsid w:val="00CD1854"/>
    <w:pPr>
      <w:spacing w:before="100" w:beforeAutospacing="1" w:after="100" w:afterAutospacing="1" w:line="240" w:lineRule="auto"/>
    </w:pPr>
    <w:rPr>
      <w:rFonts w:cs="Arial"/>
      <w:b/>
      <w:bCs/>
      <w:sz w:val="48"/>
      <w:szCs w:val="48"/>
      <w:lang w:eastAsia="de-DE"/>
    </w:rPr>
  </w:style>
  <w:style w:type="paragraph" w:customStyle="1" w:styleId="gpn412">
    <w:name w:val="gpn412"/>
    <w:basedOn w:val="Standard"/>
    <w:rsid w:val="00CD1854"/>
    <w:pPr>
      <w:spacing w:before="100" w:beforeAutospacing="1" w:after="100" w:afterAutospacing="1" w:line="240" w:lineRule="auto"/>
    </w:pPr>
    <w:rPr>
      <w:rFonts w:ascii="Arial Narrow" w:hAnsi="Arial Narrow" w:cs="Times New Roman"/>
      <w:color w:val="000000"/>
      <w:sz w:val="20"/>
      <w:szCs w:val="20"/>
      <w:lang w:eastAsia="de-DE"/>
    </w:rPr>
  </w:style>
  <w:style w:type="paragraph" w:customStyle="1" w:styleId="gps312">
    <w:name w:val="gps312"/>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312">
    <w:name w:val="gpl312"/>
    <w:basedOn w:val="Standard"/>
    <w:rsid w:val="00CD1854"/>
    <w:pPr>
      <w:spacing w:before="100" w:beforeAutospacing="1" w:after="100" w:afterAutospacing="1" w:line="240" w:lineRule="auto"/>
    </w:pPr>
    <w:rPr>
      <w:rFonts w:cs="Arial"/>
      <w:b/>
      <w:bCs/>
      <w:color w:val="000000"/>
      <w:szCs w:val="18"/>
      <w:lang w:eastAsia="de-DE"/>
    </w:rPr>
  </w:style>
  <w:style w:type="paragraph" w:customStyle="1" w:styleId="fn412">
    <w:name w:val="fn412"/>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fb312">
    <w:name w:val="fb312"/>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nnh412">
    <w:name w:val="nnh412"/>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p412">
    <w:name w:val="nnp412"/>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312">
    <w:name w:val="nn312"/>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gf9312">
    <w:name w:val="gf9312"/>
    <w:basedOn w:val="Standard"/>
    <w:rsid w:val="00CD1854"/>
    <w:pPr>
      <w:spacing w:before="100" w:beforeAutospacing="1" w:after="100" w:afterAutospacing="1" w:line="240" w:lineRule="auto"/>
    </w:pPr>
    <w:rPr>
      <w:rFonts w:ascii="Genealogic New" w:hAnsi="Genealogic New" w:cs="Genealogic New"/>
      <w:sz w:val="20"/>
      <w:szCs w:val="24"/>
      <w:lang w:eastAsia="de-DE"/>
    </w:rPr>
  </w:style>
  <w:style w:type="paragraph" w:customStyle="1" w:styleId="gf412">
    <w:name w:val="gf412"/>
    <w:basedOn w:val="Standard"/>
    <w:rsid w:val="00CD1854"/>
    <w:pPr>
      <w:spacing w:before="100" w:beforeAutospacing="1" w:after="100" w:afterAutospacing="1" w:line="240" w:lineRule="auto"/>
    </w:pPr>
    <w:rPr>
      <w:rFonts w:ascii="Genealogic New" w:hAnsi="Genealogic New" w:cs="Genealogic New"/>
      <w:sz w:val="20"/>
      <w:szCs w:val="20"/>
      <w:lang w:eastAsia="de-DE"/>
    </w:rPr>
  </w:style>
  <w:style w:type="paragraph" w:customStyle="1" w:styleId="foto312">
    <w:name w:val="foto312"/>
    <w:basedOn w:val="Standard"/>
    <w:rsid w:val="00CD1854"/>
    <w:pPr>
      <w:spacing w:before="100" w:beforeAutospacing="1" w:after="100" w:afterAutospacing="1" w:line="240" w:lineRule="auto"/>
    </w:pPr>
    <w:rPr>
      <w:rFonts w:cs="Times New Roman"/>
      <w:sz w:val="13"/>
      <w:szCs w:val="13"/>
      <w:lang w:eastAsia="de-DE"/>
    </w:rPr>
  </w:style>
  <w:style w:type="paragraph" w:customStyle="1" w:styleId="fix312">
    <w:name w:val="fix312"/>
    <w:basedOn w:val="Standard"/>
    <w:rsid w:val="00CD1854"/>
    <w:pPr>
      <w:spacing w:before="100" w:beforeAutospacing="1" w:after="100" w:afterAutospacing="1" w:line="240" w:lineRule="auto"/>
    </w:pPr>
    <w:rPr>
      <w:rFonts w:ascii="Courier" w:hAnsi="Courier" w:cs="Times New Roman"/>
      <w:sz w:val="20"/>
      <w:szCs w:val="24"/>
      <w:lang w:eastAsia="de-DE"/>
    </w:rPr>
  </w:style>
  <w:style w:type="paragraph" w:customStyle="1" w:styleId="navi312">
    <w:name w:val="navi312"/>
    <w:basedOn w:val="Standard"/>
    <w:rsid w:val="00CD1854"/>
    <w:pPr>
      <w:spacing w:before="100" w:beforeAutospacing="1" w:after="100" w:afterAutospacing="1" w:line="240" w:lineRule="auto"/>
    </w:pPr>
    <w:rPr>
      <w:rFonts w:cs="Times New Roman"/>
      <w:sz w:val="28"/>
      <w:szCs w:val="28"/>
      <w:lang w:eastAsia="de-DE"/>
    </w:rPr>
  </w:style>
  <w:style w:type="paragraph" w:customStyle="1" w:styleId="pref312">
    <w:name w:val="pref312"/>
    <w:basedOn w:val="Standard"/>
    <w:rsid w:val="00CD1854"/>
    <w:pPr>
      <w:spacing w:before="100" w:beforeAutospacing="1" w:after="100" w:afterAutospacing="1" w:line="240" w:lineRule="auto"/>
    </w:pPr>
    <w:rPr>
      <w:rFonts w:cs="Times New Roman"/>
      <w:sz w:val="26"/>
      <w:szCs w:val="26"/>
      <w:lang w:eastAsia="de-DE"/>
    </w:rPr>
  </w:style>
  <w:style w:type="paragraph" w:customStyle="1" w:styleId="sli312">
    <w:name w:val="sli312"/>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sf1312">
    <w:name w:val="sf1312"/>
    <w:basedOn w:val="Standard"/>
    <w:rsid w:val="00CD1854"/>
    <w:pPr>
      <w:spacing w:before="100" w:beforeAutospacing="1" w:after="100" w:afterAutospacing="1" w:line="240" w:lineRule="auto"/>
    </w:pPr>
    <w:rPr>
      <w:rFonts w:ascii="Genealogic New" w:hAnsi="Genealogic New" w:cs="Genealogic New"/>
      <w:b/>
      <w:bCs/>
      <w:color w:val="808080"/>
      <w:sz w:val="28"/>
      <w:szCs w:val="28"/>
      <w:lang w:eastAsia="de-DE"/>
    </w:rPr>
  </w:style>
  <w:style w:type="paragraph" w:customStyle="1" w:styleId="lz412">
    <w:name w:val="lz412"/>
    <w:basedOn w:val="Standard"/>
    <w:rsid w:val="00CD1854"/>
    <w:pPr>
      <w:spacing w:before="100" w:beforeAutospacing="1" w:after="100" w:afterAutospacing="1" w:line="240" w:lineRule="auto"/>
    </w:pPr>
    <w:rPr>
      <w:rFonts w:cs="Times New Roman"/>
      <w:sz w:val="2"/>
      <w:szCs w:val="2"/>
      <w:lang w:eastAsia="de-DE"/>
    </w:rPr>
  </w:style>
  <w:style w:type="paragraph" w:customStyle="1" w:styleId="lzt412">
    <w:name w:val="lzt412"/>
    <w:basedOn w:val="Standard"/>
    <w:rsid w:val="00CD1854"/>
    <w:pPr>
      <w:spacing w:before="100" w:beforeAutospacing="1" w:after="100" w:afterAutospacing="1" w:line="240" w:lineRule="auto"/>
    </w:pPr>
    <w:rPr>
      <w:rFonts w:cs="Times New Roman"/>
      <w:sz w:val="8"/>
      <w:szCs w:val="8"/>
      <w:lang w:eastAsia="de-DE"/>
    </w:rPr>
  </w:style>
  <w:style w:type="paragraph" w:customStyle="1" w:styleId="ref312">
    <w:name w:val="ref312"/>
    <w:basedOn w:val="Standard"/>
    <w:rsid w:val="00CD1854"/>
    <w:pPr>
      <w:spacing w:before="100" w:beforeAutospacing="1" w:after="100" w:afterAutospacing="1" w:line="240" w:lineRule="auto"/>
    </w:pPr>
    <w:rPr>
      <w:rFonts w:cs="Times New Roman"/>
      <w:color w:val="0000FF"/>
      <w:sz w:val="20"/>
      <w:szCs w:val="24"/>
      <w:lang w:eastAsia="de-DE"/>
    </w:rPr>
  </w:style>
  <w:style w:type="paragraph" w:customStyle="1" w:styleId="gpg312">
    <w:name w:val="gpg312"/>
    <w:basedOn w:val="Standard"/>
    <w:rsid w:val="00CD1854"/>
    <w:pPr>
      <w:shd w:val="clear" w:color="auto" w:fill="FFFFFF"/>
      <w:spacing w:before="100" w:beforeAutospacing="1" w:after="100" w:afterAutospacing="1" w:line="240" w:lineRule="auto"/>
    </w:pPr>
    <w:rPr>
      <w:rFonts w:cs="Times New Roman"/>
      <w:color w:val="000000"/>
      <w:sz w:val="20"/>
      <w:szCs w:val="24"/>
      <w:lang w:eastAsia="de-DE"/>
    </w:rPr>
  </w:style>
  <w:style w:type="paragraph" w:customStyle="1" w:styleId="idx1412">
    <w:name w:val="idx1412"/>
    <w:basedOn w:val="Standard"/>
    <w:rsid w:val="00CD1854"/>
    <w:pPr>
      <w:spacing w:before="100" w:beforeAutospacing="1" w:after="100" w:afterAutospacing="1" w:line="240" w:lineRule="auto"/>
    </w:pPr>
    <w:rPr>
      <w:rFonts w:cs="Arial"/>
      <w:b/>
      <w:bCs/>
      <w:sz w:val="48"/>
      <w:szCs w:val="48"/>
      <w:lang w:eastAsia="de-DE"/>
    </w:rPr>
  </w:style>
  <w:style w:type="paragraph" w:customStyle="1" w:styleId="idx2412">
    <w:name w:val="idx2412"/>
    <w:basedOn w:val="Standard"/>
    <w:rsid w:val="00CD1854"/>
    <w:pPr>
      <w:spacing w:before="100" w:beforeAutospacing="1" w:after="100" w:afterAutospacing="1" w:line="240" w:lineRule="auto"/>
    </w:pPr>
    <w:rPr>
      <w:rFonts w:cs="Arial"/>
      <w:b/>
      <w:bCs/>
      <w:sz w:val="28"/>
      <w:szCs w:val="28"/>
      <w:lang w:eastAsia="de-DE"/>
    </w:rPr>
  </w:style>
  <w:style w:type="paragraph" w:customStyle="1" w:styleId="idx3412">
    <w:name w:val="idx3412"/>
    <w:basedOn w:val="Standard"/>
    <w:rsid w:val="00CD1854"/>
    <w:pPr>
      <w:spacing w:before="100" w:beforeAutospacing="1" w:after="100" w:afterAutospacing="1" w:line="240" w:lineRule="auto"/>
    </w:pPr>
    <w:rPr>
      <w:rFonts w:cs="Arial"/>
      <w:b/>
      <w:bCs/>
      <w:sz w:val="48"/>
      <w:szCs w:val="48"/>
      <w:lang w:eastAsia="de-DE"/>
    </w:rPr>
  </w:style>
  <w:style w:type="paragraph" w:customStyle="1" w:styleId="gpn512">
    <w:name w:val="gpn512"/>
    <w:basedOn w:val="Standard"/>
    <w:rsid w:val="00CD1854"/>
    <w:pPr>
      <w:spacing w:before="100" w:beforeAutospacing="1" w:after="100" w:afterAutospacing="1" w:line="240" w:lineRule="auto"/>
    </w:pPr>
    <w:rPr>
      <w:rFonts w:ascii="Arial Narrow" w:hAnsi="Arial Narrow" w:cs="Times New Roman"/>
      <w:color w:val="000000"/>
      <w:sz w:val="20"/>
      <w:szCs w:val="20"/>
      <w:lang w:eastAsia="de-DE"/>
    </w:rPr>
  </w:style>
  <w:style w:type="paragraph" w:customStyle="1" w:styleId="gps412">
    <w:name w:val="gps412"/>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412">
    <w:name w:val="gpl412"/>
    <w:basedOn w:val="Standard"/>
    <w:rsid w:val="00CD1854"/>
    <w:pPr>
      <w:spacing w:before="100" w:beforeAutospacing="1" w:after="100" w:afterAutospacing="1" w:line="240" w:lineRule="auto"/>
    </w:pPr>
    <w:rPr>
      <w:rFonts w:cs="Arial"/>
      <w:b/>
      <w:bCs/>
      <w:color w:val="000000"/>
      <w:szCs w:val="18"/>
      <w:lang w:eastAsia="de-DE"/>
    </w:rPr>
  </w:style>
  <w:style w:type="paragraph" w:customStyle="1" w:styleId="fn512">
    <w:name w:val="fn512"/>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fb412">
    <w:name w:val="fb412"/>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nnh512">
    <w:name w:val="nnh512"/>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p512">
    <w:name w:val="nnp512"/>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412">
    <w:name w:val="nn412"/>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gf9412">
    <w:name w:val="gf9412"/>
    <w:basedOn w:val="Standard"/>
    <w:rsid w:val="00CD1854"/>
    <w:pPr>
      <w:spacing w:before="100" w:beforeAutospacing="1" w:after="100" w:afterAutospacing="1" w:line="240" w:lineRule="auto"/>
    </w:pPr>
    <w:rPr>
      <w:rFonts w:ascii="Genealogic New" w:hAnsi="Genealogic New" w:cs="Genealogic New"/>
      <w:sz w:val="20"/>
      <w:szCs w:val="24"/>
      <w:lang w:eastAsia="de-DE"/>
    </w:rPr>
  </w:style>
  <w:style w:type="paragraph" w:customStyle="1" w:styleId="gf512">
    <w:name w:val="gf512"/>
    <w:basedOn w:val="Standard"/>
    <w:rsid w:val="00CD1854"/>
    <w:pPr>
      <w:spacing w:before="100" w:beforeAutospacing="1" w:after="100" w:afterAutospacing="1" w:line="240" w:lineRule="auto"/>
    </w:pPr>
    <w:rPr>
      <w:rFonts w:ascii="Genealogic New" w:hAnsi="Genealogic New" w:cs="Genealogic New"/>
      <w:sz w:val="20"/>
      <w:szCs w:val="20"/>
      <w:lang w:eastAsia="de-DE"/>
    </w:rPr>
  </w:style>
  <w:style w:type="paragraph" w:customStyle="1" w:styleId="foto412">
    <w:name w:val="foto412"/>
    <w:basedOn w:val="Standard"/>
    <w:rsid w:val="00CD1854"/>
    <w:pPr>
      <w:spacing w:before="100" w:beforeAutospacing="1" w:after="100" w:afterAutospacing="1" w:line="240" w:lineRule="auto"/>
    </w:pPr>
    <w:rPr>
      <w:rFonts w:cs="Times New Roman"/>
      <w:sz w:val="13"/>
      <w:szCs w:val="13"/>
      <w:lang w:eastAsia="de-DE"/>
    </w:rPr>
  </w:style>
  <w:style w:type="paragraph" w:customStyle="1" w:styleId="fix412">
    <w:name w:val="fix412"/>
    <w:basedOn w:val="Standard"/>
    <w:rsid w:val="00CD1854"/>
    <w:pPr>
      <w:spacing w:before="100" w:beforeAutospacing="1" w:after="100" w:afterAutospacing="1" w:line="240" w:lineRule="auto"/>
    </w:pPr>
    <w:rPr>
      <w:rFonts w:ascii="Courier" w:hAnsi="Courier" w:cs="Times New Roman"/>
      <w:sz w:val="20"/>
      <w:szCs w:val="24"/>
      <w:lang w:eastAsia="de-DE"/>
    </w:rPr>
  </w:style>
  <w:style w:type="paragraph" w:customStyle="1" w:styleId="navi412">
    <w:name w:val="navi412"/>
    <w:basedOn w:val="Standard"/>
    <w:rsid w:val="00CD1854"/>
    <w:pPr>
      <w:spacing w:before="100" w:beforeAutospacing="1" w:after="100" w:afterAutospacing="1" w:line="240" w:lineRule="auto"/>
    </w:pPr>
    <w:rPr>
      <w:rFonts w:cs="Times New Roman"/>
      <w:sz w:val="28"/>
      <w:szCs w:val="28"/>
      <w:lang w:eastAsia="de-DE"/>
    </w:rPr>
  </w:style>
  <w:style w:type="paragraph" w:customStyle="1" w:styleId="pref412">
    <w:name w:val="pref412"/>
    <w:basedOn w:val="Standard"/>
    <w:rsid w:val="00CD1854"/>
    <w:pPr>
      <w:spacing w:before="100" w:beforeAutospacing="1" w:after="100" w:afterAutospacing="1" w:line="240" w:lineRule="auto"/>
    </w:pPr>
    <w:rPr>
      <w:rFonts w:cs="Times New Roman"/>
      <w:sz w:val="26"/>
      <w:szCs w:val="26"/>
      <w:lang w:eastAsia="de-DE"/>
    </w:rPr>
  </w:style>
  <w:style w:type="paragraph" w:customStyle="1" w:styleId="sli412">
    <w:name w:val="sli412"/>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sf1412">
    <w:name w:val="sf1412"/>
    <w:basedOn w:val="Standard"/>
    <w:rsid w:val="00CD1854"/>
    <w:pPr>
      <w:spacing w:before="100" w:beforeAutospacing="1" w:after="100" w:afterAutospacing="1" w:line="240" w:lineRule="auto"/>
    </w:pPr>
    <w:rPr>
      <w:rFonts w:ascii="Genealogic New" w:hAnsi="Genealogic New" w:cs="Genealogic New"/>
      <w:b/>
      <w:bCs/>
      <w:color w:val="808080"/>
      <w:sz w:val="28"/>
      <w:szCs w:val="28"/>
      <w:lang w:eastAsia="de-DE"/>
    </w:rPr>
  </w:style>
  <w:style w:type="paragraph" w:customStyle="1" w:styleId="lz512">
    <w:name w:val="lz512"/>
    <w:basedOn w:val="Standard"/>
    <w:rsid w:val="00CD1854"/>
    <w:pPr>
      <w:spacing w:before="100" w:beforeAutospacing="1" w:after="100" w:afterAutospacing="1" w:line="240" w:lineRule="auto"/>
    </w:pPr>
    <w:rPr>
      <w:rFonts w:cs="Times New Roman"/>
      <w:sz w:val="2"/>
      <w:szCs w:val="2"/>
      <w:lang w:eastAsia="de-DE"/>
    </w:rPr>
  </w:style>
  <w:style w:type="paragraph" w:customStyle="1" w:styleId="lzt512">
    <w:name w:val="lzt512"/>
    <w:basedOn w:val="Standard"/>
    <w:rsid w:val="00CD1854"/>
    <w:pPr>
      <w:spacing w:before="100" w:beforeAutospacing="1" w:after="100" w:afterAutospacing="1" w:line="240" w:lineRule="auto"/>
    </w:pPr>
    <w:rPr>
      <w:rFonts w:cs="Times New Roman"/>
      <w:sz w:val="8"/>
      <w:szCs w:val="8"/>
      <w:lang w:eastAsia="de-DE"/>
    </w:rPr>
  </w:style>
  <w:style w:type="paragraph" w:customStyle="1" w:styleId="ref412">
    <w:name w:val="ref412"/>
    <w:basedOn w:val="Standard"/>
    <w:rsid w:val="00CD1854"/>
    <w:pPr>
      <w:spacing w:before="100" w:beforeAutospacing="1" w:after="100" w:afterAutospacing="1" w:line="240" w:lineRule="auto"/>
    </w:pPr>
    <w:rPr>
      <w:rFonts w:cs="Times New Roman"/>
      <w:color w:val="0000FF"/>
      <w:sz w:val="20"/>
      <w:szCs w:val="24"/>
      <w:lang w:eastAsia="de-DE"/>
    </w:rPr>
  </w:style>
  <w:style w:type="paragraph" w:customStyle="1" w:styleId="gpg412">
    <w:name w:val="gpg412"/>
    <w:basedOn w:val="Standard"/>
    <w:rsid w:val="00CD1854"/>
    <w:pPr>
      <w:shd w:val="clear" w:color="auto" w:fill="FFFFFF"/>
      <w:spacing w:before="100" w:beforeAutospacing="1" w:after="100" w:afterAutospacing="1" w:line="240" w:lineRule="auto"/>
    </w:pPr>
    <w:rPr>
      <w:rFonts w:cs="Times New Roman"/>
      <w:color w:val="000000"/>
      <w:sz w:val="20"/>
      <w:szCs w:val="24"/>
      <w:lang w:eastAsia="de-DE"/>
    </w:rPr>
  </w:style>
  <w:style w:type="paragraph" w:customStyle="1" w:styleId="idx1512">
    <w:name w:val="idx1512"/>
    <w:basedOn w:val="Standard"/>
    <w:rsid w:val="00CD1854"/>
    <w:pPr>
      <w:spacing w:before="100" w:beforeAutospacing="1" w:after="100" w:afterAutospacing="1" w:line="240" w:lineRule="auto"/>
    </w:pPr>
    <w:rPr>
      <w:rFonts w:cs="Arial"/>
      <w:b/>
      <w:bCs/>
      <w:sz w:val="48"/>
      <w:szCs w:val="48"/>
      <w:lang w:eastAsia="de-DE"/>
    </w:rPr>
  </w:style>
  <w:style w:type="paragraph" w:customStyle="1" w:styleId="idx2512">
    <w:name w:val="idx2512"/>
    <w:basedOn w:val="Standard"/>
    <w:rsid w:val="00CD1854"/>
    <w:pPr>
      <w:spacing w:before="100" w:beforeAutospacing="1" w:after="100" w:afterAutospacing="1" w:line="240" w:lineRule="auto"/>
    </w:pPr>
    <w:rPr>
      <w:rFonts w:cs="Arial"/>
      <w:b/>
      <w:bCs/>
      <w:sz w:val="28"/>
      <w:szCs w:val="28"/>
      <w:lang w:eastAsia="de-DE"/>
    </w:rPr>
  </w:style>
  <w:style w:type="paragraph" w:customStyle="1" w:styleId="idx3512">
    <w:name w:val="idx3512"/>
    <w:basedOn w:val="Standard"/>
    <w:rsid w:val="00CD1854"/>
    <w:pPr>
      <w:spacing w:before="100" w:beforeAutospacing="1" w:after="100" w:afterAutospacing="1" w:line="240" w:lineRule="auto"/>
    </w:pPr>
    <w:rPr>
      <w:rFonts w:cs="Arial"/>
      <w:b/>
      <w:bCs/>
      <w:sz w:val="48"/>
      <w:szCs w:val="48"/>
      <w:lang w:eastAsia="de-DE"/>
    </w:rPr>
  </w:style>
  <w:style w:type="paragraph" w:customStyle="1" w:styleId="gpn612">
    <w:name w:val="gpn612"/>
    <w:basedOn w:val="Standard"/>
    <w:rsid w:val="00CD1854"/>
    <w:pPr>
      <w:spacing w:before="100" w:beforeAutospacing="1" w:after="100" w:afterAutospacing="1" w:line="240" w:lineRule="auto"/>
    </w:pPr>
    <w:rPr>
      <w:rFonts w:ascii="Arial Narrow" w:hAnsi="Arial Narrow" w:cs="Times New Roman"/>
      <w:color w:val="000000"/>
      <w:sz w:val="20"/>
      <w:szCs w:val="20"/>
      <w:lang w:eastAsia="de-DE"/>
    </w:rPr>
  </w:style>
  <w:style w:type="paragraph" w:customStyle="1" w:styleId="gps512">
    <w:name w:val="gps512"/>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512">
    <w:name w:val="gpl512"/>
    <w:basedOn w:val="Standard"/>
    <w:rsid w:val="00CD1854"/>
    <w:pPr>
      <w:spacing w:before="100" w:beforeAutospacing="1" w:after="100" w:afterAutospacing="1" w:line="240" w:lineRule="auto"/>
    </w:pPr>
    <w:rPr>
      <w:rFonts w:cs="Arial"/>
      <w:b/>
      <w:bCs/>
      <w:color w:val="000000"/>
      <w:szCs w:val="18"/>
      <w:lang w:eastAsia="de-DE"/>
    </w:rPr>
  </w:style>
  <w:style w:type="paragraph" w:customStyle="1" w:styleId="fn612">
    <w:name w:val="fn612"/>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fb512">
    <w:name w:val="fb512"/>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nnh612">
    <w:name w:val="nnh612"/>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p612">
    <w:name w:val="nnp612"/>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512">
    <w:name w:val="nn512"/>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gf9512">
    <w:name w:val="gf9512"/>
    <w:basedOn w:val="Standard"/>
    <w:rsid w:val="00CD1854"/>
    <w:pPr>
      <w:spacing w:before="100" w:beforeAutospacing="1" w:after="100" w:afterAutospacing="1" w:line="240" w:lineRule="auto"/>
    </w:pPr>
    <w:rPr>
      <w:rFonts w:ascii="Genealogic New" w:hAnsi="Genealogic New" w:cs="Genealogic New"/>
      <w:sz w:val="20"/>
      <w:szCs w:val="24"/>
      <w:lang w:eastAsia="de-DE"/>
    </w:rPr>
  </w:style>
  <w:style w:type="paragraph" w:customStyle="1" w:styleId="gf612">
    <w:name w:val="gf612"/>
    <w:basedOn w:val="Standard"/>
    <w:rsid w:val="00CD1854"/>
    <w:pPr>
      <w:spacing w:before="100" w:beforeAutospacing="1" w:after="100" w:afterAutospacing="1" w:line="240" w:lineRule="auto"/>
    </w:pPr>
    <w:rPr>
      <w:rFonts w:ascii="Genealogic New" w:hAnsi="Genealogic New" w:cs="Genealogic New"/>
      <w:sz w:val="20"/>
      <w:szCs w:val="20"/>
      <w:lang w:eastAsia="de-DE"/>
    </w:rPr>
  </w:style>
  <w:style w:type="paragraph" w:customStyle="1" w:styleId="foto512">
    <w:name w:val="foto512"/>
    <w:basedOn w:val="Standard"/>
    <w:rsid w:val="00CD1854"/>
    <w:pPr>
      <w:spacing w:before="100" w:beforeAutospacing="1" w:after="100" w:afterAutospacing="1" w:line="240" w:lineRule="auto"/>
    </w:pPr>
    <w:rPr>
      <w:rFonts w:cs="Times New Roman"/>
      <w:sz w:val="13"/>
      <w:szCs w:val="13"/>
      <w:lang w:eastAsia="de-DE"/>
    </w:rPr>
  </w:style>
  <w:style w:type="paragraph" w:customStyle="1" w:styleId="fix512">
    <w:name w:val="fix512"/>
    <w:basedOn w:val="Standard"/>
    <w:rsid w:val="00CD1854"/>
    <w:pPr>
      <w:spacing w:before="100" w:beforeAutospacing="1" w:after="100" w:afterAutospacing="1" w:line="240" w:lineRule="auto"/>
    </w:pPr>
    <w:rPr>
      <w:rFonts w:ascii="Courier" w:hAnsi="Courier" w:cs="Times New Roman"/>
      <w:sz w:val="20"/>
      <w:szCs w:val="24"/>
      <w:lang w:eastAsia="de-DE"/>
    </w:rPr>
  </w:style>
  <w:style w:type="paragraph" w:customStyle="1" w:styleId="navi512">
    <w:name w:val="navi512"/>
    <w:basedOn w:val="Standard"/>
    <w:rsid w:val="00CD1854"/>
    <w:pPr>
      <w:spacing w:before="100" w:beforeAutospacing="1" w:after="100" w:afterAutospacing="1" w:line="240" w:lineRule="auto"/>
    </w:pPr>
    <w:rPr>
      <w:rFonts w:cs="Times New Roman"/>
      <w:sz w:val="28"/>
      <w:szCs w:val="28"/>
      <w:lang w:eastAsia="de-DE"/>
    </w:rPr>
  </w:style>
  <w:style w:type="paragraph" w:customStyle="1" w:styleId="pref512">
    <w:name w:val="pref512"/>
    <w:basedOn w:val="Standard"/>
    <w:rsid w:val="00CD1854"/>
    <w:pPr>
      <w:spacing w:before="100" w:beforeAutospacing="1" w:after="100" w:afterAutospacing="1" w:line="240" w:lineRule="auto"/>
    </w:pPr>
    <w:rPr>
      <w:rFonts w:cs="Times New Roman"/>
      <w:sz w:val="26"/>
      <w:szCs w:val="26"/>
      <w:lang w:eastAsia="de-DE"/>
    </w:rPr>
  </w:style>
  <w:style w:type="paragraph" w:customStyle="1" w:styleId="sli512">
    <w:name w:val="sli512"/>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sf1512">
    <w:name w:val="sf1512"/>
    <w:basedOn w:val="Standard"/>
    <w:rsid w:val="00CD1854"/>
    <w:pPr>
      <w:spacing w:before="100" w:beforeAutospacing="1" w:after="100" w:afterAutospacing="1" w:line="240" w:lineRule="auto"/>
    </w:pPr>
    <w:rPr>
      <w:rFonts w:ascii="Genealogic New" w:hAnsi="Genealogic New" w:cs="Genealogic New"/>
      <w:b/>
      <w:bCs/>
      <w:color w:val="808080"/>
      <w:sz w:val="28"/>
      <w:szCs w:val="28"/>
      <w:lang w:eastAsia="de-DE"/>
    </w:rPr>
  </w:style>
  <w:style w:type="paragraph" w:customStyle="1" w:styleId="lz612">
    <w:name w:val="lz612"/>
    <w:basedOn w:val="Standard"/>
    <w:rsid w:val="00CD1854"/>
    <w:pPr>
      <w:spacing w:before="100" w:beforeAutospacing="1" w:after="100" w:afterAutospacing="1" w:line="240" w:lineRule="auto"/>
    </w:pPr>
    <w:rPr>
      <w:rFonts w:cs="Times New Roman"/>
      <w:sz w:val="2"/>
      <w:szCs w:val="2"/>
      <w:lang w:eastAsia="de-DE"/>
    </w:rPr>
  </w:style>
  <w:style w:type="paragraph" w:customStyle="1" w:styleId="lzt612">
    <w:name w:val="lzt612"/>
    <w:basedOn w:val="Standard"/>
    <w:rsid w:val="00CD1854"/>
    <w:pPr>
      <w:spacing w:before="100" w:beforeAutospacing="1" w:after="100" w:afterAutospacing="1" w:line="240" w:lineRule="auto"/>
    </w:pPr>
    <w:rPr>
      <w:rFonts w:cs="Times New Roman"/>
      <w:sz w:val="8"/>
      <w:szCs w:val="8"/>
      <w:lang w:eastAsia="de-DE"/>
    </w:rPr>
  </w:style>
  <w:style w:type="paragraph" w:customStyle="1" w:styleId="ref512">
    <w:name w:val="ref512"/>
    <w:basedOn w:val="Standard"/>
    <w:rsid w:val="00CD1854"/>
    <w:pPr>
      <w:spacing w:before="100" w:beforeAutospacing="1" w:after="100" w:afterAutospacing="1" w:line="240" w:lineRule="auto"/>
    </w:pPr>
    <w:rPr>
      <w:rFonts w:cs="Times New Roman"/>
      <w:color w:val="0000FF"/>
      <w:sz w:val="20"/>
      <w:szCs w:val="24"/>
      <w:lang w:eastAsia="de-DE"/>
    </w:rPr>
  </w:style>
  <w:style w:type="paragraph" w:customStyle="1" w:styleId="gpg512">
    <w:name w:val="gpg512"/>
    <w:basedOn w:val="Standard"/>
    <w:rsid w:val="00CD1854"/>
    <w:pPr>
      <w:shd w:val="clear" w:color="auto" w:fill="FFFFFF"/>
      <w:spacing w:before="100" w:beforeAutospacing="1" w:after="100" w:afterAutospacing="1" w:line="240" w:lineRule="auto"/>
    </w:pPr>
    <w:rPr>
      <w:rFonts w:cs="Times New Roman"/>
      <w:color w:val="000000"/>
      <w:sz w:val="20"/>
      <w:szCs w:val="24"/>
      <w:lang w:eastAsia="de-DE"/>
    </w:rPr>
  </w:style>
  <w:style w:type="paragraph" w:customStyle="1" w:styleId="Funote122">
    <w:name w:val="Fußnote122"/>
    <w:basedOn w:val="Standard"/>
    <w:autoRedefine/>
    <w:rsid w:val="00CD1854"/>
    <w:pPr>
      <w:widowControl w:val="0"/>
      <w:suppressLineNumbers/>
      <w:suppressAutoHyphens/>
      <w:spacing w:line="276" w:lineRule="auto"/>
      <w:ind w:left="57" w:hanging="340"/>
    </w:pPr>
    <w:rPr>
      <w:rFonts w:eastAsia="SimSun;Arial Unicode MS" w:cs="Mangal"/>
      <w:sz w:val="20"/>
      <w:szCs w:val="24"/>
      <w:lang w:eastAsia="zh-CN" w:bidi="hi-IN"/>
    </w:rPr>
  </w:style>
  <w:style w:type="paragraph" w:customStyle="1" w:styleId="TextkrperEinzug122">
    <w:name w:val="Textkörper Einzug122"/>
    <w:basedOn w:val="Textkrper"/>
    <w:rsid w:val="00CD1854"/>
    <w:pPr>
      <w:widowControl w:val="0"/>
      <w:suppressAutoHyphens/>
      <w:autoSpaceDE w:val="0"/>
      <w:spacing w:after="0" w:line="276" w:lineRule="auto"/>
      <w:ind w:left="567" w:firstLine="284"/>
      <w:jc w:val="both"/>
    </w:pPr>
    <w:rPr>
      <w:rFonts w:eastAsia="Verdana" w:cs="Verdana"/>
      <w:szCs w:val="18"/>
      <w:lang w:eastAsia="zh-CN" w:bidi="hi-IN"/>
    </w:rPr>
  </w:style>
  <w:style w:type="character" w:customStyle="1" w:styleId="TextkrperEinzugZchn112">
    <w:name w:val="Textkörper Einzug Zchn112"/>
    <w:basedOn w:val="TextkrperZchn"/>
    <w:rsid w:val="00CD1854"/>
    <w:rPr>
      <w:rFonts w:ascii="Verdana" w:eastAsia="Verdana" w:hAnsi="Verdana" w:cs="Verdana"/>
      <w:color w:val="auto"/>
      <w:sz w:val="18"/>
      <w:szCs w:val="18"/>
      <w:lang w:eastAsia="zh-CN" w:bidi="hi-IN"/>
    </w:rPr>
  </w:style>
  <w:style w:type="paragraph" w:customStyle="1" w:styleId="Funote212">
    <w:name w:val="Fußnote212"/>
    <w:basedOn w:val="Standard"/>
    <w:autoRedefine/>
    <w:rsid w:val="00CD1854"/>
    <w:pPr>
      <w:widowControl w:val="0"/>
      <w:suppressLineNumbers/>
      <w:suppressAutoHyphens/>
      <w:spacing w:line="276" w:lineRule="auto"/>
      <w:ind w:left="57" w:hanging="340"/>
    </w:pPr>
    <w:rPr>
      <w:rFonts w:eastAsia="SimSun;Arial Unicode MS" w:cs="Mangal"/>
      <w:sz w:val="20"/>
      <w:szCs w:val="24"/>
      <w:lang w:eastAsia="zh-CN" w:bidi="hi-IN"/>
    </w:rPr>
  </w:style>
  <w:style w:type="paragraph" w:customStyle="1" w:styleId="TextkrperEinrckung112">
    <w:name w:val="Textkörper Einrückung112"/>
    <w:basedOn w:val="Textkrper"/>
    <w:autoRedefine/>
    <w:rsid w:val="00CD1854"/>
    <w:pPr>
      <w:widowControl w:val="0"/>
      <w:suppressAutoHyphens/>
      <w:autoSpaceDE w:val="0"/>
      <w:spacing w:after="0" w:line="276" w:lineRule="auto"/>
      <w:ind w:left="782"/>
    </w:pPr>
    <w:rPr>
      <w:rFonts w:eastAsia="SimSun;Arial Unicode MS" w:cs="Mangal"/>
      <w:b/>
      <w:sz w:val="20"/>
      <w:szCs w:val="24"/>
      <w:lang w:eastAsia="zh-CN" w:bidi="hi-IN"/>
    </w:rPr>
  </w:style>
  <w:style w:type="paragraph" w:customStyle="1" w:styleId="TextkrperEinzug212">
    <w:name w:val="Textkörper Einzug212"/>
    <w:basedOn w:val="Textkrper"/>
    <w:rsid w:val="00CD1854"/>
    <w:pPr>
      <w:widowControl w:val="0"/>
      <w:suppressAutoHyphens/>
      <w:autoSpaceDE w:val="0"/>
      <w:spacing w:after="0" w:line="276" w:lineRule="auto"/>
      <w:ind w:left="567" w:firstLine="284"/>
      <w:jc w:val="both"/>
    </w:pPr>
    <w:rPr>
      <w:rFonts w:eastAsia="Verdana" w:cs="Verdana"/>
      <w:szCs w:val="18"/>
      <w:lang w:eastAsia="zh-CN" w:bidi="hi-IN"/>
    </w:rPr>
  </w:style>
  <w:style w:type="paragraph" w:customStyle="1" w:styleId="Inhaltsverzeichnisberschrift112">
    <w:name w:val="Inhaltsverzeichnis Überschrift112"/>
    <w:basedOn w:val="berschrift"/>
    <w:rsid w:val="00CD1854"/>
    <w:pPr>
      <w:suppressLineNumbers/>
      <w:spacing w:before="0" w:after="0"/>
    </w:pPr>
    <w:rPr>
      <w:b/>
      <w:bCs/>
      <w:sz w:val="32"/>
      <w:szCs w:val="32"/>
    </w:rPr>
  </w:style>
  <w:style w:type="paragraph" w:customStyle="1" w:styleId="Inhaltsverzeichnis1112">
    <w:name w:val="Inhaltsverzeichnis 1112"/>
    <w:basedOn w:val="Verzeichnis"/>
    <w:rsid w:val="00CD1854"/>
    <w:pPr>
      <w:tabs>
        <w:tab w:val="right" w:leader="dot" w:pos="9638"/>
      </w:tabs>
      <w:ind w:left="1417" w:right="1077"/>
    </w:pPr>
    <w:rPr>
      <w:b/>
      <w:noProof/>
    </w:rPr>
  </w:style>
  <w:style w:type="paragraph" w:customStyle="1" w:styleId="BeschriftungAbb112">
    <w:name w:val="Beschriftung Abb112"/>
    <w:basedOn w:val="Beschriftung"/>
    <w:rsid w:val="00CD1854"/>
    <w:pPr>
      <w:widowControl w:val="0"/>
      <w:suppressAutoHyphens/>
      <w:autoSpaceDE w:val="0"/>
      <w:spacing w:before="40" w:after="40" w:line="276" w:lineRule="auto"/>
    </w:pPr>
    <w:rPr>
      <w:rFonts w:ascii="Times New Roman" w:eastAsia="Times New Roman" w:hAnsi="Times New Roman" w:cs="Times New Roman"/>
      <w:b/>
      <w:bCs w:val="0"/>
      <w:i/>
      <w:iCs/>
      <w:color w:val="auto"/>
      <w:sz w:val="24"/>
      <w:szCs w:val="24"/>
      <w:lang w:eastAsia="zh-CN" w:bidi="hi-IN"/>
    </w:rPr>
  </w:style>
  <w:style w:type="paragraph" w:customStyle="1" w:styleId="TextohneEinzug112">
    <w:name w:val="Text ohne Einzug112"/>
    <w:basedOn w:val="TextkrperEinzug"/>
    <w:rsid w:val="00CD1854"/>
    <w:pPr>
      <w:widowControl w:val="0"/>
      <w:suppressAutoHyphens/>
      <w:autoSpaceDE w:val="0"/>
      <w:spacing w:line="276" w:lineRule="auto"/>
    </w:pPr>
    <w:rPr>
      <w:rFonts w:eastAsia="Verdana" w:cs="Verdana"/>
      <w:szCs w:val="18"/>
      <w:lang w:eastAsia="zh-CN" w:bidi="hi-IN"/>
    </w:rPr>
  </w:style>
  <w:style w:type="character" w:customStyle="1" w:styleId="TextkrperEinzugZchn212">
    <w:name w:val="Textkörper Einzug Zchn212"/>
    <w:basedOn w:val="TextkrperZchn"/>
    <w:rsid w:val="00CD1854"/>
    <w:rPr>
      <w:rFonts w:ascii="Verdana" w:eastAsia="Verdana" w:hAnsi="Verdana" w:cs="Verdana"/>
      <w:color w:val="auto"/>
      <w:sz w:val="18"/>
      <w:szCs w:val="18"/>
      <w:lang w:eastAsia="zh-CN" w:bidi="hi-IN"/>
    </w:rPr>
  </w:style>
  <w:style w:type="character" w:customStyle="1" w:styleId="TextohneEinzugZchn112">
    <w:name w:val="Text ohne Einzug Zchn112"/>
    <w:basedOn w:val="TextkrperEinzugZchn"/>
    <w:rsid w:val="00CD1854"/>
    <w:rPr>
      <w:rFonts w:ascii="Arial" w:eastAsia="Verdana" w:hAnsi="Arial" w:cs="Verdana"/>
      <w:sz w:val="18"/>
      <w:szCs w:val="18"/>
      <w:lang w:eastAsia="zh-CN" w:bidi="hi-IN"/>
    </w:rPr>
  </w:style>
  <w:style w:type="character" w:customStyle="1" w:styleId="textregion221112">
    <w:name w:val="textregion221112"/>
    <w:basedOn w:val="WW-Absatz-Standardschriftart"/>
    <w:rsid w:val="00CD1854"/>
    <w:rPr>
      <w:u w:val="single"/>
    </w:rPr>
  </w:style>
  <w:style w:type="paragraph" w:customStyle="1" w:styleId="berschrift512">
    <w:name w:val="Überschrift512"/>
    <w:basedOn w:val="Standard"/>
    <w:next w:val="Textkrper"/>
    <w:rsid w:val="00CD1854"/>
    <w:pPr>
      <w:keepNext/>
      <w:widowControl w:val="0"/>
      <w:suppressAutoHyphens/>
      <w:spacing w:before="240" w:after="120" w:line="276" w:lineRule="auto"/>
    </w:pPr>
    <w:rPr>
      <w:rFonts w:eastAsia="SimSun;Arial Unicode MS" w:cs="Mangal"/>
      <w:sz w:val="28"/>
      <w:szCs w:val="28"/>
      <w:lang w:eastAsia="zh-CN" w:bidi="hi-IN"/>
    </w:rPr>
  </w:style>
  <w:style w:type="paragraph" w:customStyle="1" w:styleId="Verzeichnis1120">
    <w:name w:val="Verzeichnis112"/>
    <w:basedOn w:val="Standard"/>
    <w:rsid w:val="00CD1854"/>
    <w:pPr>
      <w:widowControl w:val="0"/>
      <w:suppressLineNumbers/>
      <w:suppressAutoHyphens/>
      <w:spacing w:line="276" w:lineRule="auto"/>
    </w:pPr>
    <w:rPr>
      <w:rFonts w:eastAsia="SimSun;Arial Unicode MS" w:cs="Mangal"/>
      <w:sz w:val="20"/>
      <w:szCs w:val="24"/>
      <w:lang w:eastAsia="zh-CN" w:bidi="hi-IN"/>
    </w:rPr>
  </w:style>
  <w:style w:type="paragraph" w:customStyle="1" w:styleId="Beschriftung1112">
    <w:name w:val="Beschriftung1112"/>
    <w:basedOn w:val="Standard"/>
    <w:rsid w:val="00CD1854"/>
    <w:pPr>
      <w:widowControl w:val="0"/>
      <w:suppressLineNumbers/>
      <w:suppressAutoHyphens/>
      <w:spacing w:before="120" w:after="120" w:line="276" w:lineRule="auto"/>
    </w:pPr>
    <w:rPr>
      <w:rFonts w:eastAsia="SimSun;Arial Unicode MS" w:cs="Mangal"/>
      <w:i/>
      <w:iCs/>
      <w:sz w:val="20"/>
      <w:szCs w:val="24"/>
      <w:lang w:eastAsia="zh-CN" w:bidi="hi-IN"/>
    </w:rPr>
  </w:style>
  <w:style w:type="paragraph" w:customStyle="1" w:styleId="TabellenInhalt112">
    <w:name w:val="Tabellen Inhalt112"/>
    <w:basedOn w:val="Standard"/>
    <w:rsid w:val="00CD1854"/>
    <w:pPr>
      <w:widowControl w:val="0"/>
      <w:suppressLineNumbers/>
      <w:suppressAutoHyphens/>
      <w:spacing w:line="240" w:lineRule="auto"/>
    </w:pPr>
    <w:rPr>
      <w:rFonts w:eastAsia="SimSun;Arial Unicode MS" w:cs="Mangal"/>
      <w:i/>
      <w:sz w:val="16"/>
      <w:szCs w:val="24"/>
      <w:lang w:eastAsia="zh-CN" w:bidi="hi-IN"/>
    </w:rPr>
  </w:style>
  <w:style w:type="paragraph" w:customStyle="1" w:styleId="Tabellenberschrift112">
    <w:name w:val="Tabellen Überschrift112"/>
    <w:basedOn w:val="TabellenInhalt"/>
    <w:rsid w:val="00CD1854"/>
    <w:pPr>
      <w:jc w:val="center"/>
    </w:pPr>
    <w:rPr>
      <w:b/>
      <w:bCs/>
    </w:rPr>
  </w:style>
  <w:style w:type="paragraph" w:customStyle="1" w:styleId="berschrift10112">
    <w:name w:val="Überschrift 10112"/>
    <w:basedOn w:val="berschrift"/>
    <w:next w:val="Textkrper"/>
    <w:rsid w:val="00CD1854"/>
    <w:pPr>
      <w:ind w:left="432" w:hanging="432"/>
    </w:pPr>
    <w:rPr>
      <w:b/>
      <w:bCs/>
      <w:sz w:val="21"/>
      <w:szCs w:val="21"/>
    </w:rPr>
  </w:style>
  <w:style w:type="paragraph" w:customStyle="1" w:styleId="Text112">
    <w:name w:val="Text112"/>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paragraph" w:customStyle="1" w:styleId="TextkrperEinrckung212">
    <w:name w:val="Textkörper Einrückung212"/>
    <w:basedOn w:val="Textkrper"/>
    <w:autoRedefine/>
    <w:rsid w:val="00CD1854"/>
    <w:pPr>
      <w:widowControl w:val="0"/>
      <w:suppressAutoHyphens/>
      <w:autoSpaceDE w:val="0"/>
      <w:spacing w:after="0" w:line="276" w:lineRule="auto"/>
      <w:ind w:left="782"/>
    </w:pPr>
    <w:rPr>
      <w:rFonts w:eastAsia="SimSun;Arial Unicode MS" w:cs="Mangal"/>
      <w:b/>
      <w:sz w:val="20"/>
      <w:szCs w:val="24"/>
      <w:lang w:eastAsia="zh-CN" w:bidi="hi-IN"/>
    </w:rPr>
  </w:style>
  <w:style w:type="paragraph" w:customStyle="1" w:styleId="Style2112">
    <w:name w:val="Style 2112"/>
    <w:basedOn w:val="Standard"/>
    <w:rsid w:val="00CD1854"/>
    <w:pPr>
      <w:widowControl w:val="0"/>
      <w:suppressAutoHyphens/>
      <w:autoSpaceDE w:val="0"/>
      <w:spacing w:line="276" w:lineRule="auto"/>
      <w:ind w:left="396"/>
    </w:pPr>
    <w:rPr>
      <w:rFonts w:eastAsia="SimSun;Arial Unicode MS" w:cs="Mangal"/>
      <w:szCs w:val="18"/>
      <w:lang w:eastAsia="zh-CN" w:bidi="hi-IN"/>
    </w:rPr>
  </w:style>
  <w:style w:type="paragraph" w:customStyle="1" w:styleId="Style1112">
    <w:name w:val="Style 1112"/>
    <w:basedOn w:val="Standard"/>
    <w:rsid w:val="00CD1854"/>
    <w:pPr>
      <w:widowControl w:val="0"/>
      <w:suppressAutoHyphens/>
      <w:autoSpaceDE w:val="0"/>
      <w:spacing w:line="276" w:lineRule="auto"/>
    </w:pPr>
    <w:rPr>
      <w:rFonts w:eastAsia="SimSun;Arial Unicode MS" w:cs="Mangal"/>
      <w:sz w:val="20"/>
      <w:szCs w:val="24"/>
      <w:lang w:eastAsia="zh-CN" w:bidi="hi-IN"/>
    </w:rPr>
  </w:style>
  <w:style w:type="paragraph" w:customStyle="1" w:styleId="TextkrperEinzug312">
    <w:name w:val="Textkörper Einzug312"/>
    <w:basedOn w:val="Textkrper"/>
    <w:rsid w:val="00CD1854"/>
    <w:pPr>
      <w:widowControl w:val="0"/>
      <w:suppressAutoHyphens/>
      <w:autoSpaceDE w:val="0"/>
      <w:spacing w:after="0" w:line="276" w:lineRule="auto"/>
      <w:ind w:left="567" w:firstLine="284"/>
      <w:jc w:val="both"/>
    </w:pPr>
    <w:rPr>
      <w:rFonts w:eastAsia="Verdana" w:cs="Verdana"/>
      <w:szCs w:val="18"/>
      <w:lang w:eastAsia="zh-CN" w:bidi="hi-IN"/>
    </w:rPr>
  </w:style>
  <w:style w:type="paragraph" w:customStyle="1" w:styleId="ObjektmitPfeilspitze112">
    <w:name w:val="Objekt mit Pfeilspitze112"/>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ObjektmitSchatten112">
    <w:name w:val="Objekt mit Schatten112"/>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ObjektohneFllung112">
    <w:name w:val="Objekt ohne Füllung112"/>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TextkrperBlocksatz112">
    <w:name w:val="Textkörper Blocksatz112"/>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Titel1112">
    <w:name w:val="Titel1112"/>
    <w:basedOn w:val="Standard"/>
    <w:rsid w:val="00CD1854"/>
    <w:pPr>
      <w:widowControl w:val="0"/>
      <w:suppressAutoHyphens/>
      <w:spacing w:line="276" w:lineRule="auto"/>
      <w:jc w:val="center"/>
    </w:pPr>
    <w:rPr>
      <w:rFonts w:eastAsia="SimSun;Arial Unicode MS" w:cs="Mangal"/>
      <w:sz w:val="20"/>
      <w:szCs w:val="24"/>
      <w:lang w:eastAsia="zh-CN" w:bidi="hi-IN"/>
    </w:rPr>
  </w:style>
  <w:style w:type="paragraph" w:customStyle="1" w:styleId="Titel2112">
    <w:name w:val="Titel2112"/>
    <w:basedOn w:val="Standard"/>
    <w:rsid w:val="00CD1854"/>
    <w:pPr>
      <w:widowControl w:val="0"/>
      <w:suppressAutoHyphens/>
      <w:spacing w:before="57" w:after="57" w:line="276" w:lineRule="auto"/>
      <w:ind w:right="113"/>
      <w:jc w:val="center"/>
    </w:pPr>
    <w:rPr>
      <w:rFonts w:eastAsia="SimSun;Arial Unicode MS" w:cs="Mangal"/>
      <w:sz w:val="20"/>
      <w:szCs w:val="24"/>
      <w:lang w:eastAsia="zh-CN" w:bidi="hi-IN"/>
    </w:rPr>
  </w:style>
  <w:style w:type="paragraph" w:customStyle="1" w:styleId="berschrift1112">
    <w:name w:val="Überschrift1112"/>
    <w:basedOn w:val="Standard"/>
    <w:rsid w:val="00CD1854"/>
    <w:pPr>
      <w:widowControl w:val="0"/>
      <w:suppressAutoHyphens/>
      <w:spacing w:before="238" w:after="119" w:line="276" w:lineRule="auto"/>
    </w:pPr>
    <w:rPr>
      <w:rFonts w:eastAsia="SimSun;Arial Unicode MS" w:cs="Mangal"/>
      <w:sz w:val="20"/>
      <w:szCs w:val="24"/>
      <w:lang w:eastAsia="zh-CN" w:bidi="hi-IN"/>
    </w:rPr>
  </w:style>
  <w:style w:type="paragraph" w:customStyle="1" w:styleId="berschrift2112">
    <w:name w:val="Überschrift2112"/>
    <w:basedOn w:val="Standard"/>
    <w:rsid w:val="00CD1854"/>
    <w:pPr>
      <w:widowControl w:val="0"/>
      <w:suppressAutoHyphens/>
      <w:spacing w:before="238" w:after="119" w:line="276" w:lineRule="auto"/>
    </w:pPr>
    <w:rPr>
      <w:rFonts w:eastAsia="SimSun;Arial Unicode MS" w:cs="Mangal"/>
      <w:sz w:val="20"/>
      <w:szCs w:val="24"/>
      <w:lang w:eastAsia="zh-CN" w:bidi="hi-IN"/>
    </w:rPr>
  </w:style>
  <w:style w:type="paragraph" w:customStyle="1" w:styleId="Malinie112">
    <w:name w:val="Maßlinie112"/>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StandardLTGliederung2112">
    <w:name w:val="Standard~LT~Gliederung 2112"/>
    <w:basedOn w:val="StandardLTGliederung1"/>
    <w:rsid w:val="00CD1854"/>
    <w:pPr>
      <w:spacing w:after="227"/>
    </w:pPr>
    <w:rPr>
      <w:shadow/>
      <w:sz w:val="56"/>
      <w:szCs w:val="56"/>
      <w14:shadow w14:blurRad="0" w14:dist="0" w14:dir="0" w14:sx="0" w14:sy="0" w14:kx="0" w14:ky="0" w14:algn="none">
        <w14:srgbClr w14:val="000000"/>
      </w14:shadow>
    </w:rPr>
  </w:style>
  <w:style w:type="paragraph" w:customStyle="1" w:styleId="StandardLTGliederung3112">
    <w:name w:val="Standard~LT~Gliederung 3112"/>
    <w:basedOn w:val="StandardLTGliederung2"/>
    <w:rsid w:val="00CD1854"/>
    <w:pPr>
      <w:spacing w:after="170"/>
    </w:pPr>
    <w:rPr>
      <w:sz w:val="48"/>
      <w:szCs w:val="48"/>
    </w:rPr>
  </w:style>
  <w:style w:type="paragraph" w:customStyle="1" w:styleId="StandardLTGliederung4112">
    <w:name w:val="Standard~LT~Gliederung 4112"/>
    <w:basedOn w:val="StandardLTGliederung3"/>
    <w:rsid w:val="00CD1854"/>
    <w:pPr>
      <w:spacing w:after="113"/>
    </w:pPr>
    <w:rPr>
      <w:sz w:val="40"/>
      <w:szCs w:val="40"/>
    </w:rPr>
  </w:style>
  <w:style w:type="paragraph" w:customStyle="1" w:styleId="StandardLTGliederung5112">
    <w:name w:val="Standard~LT~Gliederung 5112"/>
    <w:basedOn w:val="StandardLTGliederung4"/>
    <w:rsid w:val="00CD1854"/>
    <w:pPr>
      <w:spacing w:after="57"/>
    </w:pPr>
  </w:style>
  <w:style w:type="paragraph" w:customStyle="1" w:styleId="StandardLTGliederung6112">
    <w:name w:val="Standard~LT~Gliederung 6112"/>
    <w:basedOn w:val="StandardLTGliederung5"/>
    <w:rsid w:val="00CD1854"/>
  </w:style>
  <w:style w:type="paragraph" w:customStyle="1" w:styleId="StandardLTGliederung7112">
    <w:name w:val="Standard~LT~Gliederung 7112"/>
    <w:basedOn w:val="StandardLTGliederung6"/>
    <w:rsid w:val="00CD1854"/>
  </w:style>
  <w:style w:type="paragraph" w:customStyle="1" w:styleId="StandardLTGliederung8112">
    <w:name w:val="Standard~LT~Gliederung 8112"/>
    <w:basedOn w:val="StandardLTGliederung7"/>
    <w:rsid w:val="00CD1854"/>
  </w:style>
  <w:style w:type="paragraph" w:customStyle="1" w:styleId="StandardLTGliederung9112">
    <w:name w:val="Standard~LT~Gliederung 9112"/>
    <w:basedOn w:val="StandardLTGliederung8"/>
    <w:rsid w:val="00CD1854"/>
  </w:style>
  <w:style w:type="paragraph" w:customStyle="1" w:styleId="blue1112">
    <w:name w:val="blue1112"/>
    <w:basedOn w:val="default0"/>
    <w:rsid w:val="00CD1854"/>
  </w:style>
  <w:style w:type="paragraph" w:customStyle="1" w:styleId="blue2112">
    <w:name w:val="blue2112"/>
    <w:basedOn w:val="default0"/>
    <w:rsid w:val="00CD1854"/>
  </w:style>
  <w:style w:type="paragraph" w:customStyle="1" w:styleId="blue3112">
    <w:name w:val="blue3112"/>
    <w:basedOn w:val="default0"/>
    <w:rsid w:val="00CD1854"/>
  </w:style>
  <w:style w:type="paragraph" w:customStyle="1" w:styleId="bw1112">
    <w:name w:val="bw1112"/>
    <w:basedOn w:val="default0"/>
    <w:rsid w:val="00CD1854"/>
  </w:style>
  <w:style w:type="paragraph" w:customStyle="1" w:styleId="bw2112">
    <w:name w:val="bw2112"/>
    <w:basedOn w:val="default0"/>
    <w:rsid w:val="00CD1854"/>
  </w:style>
  <w:style w:type="paragraph" w:customStyle="1" w:styleId="bw3112">
    <w:name w:val="bw3112"/>
    <w:basedOn w:val="default0"/>
    <w:rsid w:val="00CD1854"/>
  </w:style>
  <w:style w:type="paragraph" w:customStyle="1" w:styleId="orange1112">
    <w:name w:val="orange1112"/>
    <w:basedOn w:val="default0"/>
    <w:rsid w:val="00CD1854"/>
  </w:style>
  <w:style w:type="paragraph" w:customStyle="1" w:styleId="orange2112">
    <w:name w:val="orange2112"/>
    <w:basedOn w:val="default0"/>
    <w:rsid w:val="00CD1854"/>
  </w:style>
  <w:style w:type="paragraph" w:customStyle="1" w:styleId="orange3112">
    <w:name w:val="orange3112"/>
    <w:basedOn w:val="default0"/>
    <w:rsid w:val="00CD1854"/>
  </w:style>
  <w:style w:type="paragraph" w:customStyle="1" w:styleId="turquise1112">
    <w:name w:val="turquise1112"/>
    <w:basedOn w:val="default0"/>
    <w:rsid w:val="00CD1854"/>
  </w:style>
  <w:style w:type="paragraph" w:customStyle="1" w:styleId="turquise2112">
    <w:name w:val="turquise2112"/>
    <w:basedOn w:val="default0"/>
    <w:rsid w:val="00CD1854"/>
  </w:style>
  <w:style w:type="paragraph" w:customStyle="1" w:styleId="turquise3112">
    <w:name w:val="turquise3112"/>
    <w:basedOn w:val="default0"/>
    <w:rsid w:val="00CD1854"/>
  </w:style>
  <w:style w:type="paragraph" w:customStyle="1" w:styleId="gray1112">
    <w:name w:val="gray1112"/>
    <w:basedOn w:val="default0"/>
    <w:rsid w:val="00CD1854"/>
  </w:style>
  <w:style w:type="paragraph" w:customStyle="1" w:styleId="gray2112">
    <w:name w:val="gray2112"/>
    <w:basedOn w:val="default0"/>
    <w:rsid w:val="00CD1854"/>
  </w:style>
  <w:style w:type="paragraph" w:customStyle="1" w:styleId="gray3112">
    <w:name w:val="gray3112"/>
    <w:basedOn w:val="default0"/>
    <w:rsid w:val="00CD1854"/>
  </w:style>
  <w:style w:type="paragraph" w:customStyle="1" w:styleId="sun1112">
    <w:name w:val="sun1112"/>
    <w:basedOn w:val="default0"/>
    <w:rsid w:val="00CD1854"/>
  </w:style>
  <w:style w:type="paragraph" w:customStyle="1" w:styleId="sun2112">
    <w:name w:val="sun2112"/>
    <w:basedOn w:val="default0"/>
    <w:rsid w:val="00CD1854"/>
  </w:style>
  <w:style w:type="paragraph" w:customStyle="1" w:styleId="sun3112">
    <w:name w:val="sun3112"/>
    <w:basedOn w:val="default0"/>
    <w:rsid w:val="00CD1854"/>
  </w:style>
  <w:style w:type="paragraph" w:customStyle="1" w:styleId="earth1112">
    <w:name w:val="earth1112"/>
    <w:basedOn w:val="default0"/>
    <w:rsid w:val="00CD1854"/>
  </w:style>
  <w:style w:type="paragraph" w:customStyle="1" w:styleId="earth2112">
    <w:name w:val="earth2112"/>
    <w:basedOn w:val="default0"/>
    <w:rsid w:val="00CD1854"/>
  </w:style>
  <w:style w:type="paragraph" w:customStyle="1" w:styleId="earth3112">
    <w:name w:val="earth3112"/>
    <w:basedOn w:val="default0"/>
    <w:rsid w:val="00CD1854"/>
  </w:style>
  <w:style w:type="paragraph" w:customStyle="1" w:styleId="green1112">
    <w:name w:val="green1112"/>
    <w:basedOn w:val="default0"/>
    <w:rsid w:val="00CD1854"/>
  </w:style>
  <w:style w:type="paragraph" w:customStyle="1" w:styleId="green2112">
    <w:name w:val="green2112"/>
    <w:basedOn w:val="default0"/>
    <w:rsid w:val="00CD1854"/>
  </w:style>
  <w:style w:type="paragraph" w:customStyle="1" w:styleId="green3112">
    <w:name w:val="green3112"/>
    <w:basedOn w:val="default0"/>
    <w:rsid w:val="00CD1854"/>
  </w:style>
  <w:style w:type="paragraph" w:customStyle="1" w:styleId="seetang1112">
    <w:name w:val="seetang1112"/>
    <w:basedOn w:val="default0"/>
    <w:rsid w:val="00CD1854"/>
  </w:style>
  <w:style w:type="paragraph" w:customStyle="1" w:styleId="seetang2112">
    <w:name w:val="seetang2112"/>
    <w:basedOn w:val="default0"/>
    <w:rsid w:val="00CD1854"/>
  </w:style>
  <w:style w:type="paragraph" w:customStyle="1" w:styleId="seetang3112">
    <w:name w:val="seetang3112"/>
    <w:basedOn w:val="default0"/>
    <w:rsid w:val="00CD1854"/>
  </w:style>
  <w:style w:type="paragraph" w:customStyle="1" w:styleId="lightblue1112">
    <w:name w:val="lightblue1112"/>
    <w:basedOn w:val="default0"/>
    <w:rsid w:val="00CD1854"/>
  </w:style>
  <w:style w:type="paragraph" w:customStyle="1" w:styleId="lightblue2112">
    <w:name w:val="lightblue2112"/>
    <w:basedOn w:val="default0"/>
    <w:rsid w:val="00CD1854"/>
  </w:style>
  <w:style w:type="paragraph" w:customStyle="1" w:styleId="lightblue3112">
    <w:name w:val="lightblue3112"/>
    <w:basedOn w:val="default0"/>
    <w:rsid w:val="00CD1854"/>
  </w:style>
  <w:style w:type="paragraph" w:customStyle="1" w:styleId="yellow1112">
    <w:name w:val="yellow1112"/>
    <w:basedOn w:val="default0"/>
    <w:rsid w:val="00CD1854"/>
  </w:style>
  <w:style w:type="paragraph" w:customStyle="1" w:styleId="yellow2112">
    <w:name w:val="yellow2112"/>
    <w:basedOn w:val="default0"/>
    <w:rsid w:val="00CD1854"/>
  </w:style>
  <w:style w:type="paragraph" w:customStyle="1" w:styleId="yellow3112">
    <w:name w:val="yellow3112"/>
    <w:basedOn w:val="default0"/>
    <w:rsid w:val="00CD1854"/>
  </w:style>
  <w:style w:type="paragraph" w:customStyle="1" w:styleId="Gliederung2112">
    <w:name w:val="Gliederung 2112"/>
    <w:basedOn w:val="Gliederung1"/>
    <w:rsid w:val="00CD1854"/>
    <w:pPr>
      <w:spacing w:after="227"/>
    </w:pPr>
    <w:rPr>
      <w:shadow/>
      <w:sz w:val="56"/>
      <w:szCs w:val="56"/>
      <w14:shadow w14:blurRad="0" w14:dist="0" w14:dir="0" w14:sx="0" w14:sy="0" w14:kx="0" w14:ky="0" w14:algn="none">
        <w14:srgbClr w14:val="000000"/>
      </w14:shadow>
    </w:rPr>
  </w:style>
  <w:style w:type="paragraph" w:customStyle="1" w:styleId="Gliederung3112">
    <w:name w:val="Gliederung 3112"/>
    <w:basedOn w:val="Gliederung2"/>
    <w:rsid w:val="00CD1854"/>
    <w:pPr>
      <w:spacing w:after="170"/>
    </w:pPr>
    <w:rPr>
      <w:sz w:val="48"/>
      <w:szCs w:val="48"/>
    </w:rPr>
  </w:style>
  <w:style w:type="paragraph" w:customStyle="1" w:styleId="Gliederung4112">
    <w:name w:val="Gliederung 4112"/>
    <w:basedOn w:val="Gliederung3"/>
    <w:rsid w:val="00CD1854"/>
    <w:pPr>
      <w:spacing w:after="113"/>
    </w:pPr>
    <w:rPr>
      <w:sz w:val="40"/>
      <w:szCs w:val="40"/>
    </w:rPr>
  </w:style>
  <w:style w:type="paragraph" w:customStyle="1" w:styleId="Gliederung5112">
    <w:name w:val="Gliederung 5112"/>
    <w:basedOn w:val="Gliederung4"/>
    <w:rsid w:val="00CD1854"/>
    <w:pPr>
      <w:spacing w:after="57"/>
    </w:pPr>
  </w:style>
  <w:style w:type="paragraph" w:customStyle="1" w:styleId="Gliederung6112">
    <w:name w:val="Gliederung 6112"/>
    <w:basedOn w:val="Gliederung5"/>
    <w:rsid w:val="00CD1854"/>
  </w:style>
  <w:style w:type="paragraph" w:customStyle="1" w:styleId="Gliederung7112">
    <w:name w:val="Gliederung 7112"/>
    <w:basedOn w:val="Gliederung6"/>
    <w:rsid w:val="00CD1854"/>
  </w:style>
  <w:style w:type="paragraph" w:customStyle="1" w:styleId="Gliederung8112">
    <w:name w:val="Gliederung 8112"/>
    <w:basedOn w:val="Gliederung7"/>
    <w:rsid w:val="00CD1854"/>
  </w:style>
  <w:style w:type="paragraph" w:customStyle="1" w:styleId="Gliederung9112">
    <w:name w:val="Gliederung 9112"/>
    <w:basedOn w:val="Gliederung8"/>
    <w:rsid w:val="00CD1854"/>
  </w:style>
  <w:style w:type="paragraph" w:customStyle="1" w:styleId="Inhaltsverzeichnisberschrift212">
    <w:name w:val="Inhaltsverzeichnis Überschrift212"/>
    <w:basedOn w:val="berschrift"/>
    <w:rsid w:val="00CD1854"/>
    <w:pPr>
      <w:suppressLineNumbers/>
      <w:spacing w:before="0" w:after="0"/>
    </w:pPr>
    <w:rPr>
      <w:b/>
      <w:bCs/>
      <w:sz w:val="32"/>
      <w:szCs w:val="32"/>
    </w:rPr>
  </w:style>
  <w:style w:type="paragraph" w:customStyle="1" w:styleId="Inhaltsverzeichnis1212">
    <w:name w:val="Inhaltsverzeichnis 1212"/>
    <w:basedOn w:val="Verzeichnis"/>
    <w:rsid w:val="00CD1854"/>
    <w:pPr>
      <w:tabs>
        <w:tab w:val="right" w:leader="dot" w:pos="9638"/>
      </w:tabs>
      <w:ind w:left="1417" w:right="1077"/>
    </w:pPr>
    <w:rPr>
      <w:b/>
      <w:noProof/>
    </w:rPr>
  </w:style>
  <w:style w:type="paragraph" w:customStyle="1" w:styleId="Inhaltsverzeichnis2112">
    <w:name w:val="Inhaltsverzeichnis 2112"/>
    <w:basedOn w:val="Verzeichnis"/>
    <w:rsid w:val="00CD1854"/>
    <w:pPr>
      <w:tabs>
        <w:tab w:val="right" w:leader="dot" w:pos="9355"/>
      </w:tabs>
      <w:ind w:left="1928" w:right="1020"/>
    </w:pPr>
    <w:rPr>
      <w:sz w:val="18"/>
    </w:rPr>
  </w:style>
  <w:style w:type="paragraph" w:customStyle="1" w:styleId="TextkrperInitiale2112">
    <w:name w:val="Textkörper Initiale 2112"/>
    <w:basedOn w:val="Textkrper"/>
    <w:next w:val="TextkrperEinzug"/>
    <w:rsid w:val="00CD1854"/>
    <w:pPr>
      <w:widowControl w:val="0"/>
      <w:autoSpaceDE w:val="0"/>
      <w:spacing w:after="0" w:line="276" w:lineRule="auto"/>
      <w:ind w:firstLine="600"/>
      <w:jc w:val="both"/>
    </w:pPr>
    <w:rPr>
      <w:rFonts w:eastAsia="Verdana" w:cs="Verdana"/>
      <w:sz w:val="22"/>
      <w:szCs w:val="18"/>
      <w:lang w:eastAsia="zh-CN" w:bidi="hi-IN"/>
    </w:rPr>
  </w:style>
  <w:style w:type="paragraph" w:customStyle="1" w:styleId="Abbildung212">
    <w:name w:val="Abbildung212"/>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paragraph" w:customStyle="1" w:styleId="Abb112">
    <w:name w:val="Abb.112"/>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paragraph" w:customStyle="1" w:styleId="Aufzhlung112">
    <w:name w:val="Aufzählung112"/>
    <w:basedOn w:val="Standard"/>
    <w:rsid w:val="00CD1854"/>
    <w:pPr>
      <w:widowControl w:val="0"/>
      <w:suppressAutoHyphens/>
      <w:spacing w:line="276" w:lineRule="auto"/>
      <w:jc w:val="both"/>
    </w:pPr>
    <w:rPr>
      <w:rFonts w:eastAsia="SimSun;Arial Unicode MS" w:cs="Arial"/>
      <w:bCs/>
      <w:color w:val="000000"/>
      <w:sz w:val="20"/>
      <w:szCs w:val="24"/>
      <w:lang w:eastAsia="zh-CN" w:bidi="hi-IN"/>
    </w:rPr>
  </w:style>
  <w:style w:type="paragraph" w:customStyle="1" w:styleId="WW-Aufzhlungszeichen3112">
    <w:name w:val="WW-Aufzählungszeichen 3112"/>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WW-Textkrper3112">
    <w:name w:val="WW-Textkörper 3112"/>
    <w:basedOn w:val="Standard"/>
    <w:rsid w:val="00CD1854"/>
    <w:pPr>
      <w:widowControl w:val="0"/>
      <w:suppressAutoHyphens/>
      <w:spacing w:before="120" w:after="120" w:line="276" w:lineRule="auto"/>
      <w:jc w:val="both"/>
    </w:pPr>
    <w:rPr>
      <w:rFonts w:eastAsia="SimSun;Arial Unicode MS" w:cs="Arial"/>
      <w:b/>
      <w:color w:val="000000"/>
      <w:sz w:val="22"/>
      <w:szCs w:val="24"/>
      <w:lang w:eastAsia="zh-CN" w:bidi="hi-IN"/>
    </w:rPr>
  </w:style>
  <w:style w:type="paragraph" w:customStyle="1" w:styleId="Tabellenberschrift1120">
    <w:name w:val="Tabellenüberschrift112"/>
    <w:basedOn w:val="Standard"/>
    <w:rsid w:val="00CD1854"/>
    <w:pPr>
      <w:widowControl w:val="0"/>
      <w:shd w:val="clear" w:color="auto" w:fill="D9D9D9"/>
      <w:suppressAutoHyphens/>
      <w:spacing w:line="276" w:lineRule="auto"/>
    </w:pPr>
    <w:rPr>
      <w:rFonts w:eastAsia="SimSun;Arial Unicode MS" w:cs="Mangal"/>
      <w:sz w:val="20"/>
      <w:szCs w:val="24"/>
      <w:lang w:eastAsia="zh-CN" w:bidi="hi-IN"/>
    </w:rPr>
  </w:style>
  <w:style w:type="paragraph" w:customStyle="1" w:styleId="WW-Beschriftung112">
    <w:name w:val="WW-Beschriftung112"/>
    <w:basedOn w:val="Standard"/>
    <w:next w:val="Standard"/>
    <w:rsid w:val="00CD1854"/>
    <w:pPr>
      <w:widowControl w:val="0"/>
      <w:suppressAutoHyphens/>
      <w:spacing w:line="276" w:lineRule="auto"/>
    </w:pPr>
    <w:rPr>
      <w:rFonts w:eastAsia="SimSun;Arial Unicode MS" w:cs="Arial"/>
      <w:i/>
      <w:szCs w:val="24"/>
      <w:lang w:eastAsia="zh-CN" w:bidi="hi-IN"/>
    </w:rPr>
  </w:style>
  <w:style w:type="paragraph" w:customStyle="1" w:styleId="OmniPage1112">
    <w:name w:val="OmniPage #1112"/>
    <w:basedOn w:val="Standard"/>
    <w:rsid w:val="00CD1854"/>
    <w:pPr>
      <w:widowControl w:val="0"/>
      <w:tabs>
        <w:tab w:val="left" w:pos="3315"/>
        <w:tab w:val="left" w:pos="3600"/>
        <w:tab w:val="right" w:pos="10245"/>
        <w:tab w:val="right" w:pos="10699"/>
      </w:tabs>
      <w:suppressAutoHyphens/>
      <w:overflowPunct w:val="0"/>
      <w:autoSpaceDE w:val="0"/>
      <w:spacing w:line="62" w:lineRule="exact"/>
      <w:ind w:right="45" w:firstLine="340"/>
      <w:textAlignment w:val="baseline"/>
    </w:pPr>
    <w:rPr>
      <w:rFonts w:eastAsia="SimSun;Arial Unicode MS" w:cs="Mangal"/>
      <w:sz w:val="20"/>
      <w:szCs w:val="24"/>
      <w:lang w:eastAsia="zh-CN" w:bidi="hi-IN"/>
    </w:rPr>
  </w:style>
  <w:style w:type="paragraph" w:customStyle="1" w:styleId="Karte112">
    <w:name w:val="Karte112"/>
    <w:basedOn w:val="Standard"/>
    <w:rsid w:val="00CD1854"/>
    <w:pPr>
      <w:widowControl w:val="0"/>
      <w:tabs>
        <w:tab w:val="left" w:pos="2325"/>
      </w:tabs>
      <w:suppressAutoHyphens/>
      <w:spacing w:after="60" w:line="276" w:lineRule="auto"/>
      <w:ind w:left="227" w:firstLine="340"/>
    </w:pPr>
    <w:rPr>
      <w:rFonts w:eastAsia="SimSun;Arial Unicode MS" w:cs="Mangal"/>
      <w:color w:val="0000FF"/>
      <w:sz w:val="16"/>
      <w:szCs w:val="24"/>
      <w:lang w:eastAsia="zh-CN" w:bidi="hi-IN"/>
    </w:rPr>
  </w:style>
  <w:style w:type="paragraph" w:customStyle="1" w:styleId="WW-Zitat112">
    <w:name w:val="WW-Zitat112"/>
    <w:basedOn w:val="Standard"/>
    <w:rsid w:val="00CD1854"/>
    <w:pPr>
      <w:widowControl w:val="0"/>
      <w:suppressAutoHyphens/>
      <w:spacing w:line="276" w:lineRule="auto"/>
    </w:pPr>
    <w:rPr>
      <w:rFonts w:ascii="Lucida Sans" w:eastAsia="SimSun;Arial Unicode MS" w:hAnsi="Lucida Sans" w:cs="Mangal"/>
      <w:b/>
      <w:i/>
      <w:color w:val="993366"/>
      <w:sz w:val="20"/>
      <w:szCs w:val="24"/>
      <w:lang w:eastAsia="zh-CN" w:bidi="hi-IN"/>
    </w:rPr>
  </w:style>
  <w:style w:type="paragraph" w:customStyle="1" w:styleId="WW-Textkrper2112">
    <w:name w:val="WW-Textkörper 2112"/>
    <w:basedOn w:val="Standard"/>
    <w:rsid w:val="00CD1854"/>
    <w:pPr>
      <w:widowControl w:val="0"/>
      <w:suppressAutoHyphens/>
      <w:spacing w:line="276" w:lineRule="auto"/>
    </w:pPr>
    <w:rPr>
      <w:rFonts w:eastAsia="SimSun;Arial Unicode MS" w:cs="Mangal"/>
      <w:i/>
      <w:sz w:val="20"/>
      <w:szCs w:val="24"/>
      <w:lang w:eastAsia="zh-CN" w:bidi="hi-IN"/>
    </w:rPr>
  </w:style>
  <w:style w:type="paragraph" w:customStyle="1" w:styleId="WW-Aufzhlungszeichen112">
    <w:name w:val="WW-Aufzählungszeichen112"/>
    <w:basedOn w:val="Standard"/>
    <w:rsid w:val="00CD1854"/>
    <w:pPr>
      <w:widowControl w:val="0"/>
      <w:suppressAutoHyphens/>
      <w:spacing w:line="276" w:lineRule="auto"/>
      <w:ind w:right="-4253"/>
    </w:pPr>
    <w:rPr>
      <w:rFonts w:eastAsia="SimSun;Arial Unicode MS" w:cs="Arial"/>
      <w:color w:val="000000"/>
      <w:sz w:val="20"/>
      <w:szCs w:val="24"/>
      <w:lang w:eastAsia="zh-CN" w:bidi="hi-IN"/>
    </w:rPr>
  </w:style>
  <w:style w:type="paragraph" w:customStyle="1" w:styleId="WW-Aufzhlungszeichen2112">
    <w:name w:val="WW-Aufzählungszeichen 2112"/>
    <w:basedOn w:val="Standard"/>
    <w:rsid w:val="00CD1854"/>
    <w:pPr>
      <w:keepNext/>
      <w:widowControl w:val="0"/>
      <w:tabs>
        <w:tab w:val="left" w:pos="340"/>
      </w:tabs>
      <w:suppressAutoHyphens/>
      <w:spacing w:line="276" w:lineRule="auto"/>
    </w:pPr>
    <w:rPr>
      <w:rFonts w:eastAsia="SimSun;Arial Unicode MS" w:cs="Mangal"/>
      <w:bCs/>
      <w:sz w:val="20"/>
      <w:szCs w:val="24"/>
      <w:lang w:eastAsia="zh-CN" w:bidi="hi-IN"/>
    </w:rPr>
  </w:style>
  <w:style w:type="paragraph" w:customStyle="1" w:styleId="Inhaltsverzeichnis3112">
    <w:name w:val="Inhaltsverzeichnis 3112"/>
    <w:basedOn w:val="Standard"/>
    <w:next w:val="Standard"/>
    <w:rsid w:val="00CD1854"/>
    <w:pPr>
      <w:widowControl w:val="0"/>
      <w:tabs>
        <w:tab w:val="left" w:pos="6124"/>
      </w:tabs>
      <w:suppressAutoHyphens/>
      <w:spacing w:before="120" w:line="276" w:lineRule="auto"/>
      <w:ind w:left="1247" w:right="301" w:firstLine="340"/>
    </w:pPr>
    <w:rPr>
      <w:rFonts w:eastAsia="SimSun;Arial Unicode MS" w:cs="Mangal"/>
      <w:sz w:val="20"/>
      <w:szCs w:val="40"/>
      <w:lang w:eastAsia="zh-CN" w:bidi="hi-IN"/>
    </w:rPr>
  </w:style>
  <w:style w:type="paragraph" w:customStyle="1" w:styleId="Stichwortverzeichnis3112">
    <w:name w:val="Stichwortverzeichnis 3112"/>
    <w:basedOn w:val="Standard"/>
    <w:next w:val="Standard"/>
    <w:rsid w:val="00CD1854"/>
    <w:pPr>
      <w:widowControl w:val="0"/>
      <w:suppressAutoHyphens/>
      <w:spacing w:line="276" w:lineRule="auto"/>
      <w:ind w:left="660" w:hanging="220"/>
    </w:pPr>
    <w:rPr>
      <w:rFonts w:eastAsia="SimSun;Arial Unicode MS" w:cs="Mangal"/>
      <w:szCs w:val="24"/>
      <w:lang w:eastAsia="zh-CN" w:bidi="hi-IN"/>
    </w:rPr>
  </w:style>
  <w:style w:type="paragraph" w:customStyle="1" w:styleId="Stichwortverzeichnis2112">
    <w:name w:val="Stichwortverzeichnis 2112"/>
    <w:basedOn w:val="Standard"/>
    <w:next w:val="Standard"/>
    <w:rsid w:val="00CD1854"/>
    <w:pPr>
      <w:widowControl w:val="0"/>
      <w:suppressAutoHyphens/>
      <w:spacing w:line="276" w:lineRule="auto"/>
      <w:ind w:left="440" w:hanging="220"/>
    </w:pPr>
    <w:rPr>
      <w:rFonts w:eastAsia="SimSun;Arial Unicode MS" w:cs="Mangal"/>
      <w:szCs w:val="24"/>
      <w:lang w:eastAsia="zh-CN" w:bidi="hi-IN"/>
    </w:rPr>
  </w:style>
  <w:style w:type="paragraph" w:customStyle="1" w:styleId="Stichwortverzeichnis1112">
    <w:name w:val="Stichwortverzeichnis 1112"/>
    <w:basedOn w:val="Standard"/>
    <w:next w:val="Standard"/>
    <w:rsid w:val="00CD1854"/>
    <w:pPr>
      <w:widowControl w:val="0"/>
      <w:suppressAutoHyphens/>
      <w:spacing w:line="276" w:lineRule="auto"/>
      <w:ind w:left="1922" w:right="1701" w:hanging="221"/>
    </w:pPr>
    <w:rPr>
      <w:rFonts w:eastAsia="SimSun;Arial Unicode MS" w:cs="Mangal"/>
      <w:lang w:eastAsia="zh-CN" w:bidi="hi-IN"/>
    </w:rPr>
  </w:style>
  <w:style w:type="paragraph" w:customStyle="1" w:styleId="Stichwortverzeichnisberschrift112">
    <w:name w:val="Stichwortverzeichnis Überschrift112"/>
    <w:basedOn w:val="Standard"/>
    <w:next w:val="Stichwortverzeichnis1"/>
    <w:rsid w:val="00CD1854"/>
    <w:pPr>
      <w:widowControl w:val="0"/>
      <w:pBdr>
        <w:top w:val="double" w:sz="2" w:space="0" w:color="000000"/>
        <w:left w:val="double" w:sz="2" w:space="0" w:color="000000"/>
        <w:bottom w:val="double" w:sz="2" w:space="0" w:color="000000"/>
        <w:right w:val="double" w:sz="2" w:space="0" w:color="000000"/>
      </w:pBdr>
      <w:tabs>
        <w:tab w:val="left" w:pos="1701"/>
      </w:tabs>
      <w:suppressAutoHyphens/>
      <w:spacing w:before="805" w:after="340" w:line="276" w:lineRule="auto"/>
      <w:ind w:left="1701" w:right="1701"/>
      <w:jc w:val="center"/>
    </w:pPr>
    <w:rPr>
      <w:rFonts w:eastAsia="SimSun;Arial Unicode MS" w:cs="Mangal"/>
      <w:b/>
      <w:sz w:val="20"/>
      <w:szCs w:val="24"/>
      <w:lang w:eastAsia="zh-CN" w:bidi="hi-IN"/>
    </w:rPr>
  </w:style>
  <w:style w:type="paragraph" w:customStyle="1" w:styleId="Endnote112">
    <w:name w:val="Endnote112"/>
    <w:basedOn w:val="Standard"/>
    <w:rsid w:val="00CD1854"/>
    <w:pPr>
      <w:widowControl w:val="0"/>
      <w:suppressAutoHyphens/>
      <w:spacing w:line="276" w:lineRule="auto"/>
    </w:pPr>
    <w:rPr>
      <w:rFonts w:eastAsia="SimSun;Arial Unicode MS" w:cs="Mangal"/>
      <w:szCs w:val="24"/>
      <w:lang w:eastAsia="zh-CN" w:bidi="hi-IN"/>
    </w:rPr>
  </w:style>
  <w:style w:type="paragraph" w:customStyle="1" w:styleId="Rahmeninhalt112">
    <w:name w:val="Rahmeninhalt112"/>
    <w:basedOn w:val="Textkrper"/>
    <w:rsid w:val="00CD1854"/>
    <w:pPr>
      <w:widowControl w:val="0"/>
      <w:suppressAutoHyphens/>
      <w:autoSpaceDE w:val="0"/>
      <w:spacing w:after="0" w:line="276" w:lineRule="auto"/>
      <w:ind w:firstLine="600"/>
    </w:pPr>
    <w:rPr>
      <w:rFonts w:eastAsia="Verdana" w:cs="Verdana"/>
      <w:szCs w:val="18"/>
      <w:lang w:eastAsia="zh-CN" w:bidi="hi-IN"/>
    </w:rPr>
  </w:style>
  <w:style w:type="paragraph" w:customStyle="1" w:styleId="Fuzeilerechts112">
    <w:name w:val="Fußzeile rechts112"/>
    <w:basedOn w:val="Standard"/>
    <w:rsid w:val="00CD1854"/>
    <w:pPr>
      <w:widowControl w:val="0"/>
      <w:suppressLineNumbers/>
      <w:tabs>
        <w:tab w:val="center" w:pos="4875"/>
        <w:tab w:val="right" w:pos="9751"/>
      </w:tabs>
      <w:suppressAutoHyphens/>
      <w:spacing w:line="276" w:lineRule="auto"/>
    </w:pPr>
    <w:rPr>
      <w:rFonts w:eastAsia="SimSun;Arial Unicode MS" w:cs="Mangal"/>
      <w:sz w:val="20"/>
      <w:szCs w:val="24"/>
      <w:lang w:eastAsia="zh-CN" w:bidi="hi-IN"/>
    </w:rPr>
  </w:style>
  <w:style w:type="paragraph" w:customStyle="1" w:styleId="Fuzeilelinks112">
    <w:name w:val="Fußzeile links112"/>
    <w:basedOn w:val="Standard"/>
    <w:rsid w:val="00CD1854"/>
    <w:pPr>
      <w:widowControl w:val="0"/>
      <w:suppressLineNumbers/>
      <w:tabs>
        <w:tab w:val="center" w:pos="4875"/>
        <w:tab w:val="right" w:pos="9751"/>
      </w:tabs>
      <w:suppressAutoHyphens/>
      <w:spacing w:line="276" w:lineRule="auto"/>
    </w:pPr>
    <w:rPr>
      <w:rFonts w:eastAsia="SimSun;Arial Unicode MS" w:cs="Mangal"/>
      <w:sz w:val="20"/>
      <w:szCs w:val="24"/>
      <w:lang w:eastAsia="zh-CN" w:bidi="hi-IN"/>
    </w:rPr>
  </w:style>
  <w:style w:type="paragraph" w:customStyle="1" w:styleId="Liste1112">
    <w:name w:val="Liste 1112"/>
    <w:basedOn w:val="Liste"/>
    <w:rsid w:val="00CD1854"/>
    <w:pPr>
      <w:spacing w:after="57"/>
      <w:ind w:firstLine="0"/>
    </w:pPr>
  </w:style>
  <w:style w:type="paragraph" w:customStyle="1" w:styleId="Verzeichnis1112">
    <w:name w:val="Verzeichnis 1112"/>
    <w:basedOn w:val="Standard"/>
    <w:next w:val="Standard"/>
    <w:autoRedefine/>
    <w:uiPriority w:val="39"/>
    <w:unhideWhenUsed/>
    <w:rsid w:val="00CD1854"/>
    <w:pPr>
      <w:widowControl w:val="0"/>
      <w:suppressAutoHyphens/>
      <w:spacing w:before="360" w:line="276" w:lineRule="auto"/>
    </w:pPr>
    <w:rPr>
      <w:rFonts w:eastAsia="SimSun;Arial Unicode MS" w:cs="Arial"/>
      <w:b/>
      <w:bCs/>
      <w:caps/>
      <w:sz w:val="20"/>
      <w:szCs w:val="24"/>
      <w:lang w:eastAsia="zh-CN" w:bidi="hi-IN"/>
    </w:rPr>
  </w:style>
  <w:style w:type="paragraph" w:customStyle="1" w:styleId="Verzeichnis2112">
    <w:name w:val="Verzeichnis 2112"/>
    <w:basedOn w:val="Standard"/>
    <w:next w:val="Standard"/>
    <w:autoRedefine/>
    <w:uiPriority w:val="39"/>
    <w:unhideWhenUsed/>
    <w:rsid w:val="00CD1854"/>
    <w:pPr>
      <w:widowControl w:val="0"/>
      <w:tabs>
        <w:tab w:val="right" w:leader="dot" w:pos="7938"/>
      </w:tabs>
      <w:suppressAutoHyphens/>
      <w:spacing w:before="60" w:line="276" w:lineRule="auto"/>
      <w:ind w:left="1418"/>
    </w:pPr>
    <w:rPr>
      <w:rFonts w:eastAsia="SimSun;Arial Unicode MS" w:cs="Arial"/>
      <w:b/>
      <w:bCs/>
      <w:noProof/>
      <w:sz w:val="20"/>
      <w:szCs w:val="20"/>
      <w:lang w:eastAsia="zh-CN" w:bidi="hi-IN"/>
    </w:rPr>
  </w:style>
  <w:style w:type="paragraph" w:customStyle="1" w:styleId="Verzeichnis3112">
    <w:name w:val="Verzeichnis 3112"/>
    <w:basedOn w:val="Standard"/>
    <w:next w:val="Standard"/>
    <w:autoRedefine/>
    <w:uiPriority w:val="39"/>
    <w:unhideWhenUsed/>
    <w:rsid w:val="00CD1854"/>
    <w:pPr>
      <w:widowControl w:val="0"/>
      <w:tabs>
        <w:tab w:val="right" w:leader="dot" w:pos="7655"/>
      </w:tabs>
      <w:suppressAutoHyphens/>
      <w:spacing w:line="276" w:lineRule="auto"/>
      <w:ind w:left="1701"/>
    </w:pPr>
    <w:rPr>
      <w:rFonts w:eastAsia="SimSun;Arial Unicode MS" w:cs="Arial"/>
      <w:sz w:val="20"/>
      <w:szCs w:val="20"/>
      <w:lang w:eastAsia="zh-CN" w:bidi="hi-IN"/>
    </w:rPr>
  </w:style>
  <w:style w:type="paragraph" w:customStyle="1" w:styleId="Glossar112">
    <w:name w:val="Glossar112"/>
    <w:basedOn w:val="Textkrper"/>
    <w:rsid w:val="00CD1854"/>
    <w:pPr>
      <w:widowControl w:val="0"/>
      <w:suppressAutoHyphens/>
      <w:autoSpaceDE w:val="0"/>
      <w:spacing w:after="0" w:line="240" w:lineRule="auto"/>
      <w:ind w:firstLine="601"/>
    </w:pPr>
    <w:rPr>
      <w:rFonts w:eastAsia="Verdana" w:cs="Verdana"/>
      <w:szCs w:val="18"/>
      <w:lang w:eastAsia="zh-CN" w:bidi="hi-IN"/>
    </w:rPr>
  </w:style>
  <w:style w:type="paragraph" w:customStyle="1" w:styleId="BeschriftungAbb212">
    <w:name w:val="Beschriftung Abb212"/>
    <w:basedOn w:val="Beschriftung"/>
    <w:rsid w:val="00CD1854"/>
    <w:pPr>
      <w:widowControl w:val="0"/>
      <w:suppressAutoHyphens/>
      <w:autoSpaceDE w:val="0"/>
      <w:spacing w:before="40" w:after="40" w:line="276" w:lineRule="auto"/>
    </w:pPr>
    <w:rPr>
      <w:rFonts w:ascii="Times New Roman" w:eastAsia="Times New Roman" w:hAnsi="Times New Roman" w:cs="Times New Roman"/>
      <w:b/>
      <w:bCs w:val="0"/>
      <w:i/>
      <w:iCs/>
      <w:color w:val="auto"/>
      <w:sz w:val="24"/>
      <w:szCs w:val="24"/>
      <w:lang w:eastAsia="zh-CN" w:bidi="hi-IN"/>
    </w:rPr>
  </w:style>
  <w:style w:type="paragraph" w:customStyle="1" w:styleId="IntensivesZitat112">
    <w:name w:val="Intensives Zitat112"/>
    <w:basedOn w:val="Standard"/>
    <w:next w:val="Standard"/>
    <w:uiPriority w:val="30"/>
    <w:qFormat/>
    <w:rsid w:val="00CD1854"/>
    <w:pPr>
      <w:widowControl w:val="0"/>
      <w:pBdr>
        <w:bottom w:val="single" w:sz="4" w:space="4" w:color="4F81BD"/>
      </w:pBdr>
      <w:suppressAutoHyphens/>
      <w:spacing w:before="200" w:after="280" w:line="276" w:lineRule="auto"/>
      <w:ind w:left="936" w:right="936"/>
    </w:pPr>
    <w:rPr>
      <w:rFonts w:eastAsia="SimSun;Arial Unicode MS" w:cs="Mangal"/>
      <w:b/>
      <w:bCs/>
      <w:i/>
      <w:iCs/>
      <w:color w:val="4F81BD"/>
      <w:sz w:val="20"/>
      <w:lang w:eastAsia="zh-CN" w:bidi="hi-IN"/>
    </w:rPr>
  </w:style>
  <w:style w:type="paragraph" w:customStyle="1" w:styleId="TextkrperoE112">
    <w:name w:val="Textkörper o.E.112"/>
    <w:basedOn w:val="TextkrperEinzug"/>
    <w:rsid w:val="00CD1854"/>
    <w:pPr>
      <w:widowControl w:val="0"/>
      <w:suppressAutoHyphens/>
      <w:autoSpaceDE w:val="0"/>
      <w:spacing w:line="276" w:lineRule="auto"/>
    </w:pPr>
    <w:rPr>
      <w:rFonts w:eastAsia="Verdana" w:cs="Verdana"/>
      <w:szCs w:val="18"/>
      <w:lang w:eastAsia="zh-CN" w:bidi="hi-IN"/>
    </w:rPr>
  </w:style>
  <w:style w:type="paragraph" w:customStyle="1" w:styleId="TextohneEinzug212">
    <w:name w:val="Text ohne Einzug212"/>
    <w:basedOn w:val="TextkrperEinzug"/>
    <w:rsid w:val="00CD1854"/>
    <w:pPr>
      <w:widowControl w:val="0"/>
      <w:suppressAutoHyphens/>
      <w:autoSpaceDE w:val="0"/>
      <w:spacing w:line="276" w:lineRule="auto"/>
    </w:pPr>
    <w:rPr>
      <w:rFonts w:eastAsia="Verdana" w:cs="Verdana"/>
      <w:szCs w:val="18"/>
      <w:lang w:eastAsia="zh-CN" w:bidi="hi-IN"/>
    </w:rPr>
  </w:style>
  <w:style w:type="character" w:customStyle="1" w:styleId="TextkrperEinzugZchn312">
    <w:name w:val="Textkörper Einzug Zchn312"/>
    <w:basedOn w:val="TextkrperZchn"/>
    <w:rsid w:val="00CD1854"/>
    <w:rPr>
      <w:rFonts w:ascii="Verdana" w:eastAsia="Verdana" w:hAnsi="Verdana" w:cs="Verdana"/>
      <w:color w:val="auto"/>
      <w:sz w:val="18"/>
      <w:szCs w:val="18"/>
      <w:lang w:eastAsia="zh-CN" w:bidi="hi-IN"/>
    </w:rPr>
  </w:style>
  <w:style w:type="character" w:customStyle="1" w:styleId="TextohneEinzugZchn212">
    <w:name w:val="Text ohne Einzug Zchn212"/>
    <w:basedOn w:val="TextkrperEinzugZchn"/>
    <w:rsid w:val="00CD1854"/>
    <w:rPr>
      <w:rFonts w:ascii="Arial" w:eastAsia="Verdana" w:hAnsi="Arial" w:cs="Verdana"/>
      <w:sz w:val="18"/>
      <w:szCs w:val="18"/>
      <w:lang w:eastAsia="zh-CN" w:bidi="hi-IN"/>
    </w:rPr>
  </w:style>
  <w:style w:type="paragraph" w:customStyle="1" w:styleId="Tabellen-Inhalt112">
    <w:name w:val="Tabellen-Inhalt112"/>
    <w:basedOn w:val="TabellenInhalt"/>
    <w:rsid w:val="00CD1854"/>
    <w:rPr>
      <w:i w:val="0"/>
      <w:szCs w:val="16"/>
    </w:rPr>
  </w:style>
  <w:style w:type="character" w:customStyle="1" w:styleId="Tabellen-InhaltZchn112">
    <w:name w:val="Tabellen-Inhalt Zchn112"/>
    <w:basedOn w:val="TextohneEinzugZchn"/>
    <w:rsid w:val="00CD1854"/>
    <w:rPr>
      <w:rFonts w:ascii="Arial" w:eastAsia="SimSun;Arial Unicode MS" w:hAnsi="Arial" w:cs="Mangal"/>
      <w:sz w:val="16"/>
      <w:szCs w:val="16"/>
      <w:lang w:eastAsia="zh-CN" w:bidi="hi-IN"/>
    </w:rPr>
  </w:style>
  <w:style w:type="paragraph" w:customStyle="1" w:styleId="Inhaltsverzeichnisberschrift1120">
    <w:name w:val="Inhaltsverzeichnisüberschrift112"/>
    <w:basedOn w:val="berschrift1"/>
    <w:next w:val="Standard"/>
    <w:uiPriority w:val="39"/>
    <w:unhideWhenUsed/>
    <w:rsid w:val="00CD1854"/>
    <w:pPr>
      <w:pBdr>
        <w:bottom w:val="none" w:sz="0" w:space="0" w:color="auto"/>
      </w:pBdr>
      <w:spacing w:before="480" w:after="0" w:line="276" w:lineRule="auto"/>
      <w:jc w:val="left"/>
      <w:outlineLvl w:val="9"/>
    </w:pPr>
    <w:rPr>
      <w:rFonts w:ascii="Arial" w:eastAsia="Times New Roman" w:hAnsi="Arial" w:cs="Times New Roman"/>
      <w:b/>
      <w:bCs/>
      <w:color w:val="365F91"/>
      <w:szCs w:val="28"/>
    </w:rPr>
  </w:style>
  <w:style w:type="paragraph" w:customStyle="1" w:styleId="Verzeichnis4112">
    <w:name w:val="Verzeichnis 4112"/>
    <w:basedOn w:val="Standard"/>
    <w:next w:val="Standard"/>
    <w:autoRedefine/>
    <w:uiPriority w:val="39"/>
    <w:unhideWhenUsed/>
    <w:rsid w:val="00CD1854"/>
    <w:pPr>
      <w:widowControl w:val="0"/>
      <w:suppressAutoHyphens/>
      <w:spacing w:line="276" w:lineRule="auto"/>
      <w:ind w:left="480"/>
    </w:pPr>
    <w:rPr>
      <w:rFonts w:eastAsia="SimSun;Arial Unicode MS" w:cs="Arial"/>
      <w:sz w:val="20"/>
      <w:szCs w:val="20"/>
      <w:lang w:eastAsia="zh-CN" w:bidi="hi-IN"/>
    </w:rPr>
  </w:style>
  <w:style w:type="paragraph" w:customStyle="1" w:styleId="Verzeichnis5112">
    <w:name w:val="Verzeichnis 5112"/>
    <w:basedOn w:val="Standard"/>
    <w:next w:val="Standard"/>
    <w:autoRedefine/>
    <w:uiPriority w:val="39"/>
    <w:unhideWhenUsed/>
    <w:rsid w:val="00CD1854"/>
    <w:pPr>
      <w:widowControl w:val="0"/>
      <w:suppressAutoHyphens/>
      <w:spacing w:line="276" w:lineRule="auto"/>
      <w:ind w:left="720"/>
    </w:pPr>
    <w:rPr>
      <w:rFonts w:eastAsia="SimSun;Arial Unicode MS" w:cs="Arial"/>
      <w:sz w:val="20"/>
      <w:szCs w:val="20"/>
      <w:lang w:eastAsia="zh-CN" w:bidi="hi-IN"/>
    </w:rPr>
  </w:style>
  <w:style w:type="paragraph" w:customStyle="1" w:styleId="Verzeichnis6112">
    <w:name w:val="Verzeichnis 6112"/>
    <w:basedOn w:val="Standard"/>
    <w:next w:val="Standard"/>
    <w:autoRedefine/>
    <w:uiPriority w:val="39"/>
    <w:unhideWhenUsed/>
    <w:rsid w:val="00CD1854"/>
    <w:pPr>
      <w:widowControl w:val="0"/>
      <w:suppressAutoHyphens/>
      <w:spacing w:line="276" w:lineRule="auto"/>
      <w:ind w:left="960"/>
    </w:pPr>
    <w:rPr>
      <w:rFonts w:eastAsia="SimSun;Arial Unicode MS" w:cs="Arial"/>
      <w:sz w:val="20"/>
      <w:szCs w:val="20"/>
      <w:lang w:eastAsia="zh-CN" w:bidi="hi-IN"/>
    </w:rPr>
  </w:style>
  <w:style w:type="paragraph" w:customStyle="1" w:styleId="Verzeichnis7112">
    <w:name w:val="Verzeichnis 7112"/>
    <w:basedOn w:val="Standard"/>
    <w:next w:val="Standard"/>
    <w:autoRedefine/>
    <w:uiPriority w:val="39"/>
    <w:unhideWhenUsed/>
    <w:rsid w:val="00CD1854"/>
    <w:pPr>
      <w:widowControl w:val="0"/>
      <w:suppressAutoHyphens/>
      <w:spacing w:line="276" w:lineRule="auto"/>
      <w:ind w:left="1200"/>
    </w:pPr>
    <w:rPr>
      <w:rFonts w:eastAsia="SimSun;Arial Unicode MS" w:cs="Arial"/>
      <w:sz w:val="20"/>
      <w:szCs w:val="20"/>
      <w:lang w:eastAsia="zh-CN" w:bidi="hi-IN"/>
    </w:rPr>
  </w:style>
  <w:style w:type="paragraph" w:customStyle="1" w:styleId="Verzeichnis8112">
    <w:name w:val="Verzeichnis 8112"/>
    <w:basedOn w:val="Standard"/>
    <w:next w:val="Standard"/>
    <w:autoRedefine/>
    <w:uiPriority w:val="39"/>
    <w:unhideWhenUsed/>
    <w:rsid w:val="00CD1854"/>
    <w:pPr>
      <w:widowControl w:val="0"/>
      <w:suppressAutoHyphens/>
      <w:spacing w:line="276" w:lineRule="auto"/>
      <w:ind w:left="1440"/>
    </w:pPr>
    <w:rPr>
      <w:rFonts w:eastAsia="SimSun;Arial Unicode MS" w:cs="Arial"/>
      <w:sz w:val="20"/>
      <w:szCs w:val="20"/>
      <w:lang w:eastAsia="zh-CN" w:bidi="hi-IN"/>
    </w:rPr>
  </w:style>
  <w:style w:type="paragraph" w:customStyle="1" w:styleId="Verzeichnis9112">
    <w:name w:val="Verzeichnis 9112"/>
    <w:basedOn w:val="Standard"/>
    <w:next w:val="Standard"/>
    <w:autoRedefine/>
    <w:uiPriority w:val="39"/>
    <w:unhideWhenUsed/>
    <w:rsid w:val="00CD1854"/>
    <w:pPr>
      <w:widowControl w:val="0"/>
      <w:suppressAutoHyphens/>
      <w:spacing w:line="276" w:lineRule="auto"/>
      <w:ind w:left="1680"/>
    </w:pPr>
    <w:rPr>
      <w:rFonts w:eastAsia="SimSun;Arial Unicode MS" w:cs="Arial"/>
      <w:sz w:val="20"/>
      <w:szCs w:val="20"/>
      <w:lang w:eastAsia="zh-CN" w:bidi="hi-IN"/>
    </w:rPr>
  </w:style>
  <w:style w:type="paragraph" w:customStyle="1" w:styleId="VorformatierterText112">
    <w:name w:val="Vorformatierter Text112"/>
    <w:basedOn w:val="Standard"/>
    <w:rsid w:val="00CD1854"/>
    <w:pPr>
      <w:spacing w:line="276" w:lineRule="auto"/>
    </w:pPr>
    <w:rPr>
      <w:rFonts w:ascii="Courier New" w:eastAsia="NSimSun" w:hAnsi="Courier New" w:cs="Courier New"/>
      <w:color w:val="00000A"/>
      <w:sz w:val="20"/>
      <w:szCs w:val="20"/>
      <w:lang w:eastAsia="zh-CN" w:bidi="hi-IN"/>
    </w:rPr>
  </w:style>
  <w:style w:type="paragraph" w:customStyle="1" w:styleId="berschrift3112">
    <w:name w:val="Überschrift3112"/>
    <w:basedOn w:val="Standard"/>
    <w:next w:val="Textkrper"/>
    <w:rsid w:val="00CD1854"/>
    <w:pPr>
      <w:keepNext/>
      <w:widowControl w:val="0"/>
      <w:suppressAutoHyphens/>
      <w:spacing w:before="240" w:after="120" w:line="240" w:lineRule="auto"/>
    </w:pPr>
    <w:rPr>
      <w:rFonts w:eastAsia="SimSun" w:cs="Mangal"/>
      <w:kern w:val="1"/>
      <w:sz w:val="28"/>
      <w:szCs w:val="28"/>
      <w:lang w:eastAsia="zh-CN" w:bidi="hi-IN"/>
    </w:rPr>
  </w:style>
  <w:style w:type="paragraph" w:customStyle="1" w:styleId="Abbildung1112">
    <w:name w:val="Abbildung1112"/>
    <w:basedOn w:val="Beschriftung"/>
    <w:rsid w:val="00CD1854"/>
    <w:pPr>
      <w:widowControl w:val="0"/>
      <w:suppressLineNumbers/>
      <w:suppressAutoHyphens/>
      <w:spacing w:before="120" w:after="120"/>
    </w:pPr>
    <w:rPr>
      <w:rFonts w:eastAsia="SimSun" w:cs="Mangal"/>
      <w:b/>
      <w:bCs w:val="0"/>
      <w:i/>
      <w:iCs/>
      <w:color w:val="auto"/>
      <w:kern w:val="1"/>
      <w:sz w:val="24"/>
      <w:szCs w:val="24"/>
      <w:lang w:eastAsia="zh-CN" w:bidi="hi-IN"/>
    </w:rPr>
  </w:style>
  <w:style w:type="paragraph" w:customStyle="1" w:styleId="berschrift4112">
    <w:name w:val="Überschrift4112"/>
    <w:basedOn w:val="Standard"/>
    <w:next w:val="Textkrper"/>
    <w:rsid w:val="00CD1854"/>
    <w:pPr>
      <w:keepNext/>
      <w:widowControl w:val="0"/>
      <w:suppressAutoHyphens/>
      <w:spacing w:before="240" w:after="120" w:line="276" w:lineRule="auto"/>
    </w:pPr>
    <w:rPr>
      <w:rFonts w:eastAsia="SimSun;Arial Unicode MS" w:cs="Mangal"/>
      <w:sz w:val="28"/>
      <w:szCs w:val="28"/>
      <w:lang w:eastAsia="zh-CN" w:bidi="hi-IN"/>
    </w:rPr>
  </w:style>
  <w:style w:type="paragraph" w:customStyle="1" w:styleId="idx172">
    <w:name w:val="idx172"/>
    <w:basedOn w:val="Standard"/>
    <w:rsid w:val="00CD1854"/>
    <w:pPr>
      <w:spacing w:before="100" w:beforeAutospacing="1" w:after="100" w:afterAutospacing="1" w:line="240" w:lineRule="auto"/>
    </w:pPr>
    <w:rPr>
      <w:rFonts w:cs="Arial"/>
      <w:b/>
      <w:bCs/>
      <w:sz w:val="48"/>
      <w:szCs w:val="48"/>
      <w:lang w:eastAsia="de-DE"/>
    </w:rPr>
  </w:style>
  <w:style w:type="paragraph" w:customStyle="1" w:styleId="idx272">
    <w:name w:val="idx272"/>
    <w:basedOn w:val="Standard"/>
    <w:rsid w:val="00CD1854"/>
    <w:pPr>
      <w:spacing w:before="100" w:beforeAutospacing="1" w:after="100" w:afterAutospacing="1" w:line="240" w:lineRule="auto"/>
    </w:pPr>
    <w:rPr>
      <w:rFonts w:cs="Arial"/>
      <w:b/>
      <w:bCs/>
      <w:sz w:val="28"/>
      <w:szCs w:val="28"/>
      <w:lang w:eastAsia="de-DE"/>
    </w:rPr>
  </w:style>
  <w:style w:type="paragraph" w:customStyle="1" w:styleId="idx372">
    <w:name w:val="idx372"/>
    <w:basedOn w:val="Standard"/>
    <w:rsid w:val="00CD1854"/>
    <w:pPr>
      <w:spacing w:before="100" w:beforeAutospacing="1" w:after="100" w:afterAutospacing="1" w:line="240" w:lineRule="auto"/>
    </w:pPr>
    <w:rPr>
      <w:rFonts w:cs="Arial"/>
      <w:b/>
      <w:bCs/>
      <w:sz w:val="48"/>
      <w:szCs w:val="48"/>
      <w:lang w:eastAsia="de-DE"/>
    </w:rPr>
  </w:style>
  <w:style w:type="paragraph" w:customStyle="1" w:styleId="gpn72">
    <w:name w:val="gpn72"/>
    <w:basedOn w:val="Standard"/>
    <w:rsid w:val="00CD1854"/>
    <w:pPr>
      <w:spacing w:before="100" w:beforeAutospacing="1" w:after="100" w:afterAutospacing="1" w:line="240" w:lineRule="auto"/>
    </w:pPr>
    <w:rPr>
      <w:rFonts w:ascii="Arial Narrow" w:hAnsi="Arial Narrow" w:cs="Times New Roman"/>
      <w:color w:val="000000"/>
      <w:sz w:val="20"/>
      <w:szCs w:val="20"/>
      <w:lang w:eastAsia="de-DE"/>
    </w:rPr>
  </w:style>
  <w:style w:type="paragraph" w:customStyle="1" w:styleId="gps72">
    <w:name w:val="gps72"/>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72">
    <w:name w:val="gpl72"/>
    <w:basedOn w:val="Standard"/>
    <w:rsid w:val="00CD1854"/>
    <w:pPr>
      <w:spacing w:before="100" w:beforeAutospacing="1" w:after="100" w:afterAutospacing="1" w:line="240" w:lineRule="auto"/>
    </w:pPr>
    <w:rPr>
      <w:rFonts w:cs="Arial"/>
      <w:b/>
      <w:bCs/>
      <w:color w:val="000000"/>
      <w:szCs w:val="18"/>
      <w:lang w:eastAsia="de-DE"/>
    </w:rPr>
  </w:style>
  <w:style w:type="paragraph" w:customStyle="1" w:styleId="fn72">
    <w:name w:val="fn72"/>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fb72">
    <w:name w:val="fb72"/>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nnh72">
    <w:name w:val="nnh72"/>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p72">
    <w:name w:val="nnp72"/>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72">
    <w:name w:val="nn72"/>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gf972">
    <w:name w:val="gf972"/>
    <w:basedOn w:val="Standard"/>
    <w:rsid w:val="00CD1854"/>
    <w:pPr>
      <w:spacing w:before="100" w:beforeAutospacing="1" w:after="100" w:afterAutospacing="1" w:line="240" w:lineRule="auto"/>
    </w:pPr>
    <w:rPr>
      <w:rFonts w:ascii="Genealogic New" w:hAnsi="Genealogic New" w:cs="Genealogic New"/>
      <w:sz w:val="20"/>
      <w:szCs w:val="24"/>
      <w:lang w:eastAsia="de-DE"/>
    </w:rPr>
  </w:style>
  <w:style w:type="paragraph" w:customStyle="1" w:styleId="gf72">
    <w:name w:val="gf72"/>
    <w:basedOn w:val="Standard"/>
    <w:rsid w:val="00CD1854"/>
    <w:pPr>
      <w:spacing w:before="100" w:beforeAutospacing="1" w:after="100" w:afterAutospacing="1" w:line="240" w:lineRule="auto"/>
    </w:pPr>
    <w:rPr>
      <w:rFonts w:ascii="Genealogic New" w:hAnsi="Genealogic New" w:cs="Genealogic New"/>
      <w:sz w:val="20"/>
      <w:szCs w:val="20"/>
      <w:lang w:eastAsia="de-DE"/>
    </w:rPr>
  </w:style>
  <w:style w:type="paragraph" w:customStyle="1" w:styleId="foto72">
    <w:name w:val="foto72"/>
    <w:basedOn w:val="Standard"/>
    <w:rsid w:val="00CD1854"/>
    <w:pPr>
      <w:spacing w:before="100" w:beforeAutospacing="1" w:after="100" w:afterAutospacing="1" w:line="240" w:lineRule="auto"/>
    </w:pPr>
    <w:rPr>
      <w:rFonts w:cs="Times New Roman"/>
      <w:sz w:val="13"/>
      <w:szCs w:val="13"/>
      <w:lang w:eastAsia="de-DE"/>
    </w:rPr>
  </w:style>
  <w:style w:type="paragraph" w:customStyle="1" w:styleId="fix72">
    <w:name w:val="fix72"/>
    <w:basedOn w:val="Standard"/>
    <w:rsid w:val="00CD1854"/>
    <w:pPr>
      <w:spacing w:before="100" w:beforeAutospacing="1" w:after="100" w:afterAutospacing="1" w:line="240" w:lineRule="auto"/>
    </w:pPr>
    <w:rPr>
      <w:rFonts w:ascii="Courier" w:hAnsi="Courier" w:cs="Times New Roman"/>
      <w:sz w:val="20"/>
      <w:szCs w:val="24"/>
      <w:lang w:eastAsia="de-DE"/>
    </w:rPr>
  </w:style>
  <w:style w:type="paragraph" w:customStyle="1" w:styleId="navi72">
    <w:name w:val="navi72"/>
    <w:basedOn w:val="Standard"/>
    <w:rsid w:val="00CD1854"/>
    <w:pPr>
      <w:spacing w:before="100" w:beforeAutospacing="1" w:after="100" w:afterAutospacing="1" w:line="240" w:lineRule="auto"/>
    </w:pPr>
    <w:rPr>
      <w:rFonts w:cs="Times New Roman"/>
      <w:sz w:val="28"/>
      <w:szCs w:val="28"/>
      <w:lang w:eastAsia="de-DE"/>
    </w:rPr>
  </w:style>
  <w:style w:type="paragraph" w:customStyle="1" w:styleId="pref72">
    <w:name w:val="pref72"/>
    <w:basedOn w:val="Standard"/>
    <w:rsid w:val="00CD1854"/>
    <w:pPr>
      <w:spacing w:before="100" w:beforeAutospacing="1" w:after="100" w:afterAutospacing="1" w:line="240" w:lineRule="auto"/>
    </w:pPr>
    <w:rPr>
      <w:rFonts w:cs="Times New Roman"/>
      <w:sz w:val="26"/>
      <w:szCs w:val="26"/>
      <w:lang w:eastAsia="de-DE"/>
    </w:rPr>
  </w:style>
  <w:style w:type="paragraph" w:customStyle="1" w:styleId="sli72">
    <w:name w:val="sli72"/>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sf172">
    <w:name w:val="sf172"/>
    <w:basedOn w:val="Standard"/>
    <w:rsid w:val="00CD1854"/>
    <w:pPr>
      <w:spacing w:before="100" w:beforeAutospacing="1" w:after="100" w:afterAutospacing="1" w:line="240" w:lineRule="auto"/>
    </w:pPr>
    <w:rPr>
      <w:rFonts w:ascii="Genealogic New" w:hAnsi="Genealogic New" w:cs="Genealogic New"/>
      <w:b/>
      <w:bCs/>
      <w:color w:val="808080"/>
      <w:sz w:val="28"/>
      <w:szCs w:val="28"/>
      <w:lang w:eastAsia="de-DE"/>
    </w:rPr>
  </w:style>
  <w:style w:type="paragraph" w:customStyle="1" w:styleId="lz72">
    <w:name w:val="lz72"/>
    <w:basedOn w:val="Standard"/>
    <w:rsid w:val="00CD1854"/>
    <w:pPr>
      <w:spacing w:before="100" w:beforeAutospacing="1" w:after="100" w:afterAutospacing="1" w:line="240" w:lineRule="auto"/>
    </w:pPr>
    <w:rPr>
      <w:rFonts w:cs="Times New Roman"/>
      <w:sz w:val="2"/>
      <w:szCs w:val="2"/>
      <w:lang w:eastAsia="de-DE"/>
    </w:rPr>
  </w:style>
  <w:style w:type="paragraph" w:customStyle="1" w:styleId="lzt72">
    <w:name w:val="lzt72"/>
    <w:basedOn w:val="Standard"/>
    <w:rsid w:val="00CD1854"/>
    <w:pPr>
      <w:spacing w:before="100" w:beforeAutospacing="1" w:after="100" w:afterAutospacing="1" w:line="240" w:lineRule="auto"/>
    </w:pPr>
    <w:rPr>
      <w:rFonts w:cs="Times New Roman"/>
      <w:sz w:val="8"/>
      <w:szCs w:val="8"/>
      <w:lang w:eastAsia="de-DE"/>
    </w:rPr>
  </w:style>
  <w:style w:type="paragraph" w:customStyle="1" w:styleId="ref72">
    <w:name w:val="ref72"/>
    <w:basedOn w:val="Standard"/>
    <w:rsid w:val="00CD1854"/>
    <w:pPr>
      <w:spacing w:before="100" w:beforeAutospacing="1" w:after="100" w:afterAutospacing="1" w:line="240" w:lineRule="auto"/>
    </w:pPr>
    <w:rPr>
      <w:rFonts w:cs="Times New Roman"/>
      <w:color w:val="0000FF"/>
      <w:sz w:val="20"/>
      <w:szCs w:val="24"/>
      <w:lang w:eastAsia="de-DE"/>
    </w:rPr>
  </w:style>
  <w:style w:type="paragraph" w:customStyle="1" w:styleId="gpg72">
    <w:name w:val="gpg72"/>
    <w:basedOn w:val="Standard"/>
    <w:rsid w:val="00CD1854"/>
    <w:pPr>
      <w:shd w:val="clear" w:color="auto" w:fill="FFFFFF"/>
      <w:spacing w:before="100" w:beforeAutospacing="1" w:after="100" w:afterAutospacing="1" w:line="240" w:lineRule="auto"/>
    </w:pPr>
    <w:rPr>
      <w:rFonts w:cs="Times New Roman"/>
      <w:color w:val="000000"/>
      <w:sz w:val="20"/>
      <w:szCs w:val="24"/>
      <w:lang w:eastAsia="de-DE"/>
    </w:rPr>
  </w:style>
  <w:style w:type="paragraph" w:customStyle="1" w:styleId="Funote7">
    <w:name w:val="Fußnote7"/>
    <w:basedOn w:val="Standard"/>
    <w:autoRedefine/>
    <w:rsid w:val="00CD1854"/>
    <w:pPr>
      <w:widowControl w:val="0"/>
      <w:suppressLineNumbers/>
      <w:suppressAutoHyphens/>
      <w:spacing w:line="276" w:lineRule="auto"/>
      <w:ind w:left="57" w:hanging="340"/>
    </w:pPr>
    <w:rPr>
      <w:rFonts w:eastAsia="SimSun;Arial Unicode MS" w:cs="Mangal"/>
      <w:sz w:val="20"/>
      <w:szCs w:val="24"/>
      <w:lang w:eastAsia="zh-CN" w:bidi="hi-IN"/>
    </w:rPr>
  </w:style>
  <w:style w:type="character" w:customStyle="1" w:styleId="berschrift1Zchn9">
    <w:name w:val="Überschrift 1 Zchn9"/>
    <w:basedOn w:val="Absatz-Standardschriftart"/>
    <w:uiPriority w:val="9"/>
    <w:rsid w:val="00CD1854"/>
    <w:rPr>
      <w:rFonts w:ascii="Arial" w:eastAsia="SimSun;Arial Unicode MS" w:hAnsi="Arial" w:cs="Mangal"/>
      <w:b/>
      <w:bCs/>
      <w:sz w:val="28"/>
      <w:szCs w:val="24"/>
      <w:lang w:eastAsia="zh-CN" w:bidi="hi-IN"/>
    </w:rPr>
  </w:style>
  <w:style w:type="character" w:customStyle="1" w:styleId="berschrift3Zchn10">
    <w:name w:val="Überschrift 3 Zchn10"/>
    <w:basedOn w:val="Absatz-Standardschriftart"/>
    <w:rsid w:val="00CD1854"/>
    <w:rPr>
      <w:rFonts w:ascii="Arial" w:eastAsia="SimSun;Arial Unicode MS" w:hAnsi="Arial" w:cs="Mangal"/>
      <w:b/>
      <w:bCs/>
      <w:i/>
      <w:color w:val="0070C0"/>
      <w:sz w:val="24"/>
      <w:szCs w:val="28"/>
      <w:lang w:eastAsia="zh-CN" w:bidi="hi-IN"/>
    </w:rPr>
  </w:style>
  <w:style w:type="character" w:customStyle="1" w:styleId="textregion2215">
    <w:name w:val="textregion2215"/>
    <w:basedOn w:val="WW-Absatz-Standardschriftart"/>
    <w:rsid w:val="00CD1854"/>
    <w:rPr>
      <w:u w:val="single"/>
    </w:rPr>
  </w:style>
  <w:style w:type="paragraph" w:customStyle="1" w:styleId="berschrift90">
    <w:name w:val="Überschrift9"/>
    <w:basedOn w:val="Standard"/>
    <w:next w:val="Textkrper"/>
    <w:rsid w:val="00CD1854"/>
    <w:pPr>
      <w:keepNext/>
      <w:widowControl w:val="0"/>
      <w:suppressAutoHyphens/>
      <w:spacing w:before="240" w:after="120" w:line="276" w:lineRule="auto"/>
    </w:pPr>
    <w:rPr>
      <w:rFonts w:eastAsia="SimSun;Arial Unicode MS" w:cs="Mangal"/>
      <w:sz w:val="28"/>
      <w:szCs w:val="28"/>
      <w:lang w:eastAsia="zh-CN" w:bidi="hi-IN"/>
    </w:rPr>
  </w:style>
  <w:style w:type="character" w:customStyle="1" w:styleId="TextkrperZchn10">
    <w:name w:val="Textkörper Zchn10"/>
    <w:basedOn w:val="Absatz-Standardschriftart"/>
    <w:rsid w:val="00CD1854"/>
    <w:rPr>
      <w:rFonts w:ascii="Verdana" w:eastAsia="Verdana" w:hAnsi="Verdana" w:cs="Verdana"/>
      <w:sz w:val="18"/>
      <w:szCs w:val="18"/>
      <w:lang w:eastAsia="zh-CN" w:bidi="hi-IN"/>
    </w:rPr>
  </w:style>
  <w:style w:type="paragraph" w:customStyle="1" w:styleId="Verzeichnis50">
    <w:name w:val="Verzeichnis5"/>
    <w:basedOn w:val="Standard"/>
    <w:rsid w:val="00CD1854"/>
    <w:pPr>
      <w:widowControl w:val="0"/>
      <w:suppressLineNumbers/>
      <w:suppressAutoHyphens/>
      <w:spacing w:line="276" w:lineRule="auto"/>
    </w:pPr>
    <w:rPr>
      <w:rFonts w:eastAsia="SimSun;Arial Unicode MS" w:cs="Mangal"/>
      <w:sz w:val="20"/>
      <w:szCs w:val="24"/>
      <w:lang w:eastAsia="zh-CN" w:bidi="hi-IN"/>
    </w:rPr>
  </w:style>
  <w:style w:type="paragraph" w:customStyle="1" w:styleId="Beschriftung15">
    <w:name w:val="Beschriftung15"/>
    <w:basedOn w:val="Standard"/>
    <w:rsid w:val="00CD1854"/>
    <w:pPr>
      <w:widowControl w:val="0"/>
      <w:suppressLineNumbers/>
      <w:suppressAutoHyphens/>
      <w:spacing w:before="120" w:after="120" w:line="276" w:lineRule="auto"/>
    </w:pPr>
    <w:rPr>
      <w:rFonts w:eastAsia="SimSun;Arial Unicode MS" w:cs="Mangal"/>
      <w:i/>
      <w:iCs/>
      <w:sz w:val="20"/>
      <w:szCs w:val="24"/>
      <w:lang w:eastAsia="zh-CN" w:bidi="hi-IN"/>
    </w:rPr>
  </w:style>
  <w:style w:type="paragraph" w:customStyle="1" w:styleId="TabellenInhalt5">
    <w:name w:val="Tabellen Inhalt5"/>
    <w:basedOn w:val="Standard"/>
    <w:rsid w:val="00CD1854"/>
    <w:pPr>
      <w:widowControl w:val="0"/>
      <w:suppressLineNumbers/>
      <w:suppressAutoHyphens/>
      <w:spacing w:line="240" w:lineRule="auto"/>
    </w:pPr>
    <w:rPr>
      <w:rFonts w:eastAsia="SimSun;Arial Unicode MS" w:cs="Mangal"/>
      <w:i/>
      <w:sz w:val="16"/>
      <w:szCs w:val="24"/>
      <w:lang w:eastAsia="zh-CN" w:bidi="hi-IN"/>
    </w:rPr>
  </w:style>
  <w:style w:type="paragraph" w:customStyle="1" w:styleId="Tabellenberschrift5">
    <w:name w:val="Tabellen Überschrift5"/>
    <w:basedOn w:val="TabellenInhalt"/>
    <w:rsid w:val="00CD1854"/>
    <w:pPr>
      <w:jc w:val="center"/>
    </w:pPr>
    <w:rPr>
      <w:b/>
      <w:bCs/>
    </w:rPr>
  </w:style>
  <w:style w:type="character" w:customStyle="1" w:styleId="FuzeileZchn9">
    <w:name w:val="Fußzeile Zchn9"/>
    <w:basedOn w:val="Absatz-Standardschriftart"/>
    <w:uiPriority w:val="99"/>
    <w:rsid w:val="00CD1854"/>
    <w:rPr>
      <w:rFonts w:ascii="Arial" w:eastAsia="SimSun;Arial Unicode MS" w:hAnsi="Arial" w:cs="Mangal"/>
      <w:sz w:val="16"/>
      <w:szCs w:val="24"/>
      <w:lang w:eastAsia="zh-CN" w:bidi="hi-IN"/>
    </w:rPr>
  </w:style>
  <w:style w:type="paragraph" w:customStyle="1" w:styleId="berschrift105">
    <w:name w:val="Überschrift 105"/>
    <w:basedOn w:val="berschrift"/>
    <w:next w:val="Textkrper"/>
    <w:rsid w:val="00CD1854"/>
    <w:pPr>
      <w:ind w:left="432" w:hanging="432"/>
    </w:pPr>
    <w:rPr>
      <w:b/>
      <w:bCs/>
      <w:sz w:val="21"/>
      <w:szCs w:val="21"/>
    </w:rPr>
  </w:style>
  <w:style w:type="character" w:customStyle="1" w:styleId="KopfzeileZchn9">
    <w:name w:val="Kopfzeile Zchn9"/>
    <w:basedOn w:val="Absatz-Standardschriftart"/>
    <w:rsid w:val="00CD1854"/>
    <w:rPr>
      <w:rFonts w:ascii="Times New Roman" w:eastAsia="SimSun;Arial Unicode MS" w:hAnsi="Times New Roman" w:cs="Mangal"/>
      <w:sz w:val="24"/>
      <w:szCs w:val="24"/>
      <w:lang w:eastAsia="zh-CN" w:bidi="hi-IN"/>
    </w:rPr>
  </w:style>
  <w:style w:type="paragraph" w:customStyle="1" w:styleId="Text5">
    <w:name w:val="Text5"/>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paragraph" w:customStyle="1" w:styleId="TextkrperEinrckung7">
    <w:name w:val="Textkörper Einrückung7"/>
    <w:basedOn w:val="Textkrper"/>
    <w:autoRedefine/>
    <w:rsid w:val="00CD1854"/>
    <w:pPr>
      <w:widowControl w:val="0"/>
      <w:suppressAutoHyphens/>
      <w:autoSpaceDE w:val="0"/>
      <w:spacing w:after="0" w:line="276" w:lineRule="auto"/>
      <w:ind w:left="782"/>
    </w:pPr>
    <w:rPr>
      <w:rFonts w:eastAsia="SimSun;Arial Unicode MS" w:cs="Mangal"/>
      <w:b/>
      <w:sz w:val="20"/>
      <w:szCs w:val="24"/>
      <w:lang w:eastAsia="zh-CN" w:bidi="hi-IN"/>
    </w:rPr>
  </w:style>
  <w:style w:type="paragraph" w:customStyle="1" w:styleId="Style25">
    <w:name w:val="Style 25"/>
    <w:basedOn w:val="Standard"/>
    <w:rsid w:val="00CD1854"/>
    <w:pPr>
      <w:widowControl w:val="0"/>
      <w:suppressAutoHyphens/>
      <w:autoSpaceDE w:val="0"/>
      <w:spacing w:line="276" w:lineRule="auto"/>
      <w:ind w:left="396"/>
    </w:pPr>
    <w:rPr>
      <w:rFonts w:eastAsia="SimSun;Arial Unicode MS" w:cs="Mangal"/>
      <w:szCs w:val="18"/>
      <w:lang w:eastAsia="zh-CN" w:bidi="hi-IN"/>
    </w:rPr>
  </w:style>
  <w:style w:type="paragraph" w:customStyle="1" w:styleId="Style15">
    <w:name w:val="Style 15"/>
    <w:basedOn w:val="Standard"/>
    <w:rsid w:val="00CD1854"/>
    <w:pPr>
      <w:widowControl w:val="0"/>
      <w:suppressAutoHyphens/>
      <w:autoSpaceDE w:val="0"/>
      <w:spacing w:line="276" w:lineRule="auto"/>
    </w:pPr>
    <w:rPr>
      <w:rFonts w:eastAsia="SimSun;Arial Unicode MS" w:cs="Mangal"/>
      <w:sz w:val="20"/>
      <w:szCs w:val="24"/>
      <w:lang w:eastAsia="zh-CN" w:bidi="hi-IN"/>
    </w:rPr>
  </w:style>
  <w:style w:type="paragraph" w:customStyle="1" w:styleId="TextkrperEinzug8">
    <w:name w:val="Textkörper Einzug8"/>
    <w:basedOn w:val="Textkrper"/>
    <w:rsid w:val="00CD1854"/>
    <w:pPr>
      <w:widowControl w:val="0"/>
      <w:suppressAutoHyphens/>
      <w:autoSpaceDE w:val="0"/>
      <w:spacing w:after="0" w:line="276" w:lineRule="auto"/>
      <w:ind w:left="567" w:firstLine="284"/>
      <w:jc w:val="both"/>
    </w:pPr>
    <w:rPr>
      <w:rFonts w:eastAsia="Verdana" w:cs="Verdana"/>
      <w:szCs w:val="18"/>
      <w:lang w:eastAsia="zh-CN" w:bidi="hi-IN"/>
    </w:rPr>
  </w:style>
  <w:style w:type="paragraph" w:customStyle="1" w:styleId="ObjektmitPfeilspitze5">
    <w:name w:val="Objekt mit Pfeilspitze5"/>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ObjektmitSchatten5">
    <w:name w:val="Objekt mit Schatten5"/>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ObjektohneFllung5">
    <w:name w:val="Objekt ohne Füllung5"/>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TextkrperBlocksatz5">
    <w:name w:val="Textkörper Blocksatz5"/>
    <w:basedOn w:val="Standard"/>
    <w:rsid w:val="00CD1854"/>
    <w:pPr>
      <w:widowControl w:val="0"/>
      <w:suppressAutoHyphens/>
      <w:spacing w:line="276" w:lineRule="auto"/>
    </w:pPr>
    <w:rPr>
      <w:rFonts w:eastAsia="SimSun;Arial Unicode MS" w:cs="Mangal"/>
      <w:sz w:val="20"/>
      <w:szCs w:val="24"/>
      <w:lang w:eastAsia="zh-CN" w:bidi="hi-IN"/>
    </w:rPr>
  </w:style>
  <w:style w:type="character" w:customStyle="1" w:styleId="TitelZchn6">
    <w:name w:val="Titel Zchn6"/>
    <w:basedOn w:val="Absatz-Standardschriftart"/>
    <w:rsid w:val="00CD1854"/>
    <w:rPr>
      <w:rFonts w:ascii="Arial" w:eastAsia="SimSun;Arial Unicode MS" w:hAnsi="Arial" w:cs="Mangal"/>
      <w:b/>
      <w:bCs/>
      <w:sz w:val="36"/>
      <w:szCs w:val="36"/>
      <w:lang w:eastAsia="zh-CN" w:bidi="hi-IN"/>
    </w:rPr>
  </w:style>
  <w:style w:type="character" w:customStyle="1" w:styleId="UntertitelZchn6">
    <w:name w:val="Untertitel Zchn6"/>
    <w:basedOn w:val="Absatz-Standardschriftart"/>
    <w:uiPriority w:val="11"/>
    <w:rsid w:val="00CD1854"/>
    <w:rPr>
      <w:rFonts w:ascii="Arial Black" w:eastAsia="Arial Black" w:hAnsi="Arial Black" w:cs="Arial Black"/>
      <w:i/>
      <w:iCs/>
      <w:color w:val="0000FF"/>
      <w:sz w:val="72"/>
      <w:szCs w:val="72"/>
      <w:lang w:eastAsia="zh-CN" w:bidi="hi-IN"/>
      <w14:shadow w14:blurRad="50800" w14:dist="38100" w14:dir="2700000" w14:sx="100000" w14:sy="100000" w14:kx="0" w14:ky="0" w14:algn="tl">
        <w14:srgbClr w14:val="000000">
          <w14:alpha w14:val="60000"/>
        </w14:srgbClr>
      </w14:shadow>
    </w:rPr>
  </w:style>
  <w:style w:type="paragraph" w:customStyle="1" w:styleId="Titel15">
    <w:name w:val="Titel15"/>
    <w:basedOn w:val="Standard"/>
    <w:rsid w:val="00CD1854"/>
    <w:pPr>
      <w:widowControl w:val="0"/>
      <w:suppressAutoHyphens/>
      <w:spacing w:line="276" w:lineRule="auto"/>
      <w:jc w:val="center"/>
    </w:pPr>
    <w:rPr>
      <w:rFonts w:eastAsia="SimSun;Arial Unicode MS" w:cs="Mangal"/>
      <w:sz w:val="20"/>
      <w:szCs w:val="24"/>
      <w:lang w:eastAsia="zh-CN" w:bidi="hi-IN"/>
    </w:rPr>
  </w:style>
  <w:style w:type="paragraph" w:customStyle="1" w:styleId="Titel25">
    <w:name w:val="Titel25"/>
    <w:basedOn w:val="Standard"/>
    <w:rsid w:val="00CD1854"/>
    <w:pPr>
      <w:widowControl w:val="0"/>
      <w:suppressAutoHyphens/>
      <w:spacing w:before="57" w:after="57" w:line="276" w:lineRule="auto"/>
      <w:ind w:right="113"/>
      <w:jc w:val="center"/>
    </w:pPr>
    <w:rPr>
      <w:rFonts w:eastAsia="SimSun;Arial Unicode MS" w:cs="Mangal"/>
      <w:sz w:val="20"/>
      <w:szCs w:val="24"/>
      <w:lang w:eastAsia="zh-CN" w:bidi="hi-IN"/>
    </w:rPr>
  </w:style>
  <w:style w:type="paragraph" w:customStyle="1" w:styleId="berschrift15">
    <w:name w:val="Überschrift15"/>
    <w:basedOn w:val="Standard"/>
    <w:rsid w:val="00CD1854"/>
    <w:pPr>
      <w:widowControl w:val="0"/>
      <w:suppressAutoHyphens/>
      <w:spacing w:before="238" w:after="119" w:line="276" w:lineRule="auto"/>
    </w:pPr>
    <w:rPr>
      <w:rFonts w:eastAsia="SimSun;Arial Unicode MS" w:cs="Mangal"/>
      <w:sz w:val="20"/>
      <w:szCs w:val="24"/>
      <w:lang w:eastAsia="zh-CN" w:bidi="hi-IN"/>
    </w:rPr>
  </w:style>
  <w:style w:type="paragraph" w:customStyle="1" w:styleId="berschrift25">
    <w:name w:val="Überschrift25"/>
    <w:basedOn w:val="Standard"/>
    <w:rsid w:val="00CD1854"/>
    <w:pPr>
      <w:widowControl w:val="0"/>
      <w:suppressAutoHyphens/>
      <w:spacing w:before="238" w:after="119" w:line="276" w:lineRule="auto"/>
    </w:pPr>
    <w:rPr>
      <w:rFonts w:eastAsia="SimSun;Arial Unicode MS" w:cs="Mangal"/>
      <w:sz w:val="20"/>
      <w:szCs w:val="24"/>
      <w:lang w:eastAsia="zh-CN" w:bidi="hi-IN"/>
    </w:rPr>
  </w:style>
  <w:style w:type="paragraph" w:customStyle="1" w:styleId="Malinie5">
    <w:name w:val="Maßlinie5"/>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StandardLTGliederung15">
    <w:name w:val="Standard~LT~Gliederung 15"/>
    <w:rsid w:val="00CD1854"/>
    <w:pPr>
      <w:widowControl w:val="0"/>
      <w:suppressAutoHyphens/>
      <w:autoSpaceDE w:val="0"/>
      <w:spacing w:after="23" w:line="276" w:lineRule="auto"/>
    </w:pPr>
    <w:rPr>
      <w:rFonts w:ascii="Mangal" w:eastAsia="Mangal" w:hAnsi="Mangal" w:cs="Mangal"/>
      <w:color w:val="EB613D"/>
      <w:sz w:val="64"/>
      <w:szCs w:val="64"/>
      <w:lang w:eastAsia="zh-CN" w:bidi="hi-IN"/>
      <w14:shadow w14:blurRad="50800" w14:dist="38100" w14:dir="2700000" w14:sx="100000" w14:sy="100000" w14:kx="0" w14:ky="0" w14:algn="tl">
        <w14:srgbClr w14:val="000000">
          <w14:alpha w14:val="60000"/>
        </w14:srgbClr>
      </w14:shadow>
    </w:rPr>
  </w:style>
  <w:style w:type="paragraph" w:customStyle="1" w:styleId="StandardLTGliederung25">
    <w:name w:val="Standard~LT~Gliederung 25"/>
    <w:basedOn w:val="StandardLTGliederung1"/>
    <w:rsid w:val="00CD1854"/>
    <w:pPr>
      <w:spacing w:after="227"/>
    </w:pPr>
    <w:rPr>
      <w:shadow/>
      <w:sz w:val="56"/>
      <w:szCs w:val="56"/>
      <w14:shadow w14:blurRad="0" w14:dist="0" w14:dir="0" w14:sx="0" w14:sy="0" w14:kx="0" w14:ky="0" w14:algn="none">
        <w14:srgbClr w14:val="000000"/>
      </w14:shadow>
    </w:rPr>
  </w:style>
  <w:style w:type="paragraph" w:customStyle="1" w:styleId="StandardLTGliederung35">
    <w:name w:val="Standard~LT~Gliederung 35"/>
    <w:basedOn w:val="StandardLTGliederung2"/>
    <w:rsid w:val="00CD1854"/>
    <w:pPr>
      <w:spacing w:after="170"/>
    </w:pPr>
    <w:rPr>
      <w:sz w:val="48"/>
      <w:szCs w:val="48"/>
    </w:rPr>
  </w:style>
  <w:style w:type="paragraph" w:customStyle="1" w:styleId="StandardLTGliederung45">
    <w:name w:val="Standard~LT~Gliederung 45"/>
    <w:basedOn w:val="StandardLTGliederung3"/>
    <w:rsid w:val="00CD1854"/>
    <w:pPr>
      <w:spacing w:after="113"/>
    </w:pPr>
    <w:rPr>
      <w:sz w:val="40"/>
      <w:szCs w:val="40"/>
    </w:rPr>
  </w:style>
  <w:style w:type="paragraph" w:customStyle="1" w:styleId="StandardLTGliederung55">
    <w:name w:val="Standard~LT~Gliederung 55"/>
    <w:basedOn w:val="StandardLTGliederung4"/>
    <w:rsid w:val="00CD1854"/>
    <w:pPr>
      <w:spacing w:after="57"/>
    </w:pPr>
  </w:style>
  <w:style w:type="paragraph" w:customStyle="1" w:styleId="StandardLTGliederung65">
    <w:name w:val="Standard~LT~Gliederung 65"/>
    <w:basedOn w:val="StandardLTGliederung5"/>
    <w:rsid w:val="00CD1854"/>
  </w:style>
  <w:style w:type="paragraph" w:customStyle="1" w:styleId="StandardLTGliederung75">
    <w:name w:val="Standard~LT~Gliederung 75"/>
    <w:basedOn w:val="StandardLTGliederung6"/>
    <w:rsid w:val="00CD1854"/>
  </w:style>
  <w:style w:type="paragraph" w:customStyle="1" w:styleId="StandardLTGliederung85">
    <w:name w:val="Standard~LT~Gliederung 85"/>
    <w:basedOn w:val="StandardLTGliederung7"/>
    <w:rsid w:val="00CD1854"/>
  </w:style>
  <w:style w:type="paragraph" w:customStyle="1" w:styleId="StandardLTGliederung95">
    <w:name w:val="Standard~LT~Gliederung 95"/>
    <w:basedOn w:val="StandardLTGliederung8"/>
    <w:rsid w:val="00CD1854"/>
  </w:style>
  <w:style w:type="paragraph" w:customStyle="1" w:styleId="StandardLTTitel5">
    <w:name w:val="Standard~LT~Titel5"/>
    <w:rsid w:val="00CD1854"/>
    <w:pPr>
      <w:widowControl w:val="0"/>
      <w:suppressAutoHyphens/>
      <w:autoSpaceDE w:val="0"/>
      <w:spacing w:after="200" w:line="276" w:lineRule="auto"/>
    </w:pPr>
    <w:rPr>
      <w:rFonts w:ascii="Mangal" w:eastAsia="Mangal" w:hAnsi="Mangal" w:cs="Mangal"/>
      <w:color w:val="0000FF"/>
      <w:sz w:val="88"/>
      <w:szCs w:val="88"/>
      <w:lang w:eastAsia="zh-CN" w:bidi="hi-IN"/>
      <w14:shadow w14:blurRad="50800" w14:dist="38100" w14:dir="2700000" w14:sx="100000" w14:sy="100000" w14:kx="0" w14:ky="0" w14:algn="tl">
        <w14:srgbClr w14:val="000000">
          <w14:alpha w14:val="60000"/>
        </w14:srgbClr>
      </w14:shadow>
    </w:rPr>
  </w:style>
  <w:style w:type="paragraph" w:customStyle="1" w:styleId="StandardLTUntertitel5">
    <w:name w:val="Standard~LT~Untertitel5"/>
    <w:rsid w:val="00CD1854"/>
    <w:pPr>
      <w:widowControl w:val="0"/>
      <w:suppressAutoHyphens/>
      <w:autoSpaceDE w:val="0"/>
      <w:spacing w:after="0" w:line="276" w:lineRule="auto"/>
      <w:jc w:val="center"/>
    </w:pPr>
    <w:rPr>
      <w:rFonts w:ascii="Mangal" w:eastAsia="Mangal" w:hAnsi="Mangal" w:cs="Mangal"/>
      <w:color w:val="0000FF"/>
      <w:sz w:val="64"/>
      <w:szCs w:val="64"/>
      <w:lang w:eastAsia="zh-CN" w:bidi="hi-IN"/>
      <w14:shadow w14:blurRad="50800" w14:dist="38100" w14:dir="2700000" w14:sx="100000" w14:sy="100000" w14:kx="0" w14:ky="0" w14:algn="tl">
        <w14:srgbClr w14:val="000000">
          <w14:alpha w14:val="60000"/>
        </w14:srgbClr>
      </w14:shadow>
    </w:rPr>
  </w:style>
  <w:style w:type="paragraph" w:customStyle="1" w:styleId="StandardLTNotizen5">
    <w:name w:val="Standard~LT~Notizen5"/>
    <w:rsid w:val="00CD1854"/>
    <w:pPr>
      <w:widowControl w:val="0"/>
      <w:suppressAutoHyphens/>
      <w:autoSpaceDE w:val="0"/>
      <w:spacing w:after="0" w:line="276" w:lineRule="auto"/>
      <w:ind w:left="340" w:hanging="340"/>
    </w:pPr>
    <w:rPr>
      <w:rFonts w:ascii="Mangal" w:eastAsia="Mangal" w:hAnsi="Mangal" w:cs="Mangal"/>
      <w:sz w:val="40"/>
      <w:szCs w:val="40"/>
      <w:lang w:eastAsia="zh-CN" w:bidi="hi-IN"/>
    </w:rPr>
  </w:style>
  <w:style w:type="paragraph" w:customStyle="1" w:styleId="StandardLTHintergrundobjekte5">
    <w:name w:val="Standard~LT~Hintergrundobjekte5"/>
    <w:rsid w:val="00CD1854"/>
    <w:pPr>
      <w:widowControl w:val="0"/>
      <w:suppressAutoHyphens/>
      <w:autoSpaceDE w:val="0"/>
      <w:spacing w:after="200" w:line="276" w:lineRule="auto"/>
    </w:pPr>
    <w:rPr>
      <w:rFonts w:ascii="Times New Roman" w:eastAsia="SimSun" w:hAnsi="Times New Roman" w:cs="Mangal"/>
      <w:sz w:val="24"/>
      <w:szCs w:val="24"/>
      <w:lang w:eastAsia="zh-CN" w:bidi="hi-IN"/>
    </w:rPr>
  </w:style>
  <w:style w:type="paragraph" w:customStyle="1" w:styleId="StandardLTHintergrund5">
    <w:name w:val="Standard~LT~Hintergrund5"/>
    <w:rsid w:val="00CD1854"/>
    <w:pPr>
      <w:widowControl w:val="0"/>
      <w:suppressAutoHyphens/>
      <w:autoSpaceDE w:val="0"/>
      <w:spacing w:after="200" w:line="276" w:lineRule="auto"/>
    </w:pPr>
    <w:rPr>
      <w:rFonts w:ascii="Times New Roman" w:eastAsia="SimSun" w:hAnsi="Times New Roman" w:cs="Mangal"/>
      <w:sz w:val="24"/>
      <w:szCs w:val="24"/>
      <w:lang w:eastAsia="zh-CN" w:bidi="hi-IN"/>
    </w:rPr>
  </w:style>
  <w:style w:type="paragraph" w:customStyle="1" w:styleId="default5">
    <w:name w:val="default5"/>
    <w:rsid w:val="00CD1854"/>
    <w:pPr>
      <w:widowControl w:val="0"/>
      <w:suppressAutoHyphens/>
      <w:autoSpaceDE w:val="0"/>
      <w:spacing w:after="0" w:line="200" w:lineRule="atLeast"/>
    </w:pPr>
    <w:rPr>
      <w:rFonts w:ascii="Mangal" w:eastAsia="Mangal" w:hAnsi="Mangal" w:cs="Mangal"/>
      <w:sz w:val="36"/>
      <w:szCs w:val="36"/>
      <w:lang w:eastAsia="zh-CN" w:bidi="hi-IN"/>
    </w:rPr>
  </w:style>
  <w:style w:type="paragraph" w:customStyle="1" w:styleId="blue15">
    <w:name w:val="blue15"/>
    <w:basedOn w:val="default0"/>
    <w:rsid w:val="00CD1854"/>
  </w:style>
  <w:style w:type="paragraph" w:customStyle="1" w:styleId="blue25">
    <w:name w:val="blue25"/>
    <w:basedOn w:val="default0"/>
    <w:rsid w:val="00CD1854"/>
  </w:style>
  <w:style w:type="paragraph" w:customStyle="1" w:styleId="blue35">
    <w:name w:val="blue35"/>
    <w:basedOn w:val="default0"/>
    <w:rsid w:val="00CD1854"/>
  </w:style>
  <w:style w:type="paragraph" w:customStyle="1" w:styleId="bw15">
    <w:name w:val="bw15"/>
    <w:basedOn w:val="default0"/>
    <w:rsid w:val="00CD1854"/>
  </w:style>
  <w:style w:type="paragraph" w:customStyle="1" w:styleId="bw25">
    <w:name w:val="bw25"/>
    <w:basedOn w:val="default0"/>
    <w:rsid w:val="00CD1854"/>
  </w:style>
  <w:style w:type="paragraph" w:customStyle="1" w:styleId="bw35">
    <w:name w:val="bw35"/>
    <w:basedOn w:val="default0"/>
    <w:rsid w:val="00CD1854"/>
  </w:style>
  <w:style w:type="paragraph" w:customStyle="1" w:styleId="orange15">
    <w:name w:val="orange15"/>
    <w:basedOn w:val="default0"/>
    <w:rsid w:val="00CD1854"/>
  </w:style>
  <w:style w:type="paragraph" w:customStyle="1" w:styleId="orange25">
    <w:name w:val="orange25"/>
    <w:basedOn w:val="default0"/>
    <w:rsid w:val="00CD1854"/>
  </w:style>
  <w:style w:type="paragraph" w:customStyle="1" w:styleId="orange35">
    <w:name w:val="orange35"/>
    <w:basedOn w:val="default0"/>
    <w:rsid w:val="00CD1854"/>
  </w:style>
  <w:style w:type="paragraph" w:customStyle="1" w:styleId="turquise15">
    <w:name w:val="turquise15"/>
    <w:basedOn w:val="default0"/>
    <w:rsid w:val="00CD1854"/>
  </w:style>
  <w:style w:type="paragraph" w:customStyle="1" w:styleId="turquise25">
    <w:name w:val="turquise25"/>
    <w:basedOn w:val="default0"/>
    <w:rsid w:val="00CD1854"/>
  </w:style>
  <w:style w:type="paragraph" w:customStyle="1" w:styleId="turquise35">
    <w:name w:val="turquise35"/>
    <w:basedOn w:val="default0"/>
    <w:rsid w:val="00CD1854"/>
  </w:style>
  <w:style w:type="paragraph" w:customStyle="1" w:styleId="gray15">
    <w:name w:val="gray15"/>
    <w:basedOn w:val="default0"/>
    <w:rsid w:val="00CD1854"/>
  </w:style>
  <w:style w:type="paragraph" w:customStyle="1" w:styleId="gray25">
    <w:name w:val="gray25"/>
    <w:basedOn w:val="default0"/>
    <w:rsid w:val="00CD1854"/>
  </w:style>
  <w:style w:type="paragraph" w:customStyle="1" w:styleId="gray35">
    <w:name w:val="gray35"/>
    <w:basedOn w:val="default0"/>
    <w:rsid w:val="00CD1854"/>
  </w:style>
  <w:style w:type="paragraph" w:customStyle="1" w:styleId="sun15">
    <w:name w:val="sun15"/>
    <w:basedOn w:val="default0"/>
    <w:rsid w:val="00CD1854"/>
  </w:style>
  <w:style w:type="paragraph" w:customStyle="1" w:styleId="sun25">
    <w:name w:val="sun25"/>
    <w:basedOn w:val="default0"/>
    <w:rsid w:val="00CD1854"/>
  </w:style>
  <w:style w:type="paragraph" w:customStyle="1" w:styleId="sun35">
    <w:name w:val="sun35"/>
    <w:basedOn w:val="default0"/>
    <w:rsid w:val="00CD1854"/>
  </w:style>
  <w:style w:type="paragraph" w:customStyle="1" w:styleId="earth15">
    <w:name w:val="earth15"/>
    <w:basedOn w:val="default0"/>
    <w:rsid w:val="00CD1854"/>
  </w:style>
  <w:style w:type="paragraph" w:customStyle="1" w:styleId="earth25">
    <w:name w:val="earth25"/>
    <w:basedOn w:val="default0"/>
    <w:rsid w:val="00CD1854"/>
  </w:style>
  <w:style w:type="paragraph" w:customStyle="1" w:styleId="earth35">
    <w:name w:val="earth35"/>
    <w:basedOn w:val="default0"/>
    <w:rsid w:val="00CD1854"/>
  </w:style>
  <w:style w:type="paragraph" w:customStyle="1" w:styleId="green15">
    <w:name w:val="green15"/>
    <w:basedOn w:val="default0"/>
    <w:rsid w:val="00CD1854"/>
  </w:style>
  <w:style w:type="paragraph" w:customStyle="1" w:styleId="green25">
    <w:name w:val="green25"/>
    <w:basedOn w:val="default0"/>
    <w:rsid w:val="00CD1854"/>
  </w:style>
  <w:style w:type="paragraph" w:customStyle="1" w:styleId="green35">
    <w:name w:val="green35"/>
    <w:basedOn w:val="default0"/>
    <w:rsid w:val="00CD1854"/>
  </w:style>
  <w:style w:type="paragraph" w:customStyle="1" w:styleId="seetang15">
    <w:name w:val="seetang15"/>
    <w:basedOn w:val="default0"/>
    <w:rsid w:val="00CD1854"/>
  </w:style>
  <w:style w:type="paragraph" w:customStyle="1" w:styleId="seetang25">
    <w:name w:val="seetang25"/>
    <w:basedOn w:val="default0"/>
    <w:rsid w:val="00CD1854"/>
  </w:style>
  <w:style w:type="paragraph" w:customStyle="1" w:styleId="seetang35">
    <w:name w:val="seetang35"/>
    <w:basedOn w:val="default0"/>
    <w:rsid w:val="00CD1854"/>
  </w:style>
  <w:style w:type="paragraph" w:customStyle="1" w:styleId="lightblue15">
    <w:name w:val="lightblue15"/>
    <w:basedOn w:val="default0"/>
    <w:rsid w:val="00CD1854"/>
  </w:style>
  <w:style w:type="paragraph" w:customStyle="1" w:styleId="lightblue25">
    <w:name w:val="lightblue25"/>
    <w:basedOn w:val="default0"/>
    <w:rsid w:val="00CD1854"/>
  </w:style>
  <w:style w:type="paragraph" w:customStyle="1" w:styleId="lightblue35">
    <w:name w:val="lightblue35"/>
    <w:basedOn w:val="default0"/>
    <w:rsid w:val="00CD1854"/>
  </w:style>
  <w:style w:type="paragraph" w:customStyle="1" w:styleId="yellow15">
    <w:name w:val="yellow15"/>
    <w:basedOn w:val="default0"/>
    <w:rsid w:val="00CD1854"/>
  </w:style>
  <w:style w:type="paragraph" w:customStyle="1" w:styleId="yellow25">
    <w:name w:val="yellow25"/>
    <w:basedOn w:val="default0"/>
    <w:rsid w:val="00CD1854"/>
  </w:style>
  <w:style w:type="paragraph" w:customStyle="1" w:styleId="yellow35">
    <w:name w:val="yellow35"/>
    <w:basedOn w:val="default0"/>
    <w:rsid w:val="00CD1854"/>
  </w:style>
  <w:style w:type="paragraph" w:customStyle="1" w:styleId="WW-Titel5">
    <w:name w:val="WW-Titel5"/>
    <w:rsid w:val="00CD1854"/>
    <w:pPr>
      <w:widowControl w:val="0"/>
      <w:suppressAutoHyphens/>
      <w:autoSpaceDE w:val="0"/>
      <w:spacing w:after="200" w:line="276" w:lineRule="auto"/>
    </w:pPr>
    <w:rPr>
      <w:rFonts w:ascii="Mangal" w:eastAsia="Mangal" w:hAnsi="Mangal" w:cs="Mangal"/>
      <w:color w:val="0000FF"/>
      <w:sz w:val="88"/>
      <w:szCs w:val="88"/>
      <w:lang w:eastAsia="zh-CN" w:bidi="hi-IN"/>
      <w14:shadow w14:blurRad="50800" w14:dist="38100" w14:dir="2700000" w14:sx="100000" w14:sy="100000" w14:kx="0" w14:ky="0" w14:algn="tl">
        <w14:srgbClr w14:val="000000">
          <w14:alpha w14:val="60000"/>
        </w14:srgbClr>
      </w14:shadow>
    </w:rPr>
  </w:style>
  <w:style w:type="paragraph" w:customStyle="1" w:styleId="Hintergrundobjekte5">
    <w:name w:val="Hintergrundobjekte5"/>
    <w:rsid w:val="00CD1854"/>
    <w:pPr>
      <w:widowControl w:val="0"/>
      <w:suppressAutoHyphens/>
      <w:autoSpaceDE w:val="0"/>
      <w:spacing w:after="200" w:line="276" w:lineRule="auto"/>
    </w:pPr>
    <w:rPr>
      <w:rFonts w:ascii="Times New Roman" w:eastAsia="SimSun" w:hAnsi="Times New Roman" w:cs="Mangal"/>
      <w:sz w:val="24"/>
      <w:szCs w:val="24"/>
      <w:lang w:eastAsia="zh-CN" w:bidi="hi-IN"/>
    </w:rPr>
  </w:style>
  <w:style w:type="paragraph" w:customStyle="1" w:styleId="Hintergrund5">
    <w:name w:val="Hintergrund5"/>
    <w:rsid w:val="00CD1854"/>
    <w:pPr>
      <w:widowControl w:val="0"/>
      <w:suppressAutoHyphens/>
      <w:autoSpaceDE w:val="0"/>
      <w:spacing w:after="200" w:line="276" w:lineRule="auto"/>
    </w:pPr>
    <w:rPr>
      <w:rFonts w:ascii="Times New Roman" w:eastAsia="SimSun" w:hAnsi="Times New Roman" w:cs="Mangal"/>
      <w:sz w:val="24"/>
      <w:szCs w:val="24"/>
      <w:lang w:eastAsia="zh-CN" w:bidi="hi-IN"/>
    </w:rPr>
  </w:style>
  <w:style w:type="paragraph" w:customStyle="1" w:styleId="Notizen5">
    <w:name w:val="Notizen5"/>
    <w:rsid w:val="00CD1854"/>
    <w:pPr>
      <w:widowControl w:val="0"/>
      <w:suppressAutoHyphens/>
      <w:autoSpaceDE w:val="0"/>
      <w:spacing w:after="0" w:line="276" w:lineRule="auto"/>
      <w:ind w:left="340" w:hanging="340"/>
    </w:pPr>
    <w:rPr>
      <w:rFonts w:ascii="Mangal" w:eastAsia="Mangal" w:hAnsi="Mangal" w:cs="Mangal"/>
      <w:sz w:val="40"/>
      <w:szCs w:val="40"/>
      <w:lang w:eastAsia="zh-CN" w:bidi="hi-IN"/>
    </w:rPr>
  </w:style>
  <w:style w:type="paragraph" w:customStyle="1" w:styleId="Gliederung15">
    <w:name w:val="Gliederung 15"/>
    <w:rsid w:val="00CD1854"/>
    <w:pPr>
      <w:widowControl w:val="0"/>
      <w:suppressAutoHyphens/>
      <w:autoSpaceDE w:val="0"/>
      <w:spacing w:after="23" w:line="276" w:lineRule="auto"/>
    </w:pPr>
    <w:rPr>
      <w:rFonts w:ascii="Mangal" w:eastAsia="Mangal" w:hAnsi="Mangal" w:cs="Mangal"/>
      <w:color w:val="EB613D"/>
      <w:sz w:val="64"/>
      <w:szCs w:val="64"/>
      <w:lang w:eastAsia="zh-CN" w:bidi="hi-IN"/>
      <w14:shadow w14:blurRad="50800" w14:dist="38100" w14:dir="2700000" w14:sx="100000" w14:sy="100000" w14:kx="0" w14:ky="0" w14:algn="tl">
        <w14:srgbClr w14:val="000000">
          <w14:alpha w14:val="60000"/>
        </w14:srgbClr>
      </w14:shadow>
    </w:rPr>
  </w:style>
  <w:style w:type="paragraph" w:customStyle="1" w:styleId="Gliederung25">
    <w:name w:val="Gliederung 25"/>
    <w:basedOn w:val="Gliederung1"/>
    <w:rsid w:val="00CD1854"/>
    <w:pPr>
      <w:spacing w:after="227"/>
    </w:pPr>
    <w:rPr>
      <w:shadow/>
      <w:sz w:val="56"/>
      <w:szCs w:val="56"/>
      <w14:shadow w14:blurRad="0" w14:dist="0" w14:dir="0" w14:sx="0" w14:sy="0" w14:kx="0" w14:ky="0" w14:algn="none">
        <w14:srgbClr w14:val="000000"/>
      </w14:shadow>
    </w:rPr>
  </w:style>
  <w:style w:type="paragraph" w:customStyle="1" w:styleId="Gliederung35">
    <w:name w:val="Gliederung 35"/>
    <w:basedOn w:val="Gliederung2"/>
    <w:rsid w:val="00CD1854"/>
    <w:pPr>
      <w:spacing w:after="170"/>
    </w:pPr>
    <w:rPr>
      <w:sz w:val="48"/>
      <w:szCs w:val="48"/>
    </w:rPr>
  </w:style>
  <w:style w:type="paragraph" w:customStyle="1" w:styleId="Gliederung45">
    <w:name w:val="Gliederung 45"/>
    <w:basedOn w:val="Gliederung3"/>
    <w:rsid w:val="00CD1854"/>
    <w:pPr>
      <w:spacing w:after="113"/>
    </w:pPr>
    <w:rPr>
      <w:sz w:val="40"/>
      <w:szCs w:val="40"/>
    </w:rPr>
  </w:style>
  <w:style w:type="paragraph" w:customStyle="1" w:styleId="Gliederung55">
    <w:name w:val="Gliederung 55"/>
    <w:basedOn w:val="Gliederung4"/>
    <w:rsid w:val="00CD1854"/>
    <w:pPr>
      <w:spacing w:after="57"/>
    </w:pPr>
  </w:style>
  <w:style w:type="paragraph" w:customStyle="1" w:styleId="Gliederung65">
    <w:name w:val="Gliederung 65"/>
    <w:basedOn w:val="Gliederung5"/>
    <w:rsid w:val="00CD1854"/>
  </w:style>
  <w:style w:type="paragraph" w:customStyle="1" w:styleId="Gliederung75">
    <w:name w:val="Gliederung 75"/>
    <w:basedOn w:val="Gliederung6"/>
    <w:rsid w:val="00CD1854"/>
  </w:style>
  <w:style w:type="paragraph" w:customStyle="1" w:styleId="Gliederung85">
    <w:name w:val="Gliederung 85"/>
    <w:basedOn w:val="Gliederung7"/>
    <w:rsid w:val="00CD1854"/>
  </w:style>
  <w:style w:type="paragraph" w:customStyle="1" w:styleId="Gliederung95">
    <w:name w:val="Gliederung 95"/>
    <w:basedOn w:val="Gliederung8"/>
    <w:rsid w:val="00CD1854"/>
  </w:style>
  <w:style w:type="paragraph" w:customStyle="1" w:styleId="LO-Normal5">
    <w:name w:val="LO-Normal5"/>
    <w:rsid w:val="00CD1854"/>
    <w:pPr>
      <w:widowControl w:val="0"/>
      <w:suppressAutoHyphens/>
      <w:autoSpaceDE w:val="0"/>
      <w:spacing w:after="200" w:line="276" w:lineRule="auto"/>
    </w:pPr>
    <w:rPr>
      <w:rFonts w:ascii="Times New Roman" w:eastAsia="SimSun" w:hAnsi="Times New Roman" w:cs="Mangal"/>
      <w:sz w:val="24"/>
      <w:szCs w:val="24"/>
      <w:lang w:eastAsia="zh-CN" w:bidi="hi-IN"/>
    </w:rPr>
  </w:style>
  <w:style w:type="paragraph" w:customStyle="1" w:styleId="Heading5">
    <w:name w:val="Heading5"/>
    <w:rsid w:val="00CD1854"/>
    <w:pPr>
      <w:widowControl w:val="0"/>
      <w:suppressAutoHyphens/>
      <w:autoSpaceDE w:val="0"/>
      <w:spacing w:before="423" w:after="212" w:line="276" w:lineRule="auto"/>
      <w:jc w:val="center"/>
    </w:pPr>
    <w:rPr>
      <w:rFonts w:ascii="Staccato555 BT" w:eastAsia="Staccato555 BT" w:hAnsi="Staccato555 BT" w:cs="Staccato555 BT"/>
      <w:color w:val="AC7F00"/>
      <w:sz w:val="64"/>
      <w:szCs w:val="64"/>
      <w:lang w:eastAsia="zh-CN" w:bidi="hi-IN"/>
      <w14:shadow w14:blurRad="50800" w14:dist="38100" w14:dir="2700000" w14:sx="100000" w14:sy="100000" w14:kx="0" w14:ky="0" w14:algn="tl">
        <w14:srgbClr w14:val="000000">
          <w14:alpha w14:val="60000"/>
        </w14:srgbClr>
      </w14:shadow>
    </w:rPr>
  </w:style>
  <w:style w:type="paragraph" w:customStyle="1" w:styleId="BulletSymbols5">
    <w:name w:val="Bullet Symbols5"/>
    <w:rsid w:val="00CD1854"/>
    <w:pPr>
      <w:widowControl w:val="0"/>
      <w:suppressAutoHyphens/>
      <w:autoSpaceDE w:val="0"/>
      <w:spacing w:after="200" w:line="276" w:lineRule="auto"/>
    </w:pPr>
    <w:rPr>
      <w:rFonts w:ascii="StarSymbol;Arial Unicode MS" w:eastAsia="StarSymbol;Arial Unicode MS" w:hAnsi="StarSymbol;Arial Unicode MS" w:cs="StarSymbol;Arial Unicode MS"/>
      <w:sz w:val="18"/>
      <w:szCs w:val="18"/>
      <w:lang w:eastAsia="zh-CN" w:bidi="hi-IN"/>
    </w:rPr>
  </w:style>
  <w:style w:type="paragraph" w:customStyle="1" w:styleId="NumberingSymbols5">
    <w:name w:val="Numbering Symbols5"/>
    <w:rsid w:val="00CD1854"/>
    <w:pPr>
      <w:widowControl w:val="0"/>
      <w:suppressAutoHyphens/>
      <w:autoSpaceDE w:val="0"/>
      <w:spacing w:after="200" w:line="276" w:lineRule="auto"/>
    </w:pPr>
    <w:rPr>
      <w:rFonts w:ascii="Times New Roman" w:eastAsia="SimSun" w:hAnsi="Times New Roman" w:cs="Mangal"/>
      <w:sz w:val="24"/>
      <w:szCs w:val="24"/>
      <w:lang w:eastAsia="zh-CN" w:bidi="hi-IN"/>
    </w:rPr>
  </w:style>
  <w:style w:type="paragraph" w:customStyle="1" w:styleId="Index5">
    <w:name w:val="Index5"/>
    <w:rsid w:val="00CD1854"/>
    <w:pPr>
      <w:widowControl w:val="0"/>
      <w:suppressAutoHyphens/>
      <w:autoSpaceDE w:val="0"/>
      <w:spacing w:after="200" w:line="276" w:lineRule="auto"/>
    </w:pPr>
    <w:rPr>
      <w:rFonts w:ascii="Times New Roman" w:eastAsia="Times New Roman" w:hAnsi="Times New Roman" w:cs="Times New Roman"/>
      <w:sz w:val="24"/>
      <w:szCs w:val="24"/>
      <w:lang w:eastAsia="zh-CN" w:bidi="hi-IN"/>
    </w:rPr>
  </w:style>
  <w:style w:type="paragraph" w:customStyle="1" w:styleId="Inhaltsverzeichnisberschrift6">
    <w:name w:val="Inhaltsverzeichnis Überschrift6"/>
    <w:basedOn w:val="berschrift"/>
    <w:rsid w:val="00CD1854"/>
    <w:pPr>
      <w:suppressLineNumbers/>
      <w:spacing w:before="0" w:after="0"/>
    </w:pPr>
    <w:rPr>
      <w:b/>
      <w:bCs/>
      <w:sz w:val="32"/>
      <w:szCs w:val="32"/>
    </w:rPr>
  </w:style>
  <w:style w:type="paragraph" w:customStyle="1" w:styleId="Inhaltsverzeichnis16">
    <w:name w:val="Inhaltsverzeichnis 16"/>
    <w:basedOn w:val="Verzeichnis"/>
    <w:rsid w:val="00CD1854"/>
    <w:pPr>
      <w:tabs>
        <w:tab w:val="right" w:leader="dot" w:pos="9638"/>
      </w:tabs>
      <w:ind w:left="1417" w:right="1077"/>
    </w:pPr>
    <w:rPr>
      <w:b/>
      <w:noProof/>
    </w:rPr>
  </w:style>
  <w:style w:type="paragraph" w:customStyle="1" w:styleId="Inhaltsverzeichnis25">
    <w:name w:val="Inhaltsverzeichnis 25"/>
    <w:basedOn w:val="Verzeichnis"/>
    <w:rsid w:val="00CD1854"/>
    <w:pPr>
      <w:tabs>
        <w:tab w:val="right" w:leader="dot" w:pos="9355"/>
      </w:tabs>
      <w:ind w:left="1928" w:right="1020"/>
    </w:pPr>
    <w:rPr>
      <w:sz w:val="18"/>
    </w:rPr>
  </w:style>
  <w:style w:type="paragraph" w:customStyle="1" w:styleId="TextkrperInitiale25">
    <w:name w:val="Textkörper Initiale 25"/>
    <w:basedOn w:val="Textkrper"/>
    <w:next w:val="TextkrperEinzug"/>
    <w:rsid w:val="00CD1854"/>
    <w:pPr>
      <w:widowControl w:val="0"/>
      <w:autoSpaceDE w:val="0"/>
      <w:spacing w:after="0" w:line="276" w:lineRule="auto"/>
      <w:ind w:firstLine="600"/>
      <w:jc w:val="both"/>
    </w:pPr>
    <w:rPr>
      <w:rFonts w:eastAsia="Verdana" w:cs="Verdana"/>
      <w:sz w:val="22"/>
      <w:szCs w:val="18"/>
      <w:lang w:eastAsia="zh-CN" w:bidi="hi-IN"/>
    </w:rPr>
  </w:style>
  <w:style w:type="paragraph" w:customStyle="1" w:styleId="Abbildung6">
    <w:name w:val="Abbildung6"/>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character" w:customStyle="1" w:styleId="Textkrper2Zchn6">
    <w:name w:val="Textkörper 2 Zchn6"/>
    <w:basedOn w:val="Absatz-Standardschriftart"/>
    <w:rsid w:val="00CD1854"/>
    <w:rPr>
      <w:rFonts w:ascii="Times New Roman" w:eastAsia="SimSun;Arial Unicode MS" w:hAnsi="Times New Roman" w:cs="Mangal"/>
      <w:i/>
      <w:sz w:val="20"/>
      <w:szCs w:val="24"/>
      <w:lang w:eastAsia="zh-CN" w:bidi="hi-IN"/>
    </w:rPr>
  </w:style>
  <w:style w:type="character" w:customStyle="1" w:styleId="Textkrper-Einzug2Zchn6">
    <w:name w:val="Textkörper-Einzug 2 Zchn6"/>
    <w:basedOn w:val="Absatz-Standardschriftart"/>
    <w:rsid w:val="00CD1854"/>
    <w:rPr>
      <w:rFonts w:ascii="Times New Roman" w:eastAsia="SimSun;Arial Unicode MS" w:hAnsi="Times New Roman" w:cs="Mangal"/>
      <w:sz w:val="24"/>
      <w:szCs w:val="24"/>
      <w:lang w:eastAsia="zh-CN" w:bidi="hi-IN"/>
    </w:rPr>
  </w:style>
  <w:style w:type="paragraph" w:customStyle="1" w:styleId="Abb5">
    <w:name w:val="Abb.5"/>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paragraph" w:customStyle="1" w:styleId="Aufzhlung5">
    <w:name w:val="Aufzählung5"/>
    <w:basedOn w:val="Standard"/>
    <w:rsid w:val="00CD1854"/>
    <w:pPr>
      <w:widowControl w:val="0"/>
      <w:suppressAutoHyphens/>
      <w:spacing w:line="276" w:lineRule="auto"/>
      <w:jc w:val="both"/>
    </w:pPr>
    <w:rPr>
      <w:rFonts w:eastAsia="SimSun;Arial Unicode MS" w:cs="Arial"/>
      <w:bCs/>
      <w:color w:val="000000"/>
      <w:sz w:val="20"/>
      <w:szCs w:val="24"/>
      <w:lang w:eastAsia="zh-CN" w:bidi="hi-IN"/>
    </w:rPr>
  </w:style>
  <w:style w:type="paragraph" w:customStyle="1" w:styleId="WW-Aufzhlungszeichen35">
    <w:name w:val="WW-Aufzählungszeichen 35"/>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WW-Textkrper35">
    <w:name w:val="WW-Textkörper 35"/>
    <w:basedOn w:val="Standard"/>
    <w:rsid w:val="00CD1854"/>
    <w:pPr>
      <w:widowControl w:val="0"/>
      <w:suppressAutoHyphens/>
      <w:spacing w:before="120" w:after="120" w:line="276" w:lineRule="auto"/>
      <w:jc w:val="both"/>
    </w:pPr>
    <w:rPr>
      <w:rFonts w:eastAsia="SimSun;Arial Unicode MS" w:cs="Arial"/>
      <w:b/>
      <w:color w:val="000000"/>
      <w:sz w:val="22"/>
      <w:szCs w:val="24"/>
      <w:lang w:eastAsia="zh-CN" w:bidi="hi-IN"/>
    </w:rPr>
  </w:style>
  <w:style w:type="paragraph" w:customStyle="1" w:styleId="Tabellenberschrift50">
    <w:name w:val="Tabellenüberschrift5"/>
    <w:basedOn w:val="Standard"/>
    <w:rsid w:val="00CD1854"/>
    <w:pPr>
      <w:widowControl w:val="0"/>
      <w:shd w:val="clear" w:color="auto" w:fill="D9D9D9"/>
      <w:suppressAutoHyphens/>
      <w:spacing w:line="276" w:lineRule="auto"/>
    </w:pPr>
    <w:rPr>
      <w:rFonts w:eastAsia="SimSun;Arial Unicode MS" w:cs="Mangal"/>
      <w:sz w:val="20"/>
      <w:szCs w:val="24"/>
      <w:lang w:eastAsia="zh-CN" w:bidi="hi-IN"/>
    </w:rPr>
  </w:style>
  <w:style w:type="paragraph" w:customStyle="1" w:styleId="WW-Beschriftung5">
    <w:name w:val="WW-Beschriftung5"/>
    <w:basedOn w:val="Standard"/>
    <w:next w:val="Standard"/>
    <w:rsid w:val="00CD1854"/>
    <w:pPr>
      <w:widowControl w:val="0"/>
      <w:suppressAutoHyphens/>
      <w:spacing w:line="276" w:lineRule="auto"/>
    </w:pPr>
    <w:rPr>
      <w:rFonts w:eastAsia="SimSun;Arial Unicode MS" w:cs="Arial"/>
      <w:i/>
      <w:szCs w:val="24"/>
      <w:lang w:eastAsia="zh-CN" w:bidi="hi-IN"/>
    </w:rPr>
  </w:style>
  <w:style w:type="paragraph" w:customStyle="1" w:styleId="OmniPage15">
    <w:name w:val="OmniPage #15"/>
    <w:basedOn w:val="Standard"/>
    <w:rsid w:val="00CD1854"/>
    <w:pPr>
      <w:widowControl w:val="0"/>
      <w:tabs>
        <w:tab w:val="left" w:pos="3315"/>
        <w:tab w:val="left" w:pos="3600"/>
        <w:tab w:val="right" w:pos="10245"/>
        <w:tab w:val="right" w:pos="10699"/>
      </w:tabs>
      <w:suppressAutoHyphens/>
      <w:overflowPunct w:val="0"/>
      <w:autoSpaceDE w:val="0"/>
      <w:spacing w:line="62" w:lineRule="exact"/>
      <w:ind w:right="45" w:firstLine="340"/>
      <w:textAlignment w:val="baseline"/>
    </w:pPr>
    <w:rPr>
      <w:rFonts w:eastAsia="SimSun;Arial Unicode MS" w:cs="Mangal"/>
      <w:sz w:val="20"/>
      <w:szCs w:val="24"/>
      <w:lang w:eastAsia="zh-CN" w:bidi="hi-IN"/>
    </w:rPr>
  </w:style>
  <w:style w:type="paragraph" w:customStyle="1" w:styleId="Karte5">
    <w:name w:val="Karte5"/>
    <w:basedOn w:val="Standard"/>
    <w:rsid w:val="00CD1854"/>
    <w:pPr>
      <w:widowControl w:val="0"/>
      <w:tabs>
        <w:tab w:val="left" w:pos="2325"/>
      </w:tabs>
      <w:suppressAutoHyphens/>
      <w:spacing w:after="60" w:line="276" w:lineRule="auto"/>
      <w:ind w:left="227" w:firstLine="340"/>
    </w:pPr>
    <w:rPr>
      <w:rFonts w:eastAsia="SimSun;Arial Unicode MS" w:cs="Mangal"/>
      <w:color w:val="0000FF"/>
      <w:sz w:val="16"/>
      <w:szCs w:val="24"/>
      <w:lang w:eastAsia="zh-CN" w:bidi="hi-IN"/>
    </w:rPr>
  </w:style>
  <w:style w:type="paragraph" w:customStyle="1" w:styleId="WW-Zitat5">
    <w:name w:val="WW-Zitat5"/>
    <w:basedOn w:val="Standard"/>
    <w:rsid w:val="00CD1854"/>
    <w:pPr>
      <w:widowControl w:val="0"/>
      <w:suppressAutoHyphens/>
      <w:spacing w:line="276" w:lineRule="auto"/>
    </w:pPr>
    <w:rPr>
      <w:rFonts w:ascii="Lucida Sans" w:eastAsia="SimSun;Arial Unicode MS" w:hAnsi="Lucida Sans" w:cs="Mangal"/>
      <w:b/>
      <w:i/>
      <w:color w:val="993366"/>
      <w:sz w:val="20"/>
      <w:szCs w:val="24"/>
      <w:lang w:eastAsia="zh-CN" w:bidi="hi-IN"/>
    </w:rPr>
  </w:style>
  <w:style w:type="paragraph" w:customStyle="1" w:styleId="WW-Textkrper25">
    <w:name w:val="WW-Textkörper 25"/>
    <w:basedOn w:val="Standard"/>
    <w:rsid w:val="00CD1854"/>
    <w:pPr>
      <w:widowControl w:val="0"/>
      <w:suppressAutoHyphens/>
      <w:spacing w:line="276" w:lineRule="auto"/>
    </w:pPr>
    <w:rPr>
      <w:rFonts w:eastAsia="SimSun;Arial Unicode MS" w:cs="Mangal"/>
      <w:i/>
      <w:sz w:val="20"/>
      <w:szCs w:val="24"/>
      <w:lang w:eastAsia="zh-CN" w:bidi="hi-IN"/>
    </w:rPr>
  </w:style>
  <w:style w:type="paragraph" w:customStyle="1" w:styleId="WW-Aufzhlungszeichen5">
    <w:name w:val="WW-Aufzählungszeichen5"/>
    <w:basedOn w:val="Standard"/>
    <w:rsid w:val="00CD1854"/>
    <w:pPr>
      <w:widowControl w:val="0"/>
      <w:suppressAutoHyphens/>
      <w:spacing w:line="276" w:lineRule="auto"/>
      <w:ind w:right="-4253"/>
    </w:pPr>
    <w:rPr>
      <w:rFonts w:eastAsia="SimSun;Arial Unicode MS" w:cs="Arial"/>
      <w:color w:val="000000"/>
      <w:sz w:val="20"/>
      <w:szCs w:val="24"/>
      <w:lang w:eastAsia="zh-CN" w:bidi="hi-IN"/>
    </w:rPr>
  </w:style>
  <w:style w:type="paragraph" w:customStyle="1" w:styleId="WW-Aufzhlungszeichen25">
    <w:name w:val="WW-Aufzählungszeichen 25"/>
    <w:basedOn w:val="Standard"/>
    <w:rsid w:val="00CD1854"/>
    <w:pPr>
      <w:keepNext/>
      <w:widowControl w:val="0"/>
      <w:tabs>
        <w:tab w:val="left" w:pos="340"/>
      </w:tabs>
      <w:suppressAutoHyphens/>
      <w:spacing w:line="276" w:lineRule="auto"/>
    </w:pPr>
    <w:rPr>
      <w:rFonts w:eastAsia="SimSun;Arial Unicode MS" w:cs="Mangal"/>
      <w:bCs/>
      <w:sz w:val="20"/>
      <w:szCs w:val="24"/>
      <w:lang w:eastAsia="zh-CN" w:bidi="hi-IN"/>
    </w:rPr>
  </w:style>
  <w:style w:type="character" w:customStyle="1" w:styleId="ZitatZchn6">
    <w:name w:val="Zitat Zchn6"/>
    <w:basedOn w:val="Absatz-Standardschriftart"/>
    <w:rsid w:val="00CD1854"/>
    <w:rPr>
      <w:rFonts w:ascii="Lucida Sans" w:eastAsia="SimSun;Arial Unicode MS" w:hAnsi="Lucida Sans" w:cs="Mangal"/>
      <w:b/>
      <w:i/>
      <w:color w:val="993366"/>
      <w:sz w:val="20"/>
      <w:szCs w:val="24"/>
      <w:lang w:eastAsia="zh-CN" w:bidi="hi-IN"/>
    </w:rPr>
  </w:style>
  <w:style w:type="paragraph" w:customStyle="1" w:styleId="Inhaltsverzeichnis35">
    <w:name w:val="Inhaltsverzeichnis 35"/>
    <w:basedOn w:val="Standard"/>
    <w:next w:val="Standard"/>
    <w:rsid w:val="00CD1854"/>
    <w:pPr>
      <w:widowControl w:val="0"/>
      <w:tabs>
        <w:tab w:val="left" w:pos="6124"/>
      </w:tabs>
      <w:suppressAutoHyphens/>
      <w:spacing w:before="120" w:line="276" w:lineRule="auto"/>
      <w:ind w:left="1247" w:right="301" w:firstLine="340"/>
    </w:pPr>
    <w:rPr>
      <w:rFonts w:eastAsia="SimSun;Arial Unicode MS" w:cs="Mangal"/>
      <w:sz w:val="20"/>
      <w:szCs w:val="40"/>
      <w:lang w:eastAsia="zh-CN" w:bidi="hi-IN"/>
    </w:rPr>
  </w:style>
  <w:style w:type="paragraph" w:customStyle="1" w:styleId="Stichwortverzeichnis35">
    <w:name w:val="Stichwortverzeichnis 35"/>
    <w:basedOn w:val="Standard"/>
    <w:next w:val="Standard"/>
    <w:rsid w:val="00CD1854"/>
    <w:pPr>
      <w:widowControl w:val="0"/>
      <w:suppressAutoHyphens/>
      <w:spacing w:line="276" w:lineRule="auto"/>
      <w:ind w:left="660" w:hanging="220"/>
    </w:pPr>
    <w:rPr>
      <w:rFonts w:eastAsia="SimSun;Arial Unicode MS" w:cs="Mangal"/>
      <w:szCs w:val="24"/>
      <w:lang w:eastAsia="zh-CN" w:bidi="hi-IN"/>
    </w:rPr>
  </w:style>
  <w:style w:type="paragraph" w:customStyle="1" w:styleId="Stichwortverzeichnis25">
    <w:name w:val="Stichwortverzeichnis 25"/>
    <w:basedOn w:val="Standard"/>
    <w:next w:val="Standard"/>
    <w:rsid w:val="00CD1854"/>
    <w:pPr>
      <w:widowControl w:val="0"/>
      <w:suppressAutoHyphens/>
      <w:spacing w:line="276" w:lineRule="auto"/>
      <w:ind w:left="440" w:hanging="220"/>
    </w:pPr>
    <w:rPr>
      <w:rFonts w:eastAsia="SimSun;Arial Unicode MS" w:cs="Mangal"/>
      <w:szCs w:val="24"/>
      <w:lang w:eastAsia="zh-CN" w:bidi="hi-IN"/>
    </w:rPr>
  </w:style>
  <w:style w:type="paragraph" w:customStyle="1" w:styleId="Stichwortverzeichnis15">
    <w:name w:val="Stichwortverzeichnis 15"/>
    <w:basedOn w:val="Standard"/>
    <w:next w:val="Standard"/>
    <w:rsid w:val="00CD1854"/>
    <w:pPr>
      <w:widowControl w:val="0"/>
      <w:suppressAutoHyphens/>
      <w:spacing w:line="276" w:lineRule="auto"/>
      <w:ind w:left="1922" w:right="1701" w:hanging="221"/>
    </w:pPr>
    <w:rPr>
      <w:rFonts w:eastAsia="SimSun;Arial Unicode MS" w:cs="Mangal"/>
      <w:lang w:eastAsia="zh-CN" w:bidi="hi-IN"/>
    </w:rPr>
  </w:style>
  <w:style w:type="paragraph" w:customStyle="1" w:styleId="Stichwortverzeichnisberschrift5">
    <w:name w:val="Stichwortverzeichnis Überschrift5"/>
    <w:basedOn w:val="Standard"/>
    <w:next w:val="Stichwortverzeichnis1"/>
    <w:rsid w:val="00CD1854"/>
    <w:pPr>
      <w:widowControl w:val="0"/>
      <w:pBdr>
        <w:top w:val="double" w:sz="2" w:space="0" w:color="000000"/>
        <w:left w:val="double" w:sz="2" w:space="0" w:color="000000"/>
        <w:bottom w:val="double" w:sz="2" w:space="0" w:color="000000"/>
        <w:right w:val="double" w:sz="2" w:space="0" w:color="000000"/>
      </w:pBdr>
      <w:tabs>
        <w:tab w:val="left" w:pos="1701"/>
      </w:tabs>
      <w:suppressAutoHyphens/>
      <w:spacing w:before="805" w:after="340" w:line="276" w:lineRule="auto"/>
      <w:ind w:left="1701" w:right="1701"/>
      <w:jc w:val="center"/>
    </w:pPr>
    <w:rPr>
      <w:rFonts w:eastAsia="SimSun;Arial Unicode MS" w:cs="Mangal"/>
      <w:b/>
      <w:sz w:val="20"/>
      <w:szCs w:val="24"/>
      <w:lang w:eastAsia="zh-CN" w:bidi="hi-IN"/>
    </w:rPr>
  </w:style>
  <w:style w:type="paragraph" w:customStyle="1" w:styleId="Endnote5">
    <w:name w:val="Endnote5"/>
    <w:basedOn w:val="Standard"/>
    <w:rsid w:val="00CD1854"/>
    <w:pPr>
      <w:widowControl w:val="0"/>
      <w:suppressAutoHyphens/>
      <w:spacing w:line="276" w:lineRule="auto"/>
    </w:pPr>
    <w:rPr>
      <w:rFonts w:eastAsia="SimSun;Arial Unicode MS" w:cs="Mangal"/>
      <w:szCs w:val="24"/>
      <w:lang w:eastAsia="zh-CN" w:bidi="hi-IN"/>
    </w:rPr>
  </w:style>
  <w:style w:type="paragraph" w:customStyle="1" w:styleId="Rahmeninhalt5">
    <w:name w:val="Rahmeninhalt5"/>
    <w:basedOn w:val="Textkrper"/>
    <w:rsid w:val="00CD1854"/>
    <w:pPr>
      <w:widowControl w:val="0"/>
      <w:suppressAutoHyphens/>
      <w:autoSpaceDE w:val="0"/>
      <w:spacing w:after="0" w:line="276" w:lineRule="auto"/>
      <w:ind w:firstLine="600"/>
    </w:pPr>
    <w:rPr>
      <w:rFonts w:eastAsia="Verdana" w:cs="Verdana"/>
      <w:szCs w:val="18"/>
      <w:lang w:eastAsia="zh-CN" w:bidi="hi-IN"/>
    </w:rPr>
  </w:style>
  <w:style w:type="paragraph" w:customStyle="1" w:styleId="Fuzeilerechts5">
    <w:name w:val="Fußzeile rechts5"/>
    <w:basedOn w:val="Standard"/>
    <w:rsid w:val="00CD1854"/>
    <w:pPr>
      <w:widowControl w:val="0"/>
      <w:suppressLineNumbers/>
      <w:tabs>
        <w:tab w:val="center" w:pos="4875"/>
        <w:tab w:val="right" w:pos="9751"/>
      </w:tabs>
      <w:suppressAutoHyphens/>
      <w:spacing w:line="276" w:lineRule="auto"/>
    </w:pPr>
    <w:rPr>
      <w:rFonts w:eastAsia="SimSun;Arial Unicode MS" w:cs="Mangal"/>
      <w:sz w:val="20"/>
      <w:szCs w:val="24"/>
      <w:lang w:eastAsia="zh-CN" w:bidi="hi-IN"/>
    </w:rPr>
  </w:style>
  <w:style w:type="paragraph" w:customStyle="1" w:styleId="Fuzeilelinks5">
    <w:name w:val="Fußzeile links5"/>
    <w:basedOn w:val="Standard"/>
    <w:rsid w:val="00CD1854"/>
    <w:pPr>
      <w:widowControl w:val="0"/>
      <w:suppressLineNumbers/>
      <w:tabs>
        <w:tab w:val="center" w:pos="4875"/>
        <w:tab w:val="right" w:pos="9751"/>
      </w:tabs>
      <w:suppressAutoHyphens/>
      <w:spacing w:line="276" w:lineRule="auto"/>
    </w:pPr>
    <w:rPr>
      <w:rFonts w:eastAsia="SimSun;Arial Unicode MS" w:cs="Mangal"/>
      <w:sz w:val="20"/>
      <w:szCs w:val="24"/>
      <w:lang w:eastAsia="zh-CN" w:bidi="hi-IN"/>
    </w:rPr>
  </w:style>
  <w:style w:type="paragraph" w:customStyle="1" w:styleId="Liste15">
    <w:name w:val="Liste 15"/>
    <w:basedOn w:val="Liste"/>
    <w:rsid w:val="00CD1854"/>
    <w:pPr>
      <w:spacing w:after="57"/>
      <w:ind w:firstLine="0"/>
    </w:pPr>
  </w:style>
  <w:style w:type="paragraph" w:customStyle="1" w:styleId="Glossar5">
    <w:name w:val="Glossar5"/>
    <w:basedOn w:val="Textkrper"/>
    <w:rsid w:val="00CD1854"/>
    <w:pPr>
      <w:widowControl w:val="0"/>
      <w:suppressAutoHyphens/>
      <w:autoSpaceDE w:val="0"/>
      <w:spacing w:after="0" w:line="240" w:lineRule="auto"/>
      <w:ind w:firstLine="601"/>
    </w:pPr>
    <w:rPr>
      <w:rFonts w:eastAsia="Verdana" w:cs="Verdana"/>
      <w:szCs w:val="18"/>
      <w:lang w:eastAsia="zh-CN" w:bidi="hi-IN"/>
    </w:rPr>
  </w:style>
  <w:style w:type="character" w:customStyle="1" w:styleId="SprechblasentextZchn6">
    <w:name w:val="Sprechblasentext Zchn6"/>
    <w:basedOn w:val="Absatz-Standardschriftart"/>
    <w:uiPriority w:val="99"/>
    <w:semiHidden/>
    <w:rsid w:val="00CD1854"/>
    <w:rPr>
      <w:rFonts w:ascii="Tahoma" w:eastAsia="SimSun;Arial Unicode MS" w:hAnsi="Tahoma" w:cs="Mangal"/>
      <w:sz w:val="16"/>
      <w:szCs w:val="14"/>
      <w:lang w:eastAsia="zh-CN" w:bidi="hi-IN"/>
    </w:rPr>
  </w:style>
  <w:style w:type="character" w:customStyle="1" w:styleId="KeinLeerraumZchn6">
    <w:name w:val="Kein Leerraum Zchn6"/>
    <w:basedOn w:val="Absatz-Standardschriftart"/>
    <w:uiPriority w:val="1"/>
    <w:rsid w:val="00CD1854"/>
    <w:rPr>
      <w:rFonts w:ascii="Times New Roman" w:eastAsia="SimSun;Arial Unicode MS" w:hAnsi="Times New Roman" w:cs="Mangal"/>
      <w:sz w:val="24"/>
      <w:szCs w:val="21"/>
      <w:lang w:eastAsia="zh-CN" w:bidi="hi-IN"/>
    </w:rPr>
  </w:style>
  <w:style w:type="paragraph" w:customStyle="1" w:styleId="BeschriftungAbb7">
    <w:name w:val="Beschriftung Abb7"/>
    <w:basedOn w:val="Beschriftung"/>
    <w:rsid w:val="00CD1854"/>
    <w:pPr>
      <w:widowControl w:val="0"/>
      <w:suppressAutoHyphens/>
      <w:autoSpaceDE w:val="0"/>
      <w:spacing w:before="40" w:after="40" w:line="276" w:lineRule="auto"/>
    </w:pPr>
    <w:rPr>
      <w:rFonts w:ascii="Times New Roman" w:eastAsia="Times New Roman" w:hAnsi="Times New Roman" w:cs="Times New Roman"/>
      <w:b/>
      <w:bCs w:val="0"/>
      <w:i/>
      <w:iCs/>
      <w:color w:val="auto"/>
      <w:sz w:val="24"/>
      <w:szCs w:val="24"/>
      <w:lang w:eastAsia="zh-CN" w:bidi="hi-IN"/>
    </w:rPr>
  </w:style>
  <w:style w:type="character" w:customStyle="1" w:styleId="FunotentextZchn6">
    <w:name w:val="Fußnotentext Zchn6"/>
    <w:basedOn w:val="Absatz-Standardschriftart"/>
    <w:uiPriority w:val="99"/>
    <w:semiHidden/>
    <w:rsid w:val="00CD1854"/>
    <w:rPr>
      <w:rFonts w:ascii="Times New Roman" w:eastAsia="SimSun;Arial Unicode MS" w:hAnsi="Times New Roman" w:cs="Mangal"/>
      <w:sz w:val="20"/>
      <w:szCs w:val="18"/>
      <w:lang w:eastAsia="zh-CN" w:bidi="hi-IN"/>
    </w:rPr>
  </w:style>
  <w:style w:type="character" w:customStyle="1" w:styleId="IntensivesZitatZchn6">
    <w:name w:val="Intensives Zitat Zchn6"/>
    <w:basedOn w:val="Absatz-Standardschriftart"/>
    <w:uiPriority w:val="30"/>
    <w:rsid w:val="00CD1854"/>
    <w:rPr>
      <w:rFonts w:ascii="Times New Roman" w:eastAsia="SimSun;Arial Unicode MS" w:hAnsi="Times New Roman" w:cs="Mangal"/>
      <w:b/>
      <w:bCs/>
      <w:i/>
      <w:iCs/>
      <w:color w:val="5B9BD5" w:themeColor="accent1"/>
      <w:sz w:val="24"/>
      <w:szCs w:val="21"/>
      <w:lang w:eastAsia="zh-CN" w:bidi="hi-IN"/>
    </w:rPr>
  </w:style>
  <w:style w:type="paragraph" w:customStyle="1" w:styleId="TextkrperoE5">
    <w:name w:val="Textkörper o.E.5"/>
    <w:basedOn w:val="TextkrperEinzug"/>
    <w:rsid w:val="00CD1854"/>
    <w:pPr>
      <w:widowControl w:val="0"/>
      <w:suppressAutoHyphens/>
      <w:autoSpaceDE w:val="0"/>
      <w:spacing w:line="276" w:lineRule="auto"/>
    </w:pPr>
    <w:rPr>
      <w:rFonts w:eastAsia="Verdana" w:cs="Verdana"/>
      <w:szCs w:val="18"/>
      <w:lang w:eastAsia="zh-CN" w:bidi="hi-IN"/>
    </w:rPr>
  </w:style>
  <w:style w:type="paragraph" w:customStyle="1" w:styleId="TextohneEinzug6">
    <w:name w:val="Text ohne Einzug6"/>
    <w:basedOn w:val="TextkrperEinzug"/>
    <w:rsid w:val="00CD1854"/>
    <w:pPr>
      <w:widowControl w:val="0"/>
      <w:suppressAutoHyphens/>
      <w:autoSpaceDE w:val="0"/>
      <w:spacing w:line="276" w:lineRule="auto"/>
    </w:pPr>
    <w:rPr>
      <w:rFonts w:eastAsia="Verdana" w:cs="Verdana"/>
      <w:szCs w:val="18"/>
      <w:lang w:eastAsia="zh-CN" w:bidi="hi-IN"/>
    </w:rPr>
  </w:style>
  <w:style w:type="character" w:customStyle="1" w:styleId="TextkrperEinzugZchn8">
    <w:name w:val="Textkörper Einzug Zchn8"/>
    <w:basedOn w:val="TextkrperZchn"/>
    <w:rsid w:val="00CD1854"/>
    <w:rPr>
      <w:rFonts w:ascii="Verdana" w:eastAsia="Verdana" w:hAnsi="Verdana" w:cs="Verdana"/>
      <w:color w:val="auto"/>
      <w:sz w:val="18"/>
      <w:szCs w:val="18"/>
      <w:lang w:eastAsia="zh-CN" w:bidi="hi-IN"/>
    </w:rPr>
  </w:style>
  <w:style w:type="character" w:customStyle="1" w:styleId="TextohneEinzugZchn6">
    <w:name w:val="Text ohne Einzug Zchn6"/>
    <w:basedOn w:val="TextkrperEinzugZchn"/>
    <w:rsid w:val="00CD1854"/>
    <w:rPr>
      <w:rFonts w:ascii="Arial" w:eastAsia="Verdana" w:hAnsi="Arial" w:cs="Verdana"/>
      <w:sz w:val="18"/>
      <w:szCs w:val="18"/>
      <w:lang w:eastAsia="zh-CN" w:bidi="hi-IN"/>
    </w:rPr>
  </w:style>
  <w:style w:type="paragraph" w:customStyle="1" w:styleId="Tabellen-Inhalt5">
    <w:name w:val="Tabellen-Inhalt5"/>
    <w:basedOn w:val="TabellenInhalt"/>
    <w:rsid w:val="00CD1854"/>
    <w:rPr>
      <w:i w:val="0"/>
      <w:szCs w:val="16"/>
    </w:rPr>
  </w:style>
  <w:style w:type="character" w:customStyle="1" w:styleId="Tabellen-InhaltZchn5">
    <w:name w:val="Tabellen-Inhalt Zchn5"/>
    <w:basedOn w:val="TextohneEinzugZchn"/>
    <w:rsid w:val="00CD1854"/>
    <w:rPr>
      <w:rFonts w:ascii="Arial" w:eastAsia="SimSun;Arial Unicode MS" w:hAnsi="Arial" w:cs="Mangal"/>
      <w:sz w:val="16"/>
      <w:szCs w:val="16"/>
      <w:lang w:eastAsia="zh-CN" w:bidi="hi-IN"/>
    </w:rPr>
  </w:style>
  <w:style w:type="character" w:customStyle="1" w:styleId="Verzeichnis2Zchn6">
    <w:name w:val="Verzeichnis 2 Zchn6"/>
    <w:basedOn w:val="Absatz-Standardschriftart"/>
    <w:uiPriority w:val="39"/>
    <w:rsid w:val="00CD1854"/>
    <w:rPr>
      <w:rFonts w:eastAsia="SimSun;Arial Unicode MS" w:cstheme="minorHAnsi"/>
      <w:b/>
      <w:bCs/>
      <w:noProof/>
      <w:sz w:val="20"/>
      <w:szCs w:val="20"/>
      <w:lang w:eastAsia="zh-CN" w:bidi="hi-IN"/>
    </w:rPr>
  </w:style>
  <w:style w:type="paragraph" w:customStyle="1" w:styleId="VorformatierterText5">
    <w:name w:val="Vorformatierter Text5"/>
    <w:basedOn w:val="Standard"/>
    <w:rsid w:val="00CD1854"/>
    <w:pPr>
      <w:spacing w:line="276" w:lineRule="auto"/>
    </w:pPr>
    <w:rPr>
      <w:rFonts w:ascii="Courier New" w:eastAsia="NSimSun" w:hAnsi="Courier New" w:cs="Courier New"/>
      <w:color w:val="00000A"/>
      <w:sz w:val="20"/>
      <w:szCs w:val="20"/>
      <w:lang w:eastAsia="zh-CN" w:bidi="hi-IN"/>
    </w:rPr>
  </w:style>
  <w:style w:type="paragraph" w:customStyle="1" w:styleId="berschrift35">
    <w:name w:val="Überschrift35"/>
    <w:basedOn w:val="Standard"/>
    <w:next w:val="Textkrper"/>
    <w:rsid w:val="00CD1854"/>
    <w:pPr>
      <w:keepNext/>
      <w:widowControl w:val="0"/>
      <w:suppressAutoHyphens/>
      <w:spacing w:before="240" w:after="120" w:line="240" w:lineRule="auto"/>
    </w:pPr>
    <w:rPr>
      <w:rFonts w:eastAsia="SimSun" w:cs="Mangal"/>
      <w:kern w:val="1"/>
      <w:sz w:val="28"/>
      <w:szCs w:val="28"/>
      <w:lang w:eastAsia="zh-CN" w:bidi="hi-IN"/>
    </w:rPr>
  </w:style>
  <w:style w:type="paragraph" w:customStyle="1" w:styleId="Abbildung15">
    <w:name w:val="Abbildung15"/>
    <w:basedOn w:val="Beschriftung"/>
    <w:rsid w:val="00CD1854"/>
    <w:pPr>
      <w:widowControl w:val="0"/>
      <w:suppressLineNumbers/>
      <w:suppressAutoHyphens/>
      <w:spacing w:before="120" w:after="120"/>
    </w:pPr>
    <w:rPr>
      <w:rFonts w:eastAsia="SimSun" w:cs="Mangal"/>
      <w:b/>
      <w:bCs w:val="0"/>
      <w:i/>
      <w:iCs/>
      <w:color w:val="auto"/>
      <w:kern w:val="1"/>
      <w:sz w:val="24"/>
      <w:szCs w:val="24"/>
      <w:lang w:eastAsia="zh-CN" w:bidi="hi-IN"/>
    </w:rPr>
  </w:style>
  <w:style w:type="paragraph" w:customStyle="1" w:styleId="berschrift45">
    <w:name w:val="Überschrift45"/>
    <w:basedOn w:val="Standard"/>
    <w:next w:val="Textkrper"/>
    <w:rsid w:val="00CD1854"/>
    <w:pPr>
      <w:keepNext/>
      <w:widowControl w:val="0"/>
      <w:suppressAutoHyphens/>
      <w:spacing w:before="240" w:after="120" w:line="276" w:lineRule="auto"/>
    </w:pPr>
    <w:rPr>
      <w:rFonts w:eastAsia="SimSun;Arial Unicode MS" w:cs="Mangal"/>
      <w:sz w:val="28"/>
      <w:szCs w:val="28"/>
      <w:lang w:eastAsia="zh-CN" w:bidi="hi-IN"/>
    </w:rPr>
  </w:style>
  <w:style w:type="paragraph" w:customStyle="1" w:styleId="idx116">
    <w:name w:val="idx116"/>
    <w:basedOn w:val="Standard"/>
    <w:rsid w:val="00CD1854"/>
    <w:pPr>
      <w:spacing w:before="100" w:beforeAutospacing="1" w:after="100" w:afterAutospacing="1" w:line="240" w:lineRule="auto"/>
    </w:pPr>
    <w:rPr>
      <w:rFonts w:cs="Arial"/>
      <w:b/>
      <w:bCs/>
      <w:sz w:val="48"/>
      <w:szCs w:val="48"/>
      <w:lang w:eastAsia="de-DE"/>
    </w:rPr>
  </w:style>
  <w:style w:type="paragraph" w:customStyle="1" w:styleId="idx216">
    <w:name w:val="idx216"/>
    <w:basedOn w:val="Standard"/>
    <w:rsid w:val="00CD1854"/>
    <w:pPr>
      <w:spacing w:before="100" w:beforeAutospacing="1" w:after="100" w:afterAutospacing="1" w:line="240" w:lineRule="auto"/>
    </w:pPr>
    <w:rPr>
      <w:rFonts w:cs="Arial"/>
      <w:b/>
      <w:bCs/>
      <w:sz w:val="28"/>
      <w:szCs w:val="28"/>
      <w:lang w:eastAsia="de-DE"/>
    </w:rPr>
  </w:style>
  <w:style w:type="paragraph" w:customStyle="1" w:styleId="idx316">
    <w:name w:val="idx316"/>
    <w:basedOn w:val="Standard"/>
    <w:rsid w:val="00CD1854"/>
    <w:pPr>
      <w:spacing w:before="100" w:beforeAutospacing="1" w:after="100" w:afterAutospacing="1" w:line="240" w:lineRule="auto"/>
    </w:pPr>
    <w:rPr>
      <w:rFonts w:cs="Arial"/>
      <w:b/>
      <w:bCs/>
      <w:sz w:val="48"/>
      <w:szCs w:val="48"/>
      <w:lang w:eastAsia="de-DE"/>
    </w:rPr>
  </w:style>
  <w:style w:type="paragraph" w:customStyle="1" w:styleId="gps16">
    <w:name w:val="gps16"/>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16">
    <w:name w:val="gpl16"/>
    <w:basedOn w:val="Standard"/>
    <w:rsid w:val="00CD1854"/>
    <w:pPr>
      <w:spacing w:before="100" w:beforeAutospacing="1" w:after="100" w:afterAutospacing="1" w:line="240" w:lineRule="auto"/>
    </w:pPr>
    <w:rPr>
      <w:rFonts w:cs="Arial"/>
      <w:b/>
      <w:bCs/>
      <w:color w:val="000000"/>
      <w:szCs w:val="18"/>
      <w:lang w:eastAsia="de-DE"/>
    </w:rPr>
  </w:style>
  <w:style w:type="paragraph" w:customStyle="1" w:styleId="fb16">
    <w:name w:val="fb16"/>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nn16">
    <w:name w:val="nn16"/>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gf916">
    <w:name w:val="gf916"/>
    <w:basedOn w:val="Standard"/>
    <w:rsid w:val="00CD1854"/>
    <w:pPr>
      <w:spacing w:before="100" w:beforeAutospacing="1" w:after="100" w:afterAutospacing="1" w:line="240" w:lineRule="auto"/>
    </w:pPr>
    <w:rPr>
      <w:rFonts w:ascii="Genealogic New" w:hAnsi="Genealogic New" w:cs="Genealogic New"/>
      <w:sz w:val="20"/>
      <w:szCs w:val="24"/>
      <w:lang w:eastAsia="de-DE"/>
    </w:rPr>
  </w:style>
  <w:style w:type="paragraph" w:customStyle="1" w:styleId="foto16">
    <w:name w:val="foto16"/>
    <w:basedOn w:val="Standard"/>
    <w:rsid w:val="00CD1854"/>
    <w:pPr>
      <w:spacing w:before="100" w:beforeAutospacing="1" w:after="100" w:afterAutospacing="1" w:line="240" w:lineRule="auto"/>
    </w:pPr>
    <w:rPr>
      <w:rFonts w:cs="Times New Roman"/>
      <w:sz w:val="13"/>
      <w:szCs w:val="13"/>
      <w:lang w:eastAsia="de-DE"/>
    </w:rPr>
  </w:style>
  <w:style w:type="paragraph" w:customStyle="1" w:styleId="fix16">
    <w:name w:val="fix16"/>
    <w:basedOn w:val="Standard"/>
    <w:rsid w:val="00CD1854"/>
    <w:pPr>
      <w:spacing w:before="100" w:beforeAutospacing="1" w:after="100" w:afterAutospacing="1" w:line="240" w:lineRule="auto"/>
    </w:pPr>
    <w:rPr>
      <w:rFonts w:ascii="Courier" w:hAnsi="Courier" w:cs="Times New Roman"/>
      <w:sz w:val="20"/>
      <w:szCs w:val="24"/>
      <w:lang w:eastAsia="de-DE"/>
    </w:rPr>
  </w:style>
  <w:style w:type="paragraph" w:customStyle="1" w:styleId="navi16">
    <w:name w:val="navi16"/>
    <w:basedOn w:val="Standard"/>
    <w:rsid w:val="00CD1854"/>
    <w:pPr>
      <w:spacing w:before="100" w:beforeAutospacing="1" w:after="100" w:afterAutospacing="1" w:line="240" w:lineRule="auto"/>
    </w:pPr>
    <w:rPr>
      <w:rFonts w:cs="Times New Roman"/>
      <w:sz w:val="28"/>
      <w:szCs w:val="28"/>
      <w:lang w:eastAsia="de-DE"/>
    </w:rPr>
  </w:style>
  <w:style w:type="paragraph" w:customStyle="1" w:styleId="pref16">
    <w:name w:val="pref16"/>
    <w:basedOn w:val="Standard"/>
    <w:rsid w:val="00CD1854"/>
    <w:pPr>
      <w:spacing w:before="100" w:beforeAutospacing="1" w:after="100" w:afterAutospacing="1" w:line="240" w:lineRule="auto"/>
    </w:pPr>
    <w:rPr>
      <w:rFonts w:cs="Times New Roman"/>
      <w:sz w:val="26"/>
      <w:szCs w:val="26"/>
      <w:lang w:eastAsia="de-DE"/>
    </w:rPr>
  </w:style>
  <w:style w:type="paragraph" w:customStyle="1" w:styleId="sli16">
    <w:name w:val="sli16"/>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sf116">
    <w:name w:val="sf116"/>
    <w:basedOn w:val="Standard"/>
    <w:rsid w:val="00CD1854"/>
    <w:pPr>
      <w:spacing w:before="100" w:beforeAutospacing="1" w:after="100" w:afterAutospacing="1" w:line="240" w:lineRule="auto"/>
    </w:pPr>
    <w:rPr>
      <w:rFonts w:ascii="Genealogic New" w:hAnsi="Genealogic New" w:cs="Genealogic New"/>
      <w:b/>
      <w:bCs/>
      <w:color w:val="808080"/>
      <w:sz w:val="28"/>
      <w:szCs w:val="28"/>
      <w:lang w:eastAsia="de-DE"/>
    </w:rPr>
  </w:style>
  <w:style w:type="paragraph" w:customStyle="1" w:styleId="ref16">
    <w:name w:val="ref16"/>
    <w:basedOn w:val="Standard"/>
    <w:rsid w:val="00CD1854"/>
    <w:pPr>
      <w:spacing w:before="100" w:beforeAutospacing="1" w:after="100" w:afterAutospacing="1" w:line="240" w:lineRule="auto"/>
    </w:pPr>
    <w:rPr>
      <w:rFonts w:cs="Times New Roman"/>
      <w:color w:val="0000FF"/>
      <w:sz w:val="20"/>
      <w:szCs w:val="24"/>
      <w:lang w:eastAsia="de-DE"/>
    </w:rPr>
  </w:style>
  <w:style w:type="paragraph" w:customStyle="1" w:styleId="gpg16">
    <w:name w:val="gpg16"/>
    <w:basedOn w:val="Standard"/>
    <w:rsid w:val="00CD1854"/>
    <w:pPr>
      <w:shd w:val="clear" w:color="auto" w:fill="FFFFFF"/>
      <w:spacing w:before="100" w:beforeAutospacing="1" w:after="100" w:afterAutospacing="1" w:line="240" w:lineRule="auto"/>
    </w:pPr>
    <w:rPr>
      <w:rFonts w:cs="Times New Roman"/>
      <w:color w:val="000000"/>
      <w:sz w:val="20"/>
      <w:szCs w:val="24"/>
      <w:lang w:eastAsia="de-DE"/>
    </w:rPr>
  </w:style>
  <w:style w:type="paragraph" w:customStyle="1" w:styleId="idx117">
    <w:name w:val="idx117"/>
    <w:basedOn w:val="Standard"/>
    <w:uiPriority w:val="99"/>
    <w:semiHidden/>
    <w:rsid w:val="00CD1854"/>
    <w:pPr>
      <w:spacing w:before="100" w:beforeAutospacing="1" w:after="100" w:afterAutospacing="1" w:line="240" w:lineRule="auto"/>
    </w:pPr>
    <w:rPr>
      <w:rFonts w:cs="Times New Roman"/>
      <w:b/>
      <w:bCs/>
      <w:sz w:val="48"/>
      <w:szCs w:val="48"/>
      <w:lang w:eastAsia="de-DE"/>
    </w:rPr>
  </w:style>
  <w:style w:type="paragraph" w:customStyle="1" w:styleId="idx217">
    <w:name w:val="idx217"/>
    <w:basedOn w:val="Standard"/>
    <w:uiPriority w:val="99"/>
    <w:semiHidden/>
    <w:rsid w:val="00CD1854"/>
    <w:pPr>
      <w:spacing w:before="100" w:beforeAutospacing="1" w:after="100" w:afterAutospacing="1" w:line="240" w:lineRule="auto"/>
    </w:pPr>
    <w:rPr>
      <w:rFonts w:cs="Times New Roman"/>
      <w:b/>
      <w:bCs/>
      <w:sz w:val="28"/>
      <w:szCs w:val="28"/>
      <w:lang w:eastAsia="de-DE"/>
    </w:rPr>
  </w:style>
  <w:style w:type="paragraph" w:customStyle="1" w:styleId="idx317">
    <w:name w:val="idx317"/>
    <w:basedOn w:val="Standard"/>
    <w:uiPriority w:val="99"/>
    <w:semiHidden/>
    <w:rsid w:val="00CD1854"/>
    <w:pPr>
      <w:spacing w:before="100" w:beforeAutospacing="1" w:after="100" w:afterAutospacing="1" w:line="240" w:lineRule="auto"/>
    </w:pPr>
    <w:rPr>
      <w:rFonts w:cs="Times New Roman"/>
      <w:b/>
      <w:bCs/>
      <w:sz w:val="48"/>
      <w:szCs w:val="48"/>
      <w:lang w:eastAsia="de-DE"/>
    </w:rPr>
  </w:style>
  <w:style w:type="paragraph" w:customStyle="1" w:styleId="gpn24">
    <w:name w:val="gpn24"/>
    <w:basedOn w:val="Standard"/>
    <w:uiPriority w:val="99"/>
    <w:semiHidden/>
    <w:rsid w:val="00CD1854"/>
    <w:pPr>
      <w:spacing w:before="100" w:beforeAutospacing="1" w:after="100" w:afterAutospacing="1" w:line="240" w:lineRule="auto"/>
    </w:pPr>
    <w:rPr>
      <w:rFonts w:cs="Times New Roman"/>
      <w:sz w:val="20"/>
      <w:szCs w:val="20"/>
      <w:lang w:eastAsia="de-DE"/>
    </w:rPr>
  </w:style>
  <w:style w:type="paragraph" w:customStyle="1" w:styleId="gps17">
    <w:name w:val="gps17"/>
    <w:basedOn w:val="Standard"/>
    <w:uiPriority w:val="99"/>
    <w:semiHidden/>
    <w:rsid w:val="00CD1854"/>
    <w:pPr>
      <w:shd w:val="clear" w:color="auto" w:fill="C0C0C0"/>
      <w:spacing w:before="100" w:beforeAutospacing="1" w:after="100" w:afterAutospacing="1" w:line="240" w:lineRule="auto"/>
      <w:jc w:val="center"/>
    </w:pPr>
    <w:rPr>
      <w:rFonts w:cs="Times New Roman"/>
      <w:b/>
      <w:bCs/>
      <w:sz w:val="20"/>
      <w:szCs w:val="20"/>
      <w:lang w:eastAsia="de-DE"/>
    </w:rPr>
  </w:style>
  <w:style w:type="paragraph" w:customStyle="1" w:styleId="gpl17">
    <w:name w:val="gpl17"/>
    <w:basedOn w:val="Standard"/>
    <w:uiPriority w:val="99"/>
    <w:semiHidden/>
    <w:rsid w:val="00CD1854"/>
    <w:pPr>
      <w:spacing w:before="100" w:beforeAutospacing="1" w:after="100" w:afterAutospacing="1" w:line="240" w:lineRule="auto"/>
    </w:pPr>
    <w:rPr>
      <w:rFonts w:cs="Times New Roman"/>
      <w:b/>
      <w:bCs/>
      <w:szCs w:val="18"/>
      <w:lang w:eastAsia="de-DE"/>
    </w:rPr>
  </w:style>
  <w:style w:type="paragraph" w:customStyle="1" w:styleId="fn24">
    <w:name w:val="fn24"/>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fb17">
    <w:name w:val="fb17"/>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nnh24">
    <w:name w:val="nnh24"/>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nnp24">
    <w:name w:val="nnp24"/>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nn17">
    <w:name w:val="nn17"/>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gf917">
    <w:name w:val="gf917"/>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gf24">
    <w:name w:val="gf24"/>
    <w:basedOn w:val="Standard"/>
    <w:uiPriority w:val="99"/>
    <w:semiHidden/>
    <w:rsid w:val="00CD1854"/>
    <w:pPr>
      <w:spacing w:before="100" w:beforeAutospacing="1" w:after="100" w:afterAutospacing="1" w:line="240" w:lineRule="auto"/>
    </w:pPr>
    <w:rPr>
      <w:rFonts w:cs="Times New Roman"/>
      <w:sz w:val="20"/>
      <w:szCs w:val="20"/>
      <w:lang w:eastAsia="de-DE"/>
    </w:rPr>
  </w:style>
  <w:style w:type="paragraph" w:customStyle="1" w:styleId="foto17">
    <w:name w:val="foto17"/>
    <w:basedOn w:val="Standard"/>
    <w:uiPriority w:val="99"/>
    <w:semiHidden/>
    <w:rsid w:val="00CD1854"/>
    <w:pPr>
      <w:spacing w:before="100" w:beforeAutospacing="1" w:after="100" w:afterAutospacing="1" w:line="240" w:lineRule="auto"/>
    </w:pPr>
    <w:rPr>
      <w:rFonts w:cs="Times New Roman"/>
      <w:sz w:val="13"/>
      <w:szCs w:val="13"/>
      <w:lang w:eastAsia="de-DE"/>
    </w:rPr>
  </w:style>
  <w:style w:type="paragraph" w:customStyle="1" w:styleId="fix17">
    <w:name w:val="fix17"/>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navi17">
    <w:name w:val="navi17"/>
    <w:basedOn w:val="Standard"/>
    <w:uiPriority w:val="99"/>
    <w:semiHidden/>
    <w:rsid w:val="00CD1854"/>
    <w:pPr>
      <w:spacing w:before="100" w:beforeAutospacing="1" w:after="100" w:afterAutospacing="1" w:line="240" w:lineRule="auto"/>
    </w:pPr>
    <w:rPr>
      <w:rFonts w:cs="Times New Roman"/>
      <w:sz w:val="28"/>
      <w:szCs w:val="28"/>
      <w:lang w:eastAsia="de-DE"/>
    </w:rPr>
  </w:style>
  <w:style w:type="paragraph" w:customStyle="1" w:styleId="pref17">
    <w:name w:val="pref17"/>
    <w:basedOn w:val="Standard"/>
    <w:uiPriority w:val="99"/>
    <w:semiHidden/>
    <w:rsid w:val="00CD1854"/>
    <w:pPr>
      <w:spacing w:before="100" w:beforeAutospacing="1" w:after="100" w:afterAutospacing="1" w:line="240" w:lineRule="auto"/>
    </w:pPr>
    <w:rPr>
      <w:rFonts w:cs="Times New Roman"/>
      <w:sz w:val="26"/>
      <w:szCs w:val="26"/>
      <w:lang w:eastAsia="de-DE"/>
    </w:rPr>
  </w:style>
  <w:style w:type="paragraph" w:customStyle="1" w:styleId="sli17">
    <w:name w:val="sli17"/>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sf117">
    <w:name w:val="sf117"/>
    <w:basedOn w:val="Standard"/>
    <w:uiPriority w:val="99"/>
    <w:semiHidden/>
    <w:rsid w:val="00CD1854"/>
    <w:pPr>
      <w:spacing w:before="100" w:beforeAutospacing="1" w:after="100" w:afterAutospacing="1" w:line="240" w:lineRule="auto"/>
    </w:pPr>
    <w:rPr>
      <w:rFonts w:cs="Times New Roman"/>
      <w:b/>
      <w:bCs/>
      <w:sz w:val="28"/>
      <w:szCs w:val="28"/>
      <w:lang w:eastAsia="de-DE"/>
    </w:rPr>
  </w:style>
  <w:style w:type="paragraph" w:customStyle="1" w:styleId="lz24">
    <w:name w:val="lz24"/>
    <w:basedOn w:val="Standard"/>
    <w:uiPriority w:val="99"/>
    <w:semiHidden/>
    <w:rsid w:val="00CD1854"/>
    <w:pPr>
      <w:spacing w:before="100" w:beforeAutospacing="1" w:after="100" w:afterAutospacing="1" w:line="240" w:lineRule="auto"/>
    </w:pPr>
    <w:rPr>
      <w:rFonts w:cs="Times New Roman"/>
      <w:sz w:val="2"/>
      <w:szCs w:val="2"/>
      <w:lang w:eastAsia="de-DE"/>
    </w:rPr>
  </w:style>
  <w:style w:type="paragraph" w:customStyle="1" w:styleId="lzt24">
    <w:name w:val="lzt24"/>
    <w:basedOn w:val="Standard"/>
    <w:uiPriority w:val="99"/>
    <w:semiHidden/>
    <w:rsid w:val="00CD1854"/>
    <w:pPr>
      <w:spacing w:before="100" w:beforeAutospacing="1" w:after="100" w:afterAutospacing="1" w:line="240" w:lineRule="auto"/>
    </w:pPr>
    <w:rPr>
      <w:rFonts w:cs="Times New Roman"/>
      <w:sz w:val="8"/>
      <w:szCs w:val="8"/>
      <w:lang w:eastAsia="de-DE"/>
    </w:rPr>
  </w:style>
  <w:style w:type="paragraph" w:customStyle="1" w:styleId="ref17">
    <w:name w:val="ref17"/>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gpg17">
    <w:name w:val="gpg17"/>
    <w:basedOn w:val="Standard"/>
    <w:uiPriority w:val="99"/>
    <w:semiHidden/>
    <w:rsid w:val="00CD1854"/>
    <w:pPr>
      <w:shd w:val="clear" w:color="auto" w:fill="FFFFFF"/>
      <w:spacing w:before="100" w:beforeAutospacing="1" w:after="100" w:afterAutospacing="1" w:line="240" w:lineRule="auto"/>
    </w:pPr>
    <w:rPr>
      <w:rFonts w:cs="Times New Roman"/>
      <w:sz w:val="20"/>
      <w:szCs w:val="24"/>
      <w:lang w:eastAsia="de-DE"/>
    </w:rPr>
  </w:style>
  <w:style w:type="paragraph" w:customStyle="1" w:styleId="idx124">
    <w:name w:val="idx124"/>
    <w:basedOn w:val="Standard"/>
    <w:uiPriority w:val="99"/>
    <w:semiHidden/>
    <w:rsid w:val="00CD1854"/>
    <w:pPr>
      <w:spacing w:before="100" w:beforeAutospacing="1" w:after="100" w:afterAutospacing="1" w:line="240" w:lineRule="auto"/>
    </w:pPr>
    <w:rPr>
      <w:rFonts w:cs="Times New Roman"/>
      <w:b/>
      <w:bCs/>
      <w:sz w:val="48"/>
      <w:szCs w:val="48"/>
      <w:lang w:eastAsia="de-DE"/>
    </w:rPr>
  </w:style>
  <w:style w:type="paragraph" w:customStyle="1" w:styleId="idx224">
    <w:name w:val="idx224"/>
    <w:basedOn w:val="Standard"/>
    <w:uiPriority w:val="99"/>
    <w:semiHidden/>
    <w:rsid w:val="00CD1854"/>
    <w:pPr>
      <w:spacing w:before="100" w:beforeAutospacing="1" w:after="100" w:afterAutospacing="1" w:line="240" w:lineRule="auto"/>
    </w:pPr>
    <w:rPr>
      <w:rFonts w:cs="Times New Roman"/>
      <w:b/>
      <w:bCs/>
      <w:sz w:val="28"/>
      <w:szCs w:val="28"/>
      <w:lang w:eastAsia="de-DE"/>
    </w:rPr>
  </w:style>
  <w:style w:type="paragraph" w:customStyle="1" w:styleId="idx324">
    <w:name w:val="idx324"/>
    <w:basedOn w:val="Standard"/>
    <w:uiPriority w:val="99"/>
    <w:semiHidden/>
    <w:rsid w:val="00CD1854"/>
    <w:pPr>
      <w:spacing w:before="100" w:beforeAutospacing="1" w:after="100" w:afterAutospacing="1" w:line="240" w:lineRule="auto"/>
    </w:pPr>
    <w:rPr>
      <w:rFonts w:cs="Times New Roman"/>
      <w:b/>
      <w:bCs/>
      <w:sz w:val="48"/>
      <w:szCs w:val="48"/>
      <w:lang w:eastAsia="de-DE"/>
    </w:rPr>
  </w:style>
  <w:style w:type="paragraph" w:customStyle="1" w:styleId="gpn34">
    <w:name w:val="gpn34"/>
    <w:basedOn w:val="Standard"/>
    <w:uiPriority w:val="99"/>
    <w:semiHidden/>
    <w:rsid w:val="00CD1854"/>
    <w:pPr>
      <w:spacing w:before="100" w:beforeAutospacing="1" w:after="100" w:afterAutospacing="1" w:line="240" w:lineRule="auto"/>
    </w:pPr>
    <w:rPr>
      <w:rFonts w:cs="Times New Roman"/>
      <w:sz w:val="20"/>
      <w:szCs w:val="20"/>
      <w:lang w:eastAsia="de-DE"/>
    </w:rPr>
  </w:style>
  <w:style w:type="paragraph" w:customStyle="1" w:styleId="gps24">
    <w:name w:val="gps24"/>
    <w:basedOn w:val="Standard"/>
    <w:uiPriority w:val="99"/>
    <w:semiHidden/>
    <w:rsid w:val="00CD1854"/>
    <w:pPr>
      <w:shd w:val="clear" w:color="auto" w:fill="C0C0C0"/>
      <w:spacing w:before="100" w:beforeAutospacing="1" w:after="100" w:afterAutospacing="1" w:line="240" w:lineRule="auto"/>
      <w:jc w:val="center"/>
    </w:pPr>
    <w:rPr>
      <w:rFonts w:cs="Times New Roman"/>
      <w:b/>
      <w:bCs/>
      <w:sz w:val="20"/>
      <w:szCs w:val="20"/>
      <w:lang w:eastAsia="de-DE"/>
    </w:rPr>
  </w:style>
  <w:style w:type="paragraph" w:customStyle="1" w:styleId="gpl24">
    <w:name w:val="gpl24"/>
    <w:basedOn w:val="Standard"/>
    <w:uiPriority w:val="99"/>
    <w:semiHidden/>
    <w:rsid w:val="00CD1854"/>
    <w:pPr>
      <w:spacing w:before="100" w:beforeAutospacing="1" w:after="100" w:afterAutospacing="1" w:line="240" w:lineRule="auto"/>
    </w:pPr>
    <w:rPr>
      <w:rFonts w:cs="Times New Roman"/>
      <w:b/>
      <w:bCs/>
      <w:szCs w:val="18"/>
      <w:lang w:eastAsia="de-DE"/>
    </w:rPr>
  </w:style>
  <w:style w:type="paragraph" w:customStyle="1" w:styleId="fn34">
    <w:name w:val="fn34"/>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fb24">
    <w:name w:val="fb24"/>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nnh34">
    <w:name w:val="nnh34"/>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nnp34">
    <w:name w:val="nnp34"/>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nn24">
    <w:name w:val="nn24"/>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gf924">
    <w:name w:val="gf924"/>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gf34">
    <w:name w:val="gf34"/>
    <w:basedOn w:val="Standard"/>
    <w:uiPriority w:val="99"/>
    <w:semiHidden/>
    <w:rsid w:val="00CD1854"/>
    <w:pPr>
      <w:spacing w:before="100" w:beforeAutospacing="1" w:after="100" w:afterAutospacing="1" w:line="240" w:lineRule="auto"/>
    </w:pPr>
    <w:rPr>
      <w:rFonts w:cs="Times New Roman"/>
      <w:sz w:val="20"/>
      <w:szCs w:val="20"/>
      <w:lang w:eastAsia="de-DE"/>
    </w:rPr>
  </w:style>
  <w:style w:type="paragraph" w:customStyle="1" w:styleId="foto24">
    <w:name w:val="foto24"/>
    <w:basedOn w:val="Standard"/>
    <w:uiPriority w:val="99"/>
    <w:semiHidden/>
    <w:rsid w:val="00CD1854"/>
    <w:pPr>
      <w:spacing w:before="100" w:beforeAutospacing="1" w:after="100" w:afterAutospacing="1" w:line="240" w:lineRule="auto"/>
    </w:pPr>
    <w:rPr>
      <w:rFonts w:cs="Times New Roman"/>
      <w:sz w:val="13"/>
      <w:szCs w:val="13"/>
      <w:lang w:eastAsia="de-DE"/>
    </w:rPr>
  </w:style>
  <w:style w:type="paragraph" w:customStyle="1" w:styleId="fix24">
    <w:name w:val="fix24"/>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navi24">
    <w:name w:val="navi24"/>
    <w:basedOn w:val="Standard"/>
    <w:uiPriority w:val="99"/>
    <w:semiHidden/>
    <w:rsid w:val="00CD1854"/>
    <w:pPr>
      <w:spacing w:before="100" w:beforeAutospacing="1" w:after="100" w:afterAutospacing="1" w:line="240" w:lineRule="auto"/>
    </w:pPr>
    <w:rPr>
      <w:rFonts w:cs="Times New Roman"/>
      <w:sz w:val="28"/>
      <w:szCs w:val="28"/>
      <w:lang w:eastAsia="de-DE"/>
    </w:rPr>
  </w:style>
  <w:style w:type="paragraph" w:customStyle="1" w:styleId="pref24">
    <w:name w:val="pref24"/>
    <w:basedOn w:val="Standard"/>
    <w:uiPriority w:val="99"/>
    <w:semiHidden/>
    <w:rsid w:val="00CD1854"/>
    <w:pPr>
      <w:spacing w:before="100" w:beforeAutospacing="1" w:after="100" w:afterAutospacing="1" w:line="240" w:lineRule="auto"/>
    </w:pPr>
    <w:rPr>
      <w:rFonts w:cs="Times New Roman"/>
      <w:sz w:val="26"/>
      <w:szCs w:val="26"/>
      <w:lang w:eastAsia="de-DE"/>
    </w:rPr>
  </w:style>
  <w:style w:type="paragraph" w:customStyle="1" w:styleId="sli24">
    <w:name w:val="sli24"/>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sf124">
    <w:name w:val="sf124"/>
    <w:basedOn w:val="Standard"/>
    <w:uiPriority w:val="99"/>
    <w:semiHidden/>
    <w:rsid w:val="00CD1854"/>
    <w:pPr>
      <w:spacing w:before="100" w:beforeAutospacing="1" w:after="100" w:afterAutospacing="1" w:line="240" w:lineRule="auto"/>
    </w:pPr>
    <w:rPr>
      <w:rFonts w:cs="Times New Roman"/>
      <w:b/>
      <w:bCs/>
      <w:sz w:val="28"/>
      <w:szCs w:val="28"/>
      <w:lang w:eastAsia="de-DE"/>
    </w:rPr>
  </w:style>
  <w:style w:type="paragraph" w:customStyle="1" w:styleId="lz34">
    <w:name w:val="lz34"/>
    <w:basedOn w:val="Standard"/>
    <w:uiPriority w:val="99"/>
    <w:semiHidden/>
    <w:rsid w:val="00CD1854"/>
    <w:pPr>
      <w:spacing w:before="100" w:beforeAutospacing="1" w:after="100" w:afterAutospacing="1" w:line="240" w:lineRule="auto"/>
    </w:pPr>
    <w:rPr>
      <w:rFonts w:cs="Times New Roman"/>
      <w:sz w:val="2"/>
      <w:szCs w:val="2"/>
      <w:lang w:eastAsia="de-DE"/>
    </w:rPr>
  </w:style>
  <w:style w:type="paragraph" w:customStyle="1" w:styleId="lzt34">
    <w:name w:val="lzt34"/>
    <w:basedOn w:val="Standard"/>
    <w:uiPriority w:val="99"/>
    <w:semiHidden/>
    <w:rsid w:val="00CD1854"/>
    <w:pPr>
      <w:spacing w:before="100" w:beforeAutospacing="1" w:after="100" w:afterAutospacing="1" w:line="240" w:lineRule="auto"/>
    </w:pPr>
    <w:rPr>
      <w:rFonts w:cs="Times New Roman"/>
      <w:sz w:val="8"/>
      <w:szCs w:val="8"/>
      <w:lang w:eastAsia="de-DE"/>
    </w:rPr>
  </w:style>
  <w:style w:type="paragraph" w:customStyle="1" w:styleId="ref24">
    <w:name w:val="ref24"/>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gpg24">
    <w:name w:val="gpg24"/>
    <w:basedOn w:val="Standard"/>
    <w:uiPriority w:val="99"/>
    <w:semiHidden/>
    <w:rsid w:val="00CD1854"/>
    <w:pPr>
      <w:shd w:val="clear" w:color="auto" w:fill="FFFFFF"/>
      <w:spacing w:before="100" w:beforeAutospacing="1" w:after="100" w:afterAutospacing="1" w:line="240" w:lineRule="auto"/>
    </w:pPr>
    <w:rPr>
      <w:rFonts w:cs="Times New Roman"/>
      <w:sz w:val="20"/>
      <w:szCs w:val="24"/>
      <w:lang w:eastAsia="de-DE"/>
    </w:rPr>
  </w:style>
  <w:style w:type="paragraph" w:customStyle="1" w:styleId="idx134">
    <w:name w:val="idx134"/>
    <w:basedOn w:val="Standard"/>
    <w:rsid w:val="00CD1854"/>
    <w:pPr>
      <w:spacing w:before="100" w:beforeAutospacing="1" w:after="100" w:afterAutospacing="1" w:line="240" w:lineRule="auto"/>
    </w:pPr>
    <w:rPr>
      <w:rFonts w:cs="Arial"/>
      <w:b/>
      <w:bCs/>
      <w:sz w:val="48"/>
      <w:szCs w:val="48"/>
      <w:lang w:eastAsia="de-DE"/>
    </w:rPr>
  </w:style>
  <w:style w:type="paragraph" w:customStyle="1" w:styleId="idx234">
    <w:name w:val="idx234"/>
    <w:basedOn w:val="Standard"/>
    <w:rsid w:val="00CD1854"/>
    <w:pPr>
      <w:spacing w:before="100" w:beforeAutospacing="1" w:after="100" w:afterAutospacing="1" w:line="240" w:lineRule="auto"/>
    </w:pPr>
    <w:rPr>
      <w:rFonts w:cs="Arial"/>
      <w:b/>
      <w:bCs/>
      <w:sz w:val="28"/>
      <w:szCs w:val="28"/>
      <w:lang w:eastAsia="de-DE"/>
    </w:rPr>
  </w:style>
  <w:style w:type="paragraph" w:customStyle="1" w:styleId="idx334">
    <w:name w:val="idx334"/>
    <w:basedOn w:val="Standard"/>
    <w:rsid w:val="00CD1854"/>
    <w:pPr>
      <w:spacing w:before="100" w:beforeAutospacing="1" w:after="100" w:afterAutospacing="1" w:line="240" w:lineRule="auto"/>
    </w:pPr>
    <w:rPr>
      <w:rFonts w:cs="Arial"/>
      <w:b/>
      <w:bCs/>
      <w:sz w:val="48"/>
      <w:szCs w:val="48"/>
      <w:lang w:eastAsia="de-DE"/>
    </w:rPr>
  </w:style>
  <w:style w:type="paragraph" w:customStyle="1" w:styleId="gpn44">
    <w:name w:val="gpn44"/>
    <w:basedOn w:val="Standard"/>
    <w:rsid w:val="00CD1854"/>
    <w:pPr>
      <w:spacing w:before="100" w:beforeAutospacing="1" w:after="100" w:afterAutospacing="1" w:line="240" w:lineRule="auto"/>
    </w:pPr>
    <w:rPr>
      <w:rFonts w:ascii="Arial Narrow" w:hAnsi="Arial Narrow" w:cs="Times New Roman"/>
      <w:color w:val="000000"/>
      <w:sz w:val="20"/>
      <w:szCs w:val="20"/>
      <w:lang w:eastAsia="de-DE"/>
    </w:rPr>
  </w:style>
  <w:style w:type="paragraph" w:customStyle="1" w:styleId="gps34">
    <w:name w:val="gps34"/>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34">
    <w:name w:val="gpl34"/>
    <w:basedOn w:val="Standard"/>
    <w:rsid w:val="00CD1854"/>
    <w:pPr>
      <w:spacing w:before="100" w:beforeAutospacing="1" w:after="100" w:afterAutospacing="1" w:line="240" w:lineRule="auto"/>
    </w:pPr>
    <w:rPr>
      <w:rFonts w:cs="Arial"/>
      <w:b/>
      <w:bCs/>
      <w:color w:val="000000"/>
      <w:szCs w:val="18"/>
      <w:lang w:eastAsia="de-DE"/>
    </w:rPr>
  </w:style>
  <w:style w:type="paragraph" w:customStyle="1" w:styleId="fn44">
    <w:name w:val="fn44"/>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fb34">
    <w:name w:val="fb34"/>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nnh44">
    <w:name w:val="nnh44"/>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p44">
    <w:name w:val="nnp44"/>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34">
    <w:name w:val="nn34"/>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gf934">
    <w:name w:val="gf934"/>
    <w:basedOn w:val="Standard"/>
    <w:rsid w:val="00CD1854"/>
    <w:pPr>
      <w:spacing w:before="100" w:beforeAutospacing="1" w:after="100" w:afterAutospacing="1" w:line="240" w:lineRule="auto"/>
    </w:pPr>
    <w:rPr>
      <w:rFonts w:ascii="Genealogic New" w:hAnsi="Genealogic New" w:cs="Genealogic New"/>
      <w:sz w:val="20"/>
      <w:szCs w:val="24"/>
      <w:lang w:eastAsia="de-DE"/>
    </w:rPr>
  </w:style>
  <w:style w:type="paragraph" w:customStyle="1" w:styleId="gf44">
    <w:name w:val="gf44"/>
    <w:basedOn w:val="Standard"/>
    <w:rsid w:val="00CD1854"/>
    <w:pPr>
      <w:spacing w:before="100" w:beforeAutospacing="1" w:after="100" w:afterAutospacing="1" w:line="240" w:lineRule="auto"/>
    </w:pPr>
    <w:rPr>
      <w:rFonts w:ascii="Genealogic New" w:hAnsi="Genealogic New" w:cs="Genealogic New"/>
      <w:sz w:val="20"/>
      <w:szCs w:val="20"/>
      <w:lang w:eastAsia="de-DE"/>
    </w:rPr>
  </w:style>
  <w:style w:type="paragraph" w:customStyle="1" w:styleId="foto34">
    <w:name w:val="foto34"/>
    <w:basedOn w:val="Standard"/>
    <w:rsid w:val="00CD1854"/>
    <w:pPr>
      <w:spacing w:before="100" w:beforeAutospacing="1" w:after="100" w:afterAutospacing="1" w:line="240" w:lineRule="auto"/>
    </w:pPr>
    <w:rPr>
      <w:rFonts w:cs="Times New Roman"/>
      <w:sz w:val="13"/>
      <w:szCs w:val="13"/>
      <w:lang w:eastAsia="de-DE"/>
    </w:rPr>
  </w:style>
  <w:style w:type="paragraph" w:customStyle="1" w:styleId="fix34">
    <w:name w:val="fix34"/>
    <w:basedOn w:val="Standard"/>
    <w:rsid w:val="00CD1854"/>
    <w:pPr>
      <w:spacing w:before="100" w:beforeAutospacing="1" w:after="100" w:afterAutospacing="1" w:line="240" w:lineRule="auto"/>
    </w:pPr>
    <w:rPr>
      <w:rFonts w:ascii="Courier" w:hAnsi="Courier" w:cs="Times New Roman"/>
      <w:sz w:val="20"/>
      <w:szCs w:val="24"/>
      <w:lang w:eastAsia="de-DE"/>
    </w:rPr>
  </w:style>
  <w:style w:type="paragraph" w:customStyle="1" w:styleId="navi34">
    <w:name w:val="navi34"/>
    <w:basedOn w:val="Standard"/>
    <w:rsid w:val="00CD1854"/>
    <w:pPr>
      <w:spacing w:before="100" w:beforeAutospacing="1" w:after="100" w:afterAutospacing="1" w:line="240" w:lineRule="auto"/>
    </w:pPr>
    <w:rPr>
      <w:rFonts w:cs="Times New Roman"/>
      <w:sz w:val="28"/>
      <w:szCs w:val="28"/>
      <w:lang w:eastAsia="de-DE"/>
    </w:rPr>
  </w:style>
  <w:style w:type="paragraph" w:customStyle="1" w:styleId="pref34">
    <w:name w:val="pref34"/>
    <w:basedOn w:val="Standard"/>
    <w:rsid w:val="00CD1854"/>
    <w:pPr>
      <w:spacing w:before="100" w:beforeAutospacing="1" w:after="100" w:afterAutospacing="1" w:line="240" w:lineRule="auto"/>
    </w:pPr>
    <w:rPr>
      <w:rFonts w:cs="Times New Roman"/>
      <w:sz w:val="26"/>
      <w:szCs w:val="26"/>
      <w:lang w:eastAsia="de-DE"/>
    </w:rPr>
  </w:style>
  <w:style w:type="paragraph" w:customStyle="1" w:styleId="sli34">
    <w:name w:val="sli34"/>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sf134">
    <w:name w:val="sf134"/>
    <w:basedOn w:val="Standard"/>
    <w:rsid w:val="00CD1854"/>
    <w:pPr>
      <w:spacing w:before="100" w:beforeAutospacing="1" w:after="100" w:afterAutospacing="1" w:line="240" w:lineRule="auto"/>
    </w:pPr>
    <w:rPr>
      <w:rFonts w:ascii="Genealogic New" w:hAnsi="Genealogic New" w:cs="Genealogic New"/>
      <w:b/>
      <w:bCs/>
      <w:color w:val="808080"/>
      <w:sz w:val="28"/>
      <w:szCs w:val="28"/>
      <w:lang w:eastAsia="de-DE"/>
    </w:rPr>
  </w:style>
  <w:style w:type="paragraph" w:customStyle="1" w:styleId="lz44">
    <w:name w:val="lz44"/>
    <w:basedOn w:val="Standard"/>
    <w:rsid w:val="00CD1854"/>
    <w:pPr>
      <w:spacing w:before="100" w:beforeAutospacing="1" w:after="100" w:afterAutospacing="1" w:line="240" w:lineRule="auto"/>
    </w:pPr>
    <w:rPr>
      <w:rFonts w:cs="Times New Roman"/>
      <w:sz w:val="2"/>
      <w:szCs w:val="2"/>
      <w:lang w:eastAsia="de-DE"/>
    </w:rPr>
  </w:style>
  <w:style w:type="paragraph" w:customStyle="1" w:styleId="lzt44">
    <w:name w:val="lzt44"/>
    <w:basedOn w:val="Standard"/>
    <w:rsid w:val="00CD1854"/>
    <w:pPr>
      <w:spacing w:before="100" w:beforeAutospacing="1" w:after="100" w:afterAutospacing="1" w:line="240" w:lineRule="auto"/>
    </w:pPr>
    <w:rPr>
      <w:rFonts w:cs="Times New Roman"/>
      <w:sz w:val="8"/>
      <w:szCs w:val="8"/>
      <w:lang w:eastAsia="de-DE"/>
    </w:rPr>
  </w:style>
  <w:style w:type="paragraph" w:customStyle="1" w:styleId="ref34">
    <w:name w:val="ref34"/>
    <w:basedOn w:val="Standard"/>
    <w:rsid w:val="00CD1854"/>
    <w:pPr>
      <w:spacing w:before="100" w:beforeAutospacing="1" w:after="100" w:afterAutospacing="1" w:line="240" w:lineRule="auto"/>
    </w:pPr>
    <w:rPr>
      <w:rFonts w:cs="Times New Roman"/>
      <w:color w:val="0000FF"/>
      <w:sz w:val="20"/>
      <w:szCs w:val="24"/>
      <w:lang w:eastAsia="de-DE"/>
    </w:rPr>
  </w:style>
  <w:style w:type="paragraph" w:customStyle="1" w:styleId="gpg34">
    <w:name w:val="gpg34"/>
    <w:basedOn w:val="Standard"/>
    <w:rsid w:val="00CD1854"/>
    <w:pPr>
      <w:shd w:val="clear" w:color="auto" w:fill="FFFFFF"/>
      <w:spacing w:before="100" w:beforeAutospacing="1" w:after="100" w:afterAutospacing="1" w:line="240" w:lineRule="auto"/>
    </w:pPr>
    <w:rPr>
      <w:rFonts w:cs="Times New Roman"/>
      <w:color w:val="000000"/>
      <w:sz w:val="20"/>
      <w:szCs w:val="24"/>
      <w:lang w:eastAsia="de-DE"/>
    </w:rPr>
  </w:style>
  <w:style w:type="paragraph" w:customStyle="1" w:styleId="idx144">
    <w:name w:val="idx144"/>
    <w:basedOn w:val="Standard"/>
    <w:rsid w:val="00CD1854"/>
    <w:pPr>
      <w:spacing w:before="100" w:beforeAutospacing="1" w:after="100" w:afterAutospacing="1" w:line="240" w:lineRule="auto"/>
    </w:pPr>
    <w:rPr>
      <w:rFonts w:cs="Arial"/>
      <w:b/>
      <w:bCs/>
      <w:sz w:val="48"/>
      <w:szCs w:val="48"/>
      <w:lang w:eastAsia="de-DE"/>
    </w:rPr>
  </w:style>
  <w:style w:type="paragraph" w:customStyle="1" w:styleId="idx244">
    <w:name w:val="idx244"/>
    <w:basedOn w:val="Standard"/>
    <w:rsid w:val="00CD1854"/>
    <w:pPr>
      <w:spacing w:before="100" w:beforeAutospacing="1" w:after="100" w:afterAutospacing="1" w:line="240" w:lineRule="auto"/>
    </w:pPr>
    <w:rPr>
      <w:rFonts w:cs="Arial"/>
      <w:b/>
      <w:bCs/>
      <w:sz w:val="28"/>
      <w:szCs w:val="28"/>
      <w:lang w:eastAsia="de-DE"/>
    </w:rPr>
  </w:style>
  <w:style w:type="paragraph" w:customStyle="1" w:styleId="idx344">
    <w:name w:val="idx344"/>
    <w:basedOn w:val="Standard"/>
    <w:rsid w:val="00CD1854"/>
    <w:pPr>
      <w:spacing w:before="100" w:beforeAutospacing="1" w:after="100" w:afterAutospacing="1" w:line="240" w:lineRule="auto"/>
    </w:pPr>
    <w:rPr>
      <w:rFonts w:cs="Arial"/>
      <w:b/>
      <w:bCs/>
      <w:sz w:val="48"/>
      <w:szCs w:val="48"/>
      <w:lang w:eastAsia="de-DE"/>
    </w:rPr>
  </w:style>
  <w:style w:type="paragraph" w:customStyle="1" w:styleId="gpn54">
    <w:name w:val="gpn54"/>
    <w:basedOn w:val="Standard"/>
    <w:rsid w:val="00CD1854"/>
    <w:pPr>
      <w:spacing w:before="100" w:beforeAutospacing="1" w:after="100" w:afterAutospacing="1" w:line="240" w:lineRule="auto"/>
    </w:pPr>
    <w:rPr>
      <w:rFonts w:ascii="Arial Narrow" w:hAnsi="Arial Narrow" w:cs="Times New Roman"/>
      <w:color w:val="000000"/>
      <w:sz w:val="20"/>
      <w:szCs w:val="20"/>
      <w:lang w:eastAsia="de-DE"/>
    </w:rPr>
  </w:style>
  <w:style w:type="paragraph" w:customStyle="1" w:styleId="gps44">
    <w:name w:val="gps44"/>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44">
    <w:name w:val="gpl44"/>
    <w:basedOn w:val="Standard"/>
    <w:rsid w:val="00CD1854"/>
    <w:pPr>
      <w:spacing w:before="100" w:beforeAutospacing="1" w:after="100" w:afterAutospacing="1" w:line="240" w:lineRule="auto"/>
    </w:pPr>
    <w:rPr>
      <w:rFonts w:cs="Arial"/>
      <w:b/>
      <w:bCs/>
      <w:color w:val="000000"/>
      <w:szCs w:val="18"/>
      <w:lang w:eastAsia="de-DE"/>
    </w:rPr>
  </w:style>
  <w:style w:type="paragraph" w:customStyle="1" w:styleId="fn54">
    <w:name w:val="fn54"/>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fb44">
    <w:name w:val="fb44"/>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nnh54">
    <w:name w:val="nnh54"/>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p54">
    <w:name w:val="nnp54"/>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44">
    <w:name w:val="nn44"/>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gf944">
    <w:name w:val="gf944"/>
    <w:basedOn w:val="Standard"/>
    <w:rsid w:val="00CD1854"/>
    <w:pPr>
      <w:spacing w:before="100" w:beforeAutospacing="1" w:after="100" w:afterAutospacing="1" w:line="240" w:lineRule="auto"/>
    </w:pPr>
    <w:rPr>
      <w:rFonts w:ascii="Genealogic New" w:hAnsi="Genealogic New" w:cs="Genealogic New"/>
      <w:sz w:val="20"/>
      <w:szCs w:val="24"/>
      <w:lang w:eastAsia="de-DE"/>
    </w:rPr>
  </w:style>
  <w:style w:type="paragraph" w:customStyle="1" w:styleId="gf54">
    <w:name w:val="gf54"/>
    <w:basedOn w:val="Standard"/>
    <w:rsid w:val="00CD1854"/>
    <w:pPr>
      <w:spacing w:before="100" w:beforeAutospacing="1" w:after="100" w:afterAutospacing="1" w:line="240" w:lineRule="auto"/>
    </w:pPr>
    <w:rPr>
      <w:rFonts w:ascii="Genealogic New" w:hAnsi="Genealogic New" w:cs="Genealogic New"/>
      <w:sz w:val="20"/>
      <w:szCs w:val="20"/>
      <w:lang w:eastAsia="de-DE"/>
    </w:rPr>
  </w:style>
  <w:style w:type="paragraph" w:customStyle="1" w:styleId="foto44">
    <w:name w:val="foto44"/>
    <w:basedOn w:val="Standard"/>
    <w:rsid w:val="00CD1854"/>
    <w:pPr>
      <w:spacing w:before="100" w:beforeAutospacing="1" w:after="100" w:afterAutospacing="1" w:line="240" w:lineRule="auto"/>
    </w:pPr>
    <w:rPr>
      <w:rFonts w:cs="Times New Roman"/>
      <w:sz w:val="13"/>
      <w:szCs w:val="13"/>
      <w:lang w:eastAsia="de-DE"/>
    </w:rPr>
  </w:style>
  <w:style w:type="paragraph" w:customStyle="1" w:styleId="fix44">
    <w:name w:val="fix44"/>
    <w:basedOn w:val="Standard"/>
    <w:rsid w:val="00CD1854"/>
    <w:pPr>
      <w:spacing w:before="100" w:beforeAutospacing="1" w:after="100" w:afterAutospacing="1" w:line="240" w:lineRule="auto"/>
    </w:pPr>
    <w:rPr>
      <w:rFonts w:ascii="Courier" w:hAnsi="Courier" w:cs="Times New Roman"/>
      <w:sz w:val="20"/>
      <w:szCs w:val="24"/>
      <w:lang w:eastAsia="de-DE"/>
    </w:rPr>
  </w:style>
  <w:style w:type="paragraph" w:customStyle="1" w:styleId="navi44">
    <w:name w:val="navi44"/>
    <w:basedOn w:val="Standard"/>
    <w:rsid w:val="00CD1854"/>
    <w:pPr>
      <w:spacing w:before="100" w:beforeAutospacing="1" w:after="100" w:afterAutospacing="1" w:line="240" w:lineRule="auto"/>
    </w:pPr>
    <w:rPr>
      <w:rFonts w:cs="Times New Roman"/>
      <w:sz w:val="28"/>
      <w:szCs w:val="28"/>
      <w:lang w:eastAsia="de-DE"/>
    </w:rPr>
  </w:style>
  <w:style w:type="paragraph" w:customStyle="1" w:styleId="pref44">
    <w:name w:val="pref44"/>
    <w:basedOn w:val="Standard"/>
    <w:rsid w:val="00CD1854"/>
    <w:pPr>
      <w:spacing w:before="100" w:beforeAutospacing="1" w:after="100" w:afterAutospacing="1" w:line="240" w:lineRule="auto"/>
    </w:pPr>
    <w:rPr>
      <w:rFonts w:cs="Times New Roman"/>
      <w:sz w:val="26"/>
      <w:szCs w:val="26"/>
      <w:lang w:eastAsia="de-DE"/>
    </w:rPr>
  </w:style>
  <w:style w:type="paragraph" w:customStyle="1" w:styleId="sli44">
    <w:name w:val="sli44"/>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sf144">
    <w:name w:val="sf144"/>
    <w:basedOn w:val="Standard"/>
    <w:rsid w:val="00CD1854"/>
    <w:pPr>
      <w:spacing w:before="100" w:beforeAutospacing="1" w:after="100" w:afterAutospacing="1" w:line="240" w:lineRule="auto"/>
    </w:pPr>
    <w:rPr>
      <w:rFonts w:ascii="Genealogic New" w:hAnsi="Genealogic New" w:cs="Genealogic New"/>
      <w:b/>
      <w:bCs/>
      <w:color w:val="808080"/>
      <w:sz w:val="28"/>
      <w:szCs w:val="28"/>
      <w:lang w:eastAsia="de-DE"/>
    </w:rPr>
  </w:style>
  <w:style w:type="paragraph" w:customStyle="1" w:styleId="lz54">
    <w:name w:val="lz54"/>
    <w:basedOn w:val="Standard"/>
    <w:rsid w:val="00CD1854"/>
    <w:pPr>
      <w:spacing w:before="100" w:beforeAutospacing="1" w:after="100" w:afterAutospacing="1" w:line="240" w:lineRule="auto"/>
    </w:pPr>
    <w:rPr>
      <w:rFonts w:cs="Times New Roman"/>
      <w:sz w:val="2"/>
      <w:szCs w:val="2"/>
      <w:lang w:eastAsia="de-DE"/>
    </w:rPr>
  </w:style>
  <w:style w:type="paragraph" w:customStyle="1" w:styleId="lzt54">
    <w:name w:val="lzt54"/>
    <w:basedOn w:val="Standard"/>
    <w:rsid w:val="00CD1854"/>
    <w:pPr>
      <w:spacing w:before="100" w:beforeAutospacing="1" w:after="100" w:afterAutospacing="1" w:line="240" w:lineRule="auto"/>
    </w:pPr>
    <w:rPr>
      <w:rFonts w:cs="Times New Roman"/>
      <w:sz w:val="8"/>
      <w:szCs w:val="8"/>
      <w:lang w:eastAsia="de-DE"/>
    </w:rPr>
  </w:style>
  <w:style w:type="paragraph" w:customStyle="1" w:styleId="ref44">
    <w:name w:val="ref44"/>
    <w:basedOn w:val="Standard"/>
    <w:rsid w:val="00CD1854"/>
    <w:pPr>
      <w:spacing w:before="100" w:beforeAutospacing="1" w:after="100" w:afterAutospacing="1" w:line="240" w:lineRule="auto"/>
    </w:pPr>
    <w:rPr>
      <w:rFonts w:cs="Times New Roman"/>
      <w:color w:val="0000FF"/>
      <w:sz w:val="20"/>
      <w:szCs w:val="24"/>
      <w:lang w:eastAsia="de-DE"/>
    </w:rPr>
  </w:style>
  <w:style w:type="paragraph" w:customStyle="1" w:styleId="gpg44">
    <w:name w:val="gpg44"/>
    <w:basedOn w:val="Standard"/>
    <w:rsid w:val="00CD1854"/>
    <w:pPr>
      <w:shd w:val="clear" w:color="auto" w:fill="FFFFFF"/>
      <w:spacing w:before="100" w:beforeAutospacing="1" w:after="100" w:afterAutospacing="1" w:line="240" w:lineRule="auto"/>
    </w:pPr>
    <w:rPr>
      <w:rFonts w:cs="Times New Roman"/>
      <w:color w:val="000000"/>
      <w:sz w:val="20"/>
      <w:szCs w:val="24"/>
      <w:lang w:eastAsia="de-DE"/>
    </w:rPr>
  </w:style>
  <w:style w:type="paragraph" w:customStyle="1" w:styleId="idx154">
    <w:name w:val="idx154"/>
    <w:basedOn w:val="Standard"/>
    <w:rsid w:val="00CD1854"/>
    <w:pPr>
      <w:spacing w:before="100" w:beforeAutospacing="1" w:after="100" w:afterAutospacing="1" w:line="240" w:lineRule="auto"/>
    </w:pPr>
    <w:rPr>
      <w:rFonts w:cs="Arial"/>
      <w:b/>
      <w:bCs/>
      <w:sz w:val="48"/>
      <w:szCs w:val="48"/>
      <w:lang w:eastAsia="de-DE"/>
    </w:rPr>
  </w:style>
  <w:style w:type="paragraph" w:customStyle="1" w:styleId="idx254">
    <w:name w:val="idx254"/>
    <w:basedOn w:val="Standard"/>
    <w:rsid w:val="00CD1854"/>
    <w:pPr>
      <w:spacing w:before="100" w:beforeAutospacing="1" w:after="100" w:afterAutospacing="1" w:line="240" w:lineRule="auto"/>
    </w:pPr>
    <w:rPr>
      <w:rFonts w:cs="Arial"/>
      <w:b/>
      <w:bCs/>
      <w:sz w:val="28"/>
      <w:szCs w:val="28"/>
      <w:lang w:eastAsia="de-DE"/>
    </w:rPr>
  </w:style>
  <w:style w:type="paragraph" w:customStyle="1" w:styleId="idx354">
    <w:name w:val="idx354"/>
    <w:basedOn w:val="Standard"/>
    <w:rsid w:val="00CD1854"/>
    <w:pPr>
      <w:spacing w:before="100" w:beforeAutospacing="1" w:after="100" w:afterAutospacing="1" w:line="240" w:lineRule="auto"/>
    </w:pPr>
    <w:rPr>
      <w:rFonts w:cs="Arial"/>
      <w:b/>
      <w:bCs/>
      <w:sz w:val="48"/>
      <w:szCs w:val="48"/>
      <w:lang w:eastAsia="de-DE"/>
    </w:rPr>
  </w:style>
  <w:style w:type="paragraph" w:customStyle="1" w:styleId="gpn64">
    <w:name w:val="gpn64"/>
    <w:basedOn w:val="Standard"/>
    <w:rsid w:val="00CD1854"/>
    <w:pPr>
      <w:spacing w:before="100" w:beforeAutospacing="1" w:after="100" w:afterAutospacing="1" w:line="240" w:lineRule="auto"/>
    </w:pPr>
    <w:rPr>
      <w:rFonts w:ascii="Arial Narrow" w:hAnsi="Arial Narrow" w:cs="Times New Roman"/>
      <w:color w:val="000000"/>
      <w:sz w:val="20"/>
      <w:szCs w:val="20"/>
      <w:lang w:eastAsia="de-DE"/>
    </w:rPr>
  </w:style>
  <w:style w:type="paragraph" w:customStyle="1" w:styleId="gps54">
    <w:name w:val="gps54"/>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54">
    <w:name w:val="gpl54"/>
    <w:basedOn w:val="Standard"/>
    <w:rsid w:val="00CD1854"/>
    <w:pPr>
      <w:spacing w:before="100" w:beforeAutospacing="1" w:after="100" w:afterAutospacing="1" w:line="240" w:lineRule="auto"/>
    </w:pPr>
    <w:rPr>
      <w:rFonts w:cs="Arial"/>
      <w:b/>
      <w:bCs/>
      <w:color w:val="000000"/>
      <w:szCs w:val="18"/>
      <w:lang w:eastAsia="de-DE"/>
    </w:rPr>
  </w:style>
  <w:style w:type="paragraph" w:customStyle="1" w:styleId="fn64">
    <w:name w:val="fn64"/>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fb54">
    <w:name w:val="fb54"/>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nnh64">
    <w:name w:val="nnh64"/>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p64">
    <w:name w:val="nnp64"/>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54">
    <w:name w:val="nn54"/>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gf954">
    <w:name w:val="gf954"/>
    <w:basedOn w:val="Standard"/>
    <w:rsid w:val="00CD1854"/>
    <w:pPr>
      <w:spacing w:before="100" w:beforeAutospacing="1" w:after="100" w:afterAutospacing="1" w:line="240" w:lineRule="auto"/>
    </w:pPr>
    <w:rPr>
      <w:rFonts w:ascii="Genealogic New" w:hAnsi="Genealogic New" w:cs="Genealogic New"/>
      <w:sz w:val="20"/>
      <w:szCs w:val="24"/>
      <w:lang w:eastAsia="de-DE"/>
    </w:rPr>
  </w:style>
  <w:style w:type="paragraph" w:customStyle="1" w:styleId="gf64">
    <w:name w:val="gf64"/>
    <w:basedOn w:val="Standard"/>
    <w:rsid w:val="00CD1854"/>
    <w:pPr>
      <w:spacing w:before="100" w:beforeAutospacing="1" w:after="100" w:afterAutospacing="1" w:line="240" w:lineRule="auto"/>
    </w:pPr>
    <w:rPr>
      <w:rFonts w:ascii="Genealogic New" w:hAnsi="Genealogic New" w:cs="Genealogic New"/>
      <w:sz w:val="20"/>
      <w:szCs w:val="20"/>
      <w:lang w:eastAsia="de-DE"/>
    </w:rPr>
  </w:style>
  <w:style w:type="paragraph" w:customStyle="1" w:styleId="foto54">
    <w:name w:val="foto54"/>
    <w:basedOn w:val="Standard"/>
    <w:rsid w:val="00CD1854"/>
    <w:pPr>
      <w:spacing w:before="100" w:beforeAutospacing="1" w:after="100" w:afterAutospacing="1" w:line="240" w:lineRule="auto"/>
    </w:pPr>
    <w:rPr>
      <w:rFonts w:cs="Times New Roman"/>
      <w:sz w:val="13"/>
      <w:szCs w:val="13"/>
      <w:lang w:eastAsia="de-DE"/>
    </w:rPr>
  </w:style>
  <w:style w:type="paragraph" w:customStyle="1" w:styleId="fix54">
    <w:name w:val="fix54"/>
    <w:basedOn w:val="Standard"/>
    <w:rsid w:val="00CD1854"/>
    <w:pPr>
      <w:spacing w:before="100" w:beforeAutospacing="1" w:after="100" w:afterAutospacing="1" w:line="240" w:lineRule="auto"/>
    </w:pPr>
    <w:rPr>
      <w:rFonts w:ascii="Courier" w:hAnsi="Courier" w:cs="Times New Roman"/>
      <w:sz w:val="20"/>
      <w:szCs w:val="24"/>
      <w:lang w:eastAsia="de-DE"/>
    </w:rPr>
  </w:style>
  <w:style w:type="paragraph" w:customStyle="1" w:styleId="navi54">
    <w:name w:val="navi54"/>
    <w:basedOn w:val="Standard"/>
    <w:rsid w:val="00CD1854"/>
    <w:pPr>
      <w:spacing w:before="100" w:beforeAutospacing="1" w:after="100" w:afterAutospacing="1" w:line="240" w:lineRule="auto"/>
    </w:pPr>
    <w:rPr>
      <w:rFonts w:cs="Times New Roman"/>
      <w:sz w:val="28"/>
      <w:szCs w:val="28"/>
      <w:lang w:eastAsia="de-DE"/>
    </w:rPr>
  </w:style>
  <w:style w:type="paragraph" w:customStyle="1" w:styleId="pref54">
    <w:name w:val="pref54"/>
    <w:basedOn w:val="Standard"/>
    <w:rsid w:val="00CD1854"/>
    <w:pPr>
      <w:spacing w:before="100" w:beforeAutospacing="1" w:after="100" w:afterAutospacing="1" w:line="240" w:lineRule="auto"/>
    </w:pPr>
    <w:rPr>
      <w:rFonts w:cs="Times New Roman"/>
      <w:sz w:val="26"/>
      <w:szCs w:val="26"/>
      <w:lang w:eastAsia="de-DE"/>
    </w:rPr>
  </w:style>
  <w:style w:type="paragraph" w:customStyle="1" w:styleId="sli54">
    <w:name w:val="sli54"/>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sf154">
    <w:name w:val="sf154"/>
    <w:basedOn w:val="Standard"/>
    <w:rsid w:val="00CD1854"/>
    <w:pPr>
      <w:spacing w:before="100" w:beforeAutospacing="1" w:after="100" w:afterAutospacing="1" w:line="240" w:lineRule="auto"/>
    </w:pPr>
    <w:rPr>
      <w:rFonts w:ascii="Genealogic New" w:hAnsi="Genealogic New" w:cs="Genealogic New"/>
      <w:b/>
      <w:bCs/>
      <w:color w:val="808080"/>
      <w:sz w:val="28"/>
      <w:szCs w:val="28"/>
      <w:lang w:eastAsia="de-DE"/>
    </w:rPr>
  </w:style>
  <w:style w:type="paragraph" w:customStyle="1" w:styleId="lz64">
    <w:name w:val="lz64"/>
    <w:basedOn w:val="Standard"/>
    <w:rsid w:val="00CD1854"/>
    <w:pPr>
      <w:spacing w:before="100" w:beforeAutospacing="1" w:after="100" w:afterAutospacing="1" w:line="240" w:lineRule="auto"/>
    </w:pPr>
    <w:rPr>
      <w:rFonts w:cs="Times New Roman"/>
      <w:sz w:val="2"/>
      <w:szCs w:val="2"/>
      <w:lang w:eastAsia="de-DE"/>
    </w:rPr>
  </w:style>
  <w:style w:type="paragraph" w:customStyle="1" w:styleId="lzt64">
    <w:name w:val="lzt64"/>
    <w:basedOn w:val="Standard"/>
    <w:rsid w:val="00CD1854"/>
    <w:pPr>
      <w:spacing w:before="100" w:beforeAutospacing="1" w:after="100" w:afterAutospacing="1" w:line="240" w:lineRule="auto"/>
    </w:pPr>
    <w:rPr>
      <w:rFonts w:cs="Times New Roman"/>
      <w:sz w:val="8"/>
      <w:szCs w:val="8"/>
      <w:lang w:eastAsia="de-DE"/>
    </w:rPr>
  </w:style>
  <w:style w:type="paragraph" w:customStyle="1" w:styleId="ref54">
    <w:name w:val="ref54"/>
    <w:basedOn w:val="Standard"/>
    <w:rsid w:val="00CD1854"/>
    <w:pPr>
      <w:spacing w:before="100" w:beforeAutospacing="1" w:after="100" w:afterAutospacing="1" w:line="240" w:lineRule="auto"/>
    </w:pPr>
    <w:rPr>
      <w:rFonts w:cs="Times New Roman"/>
      <w:color w:val="0000FF"/>
      <w:sz w:val="20"/>
      <w:szCs w:val="24"/>
      <w:lang w:eastAsia="de-DE"/>
    </w:rPr>
  </w:style>
  <w:style w:type="paragraph" w:customStyle="1" w:styleId="gpg54">
    <w:name w:val="gpg54"/>
    <w:basedOn w:val="Standard"/>
    <w:rsid w:val="00CD1854"/>
    <w:pPr>
      <w:shd w:val="clear" w:color="auto" w:fill="FFFFFF"/>
      <w:spacing w:before="100" w:beforeAutospacing="1" w:after="100" w:afterAutospacing="1" w:line="240" w:lineRule="auto"/>
    </w:pPr>
    <w:rPr>
      <w:rFonts w:cs="Times New Roman"/>
      <w:color w:val="000000"/>
      <w:sz w:val="20"/>
      <w:szCs w:val="24"/>
      <w:lang w:eastAsia="de-DE"/>
    </w:rPr>
  </w:style>
  <w:style w:type="paragraph" w:customStyle="1" w:styleId="Funote15">
    <w:name w:val="Fußnote15"/>
    <w:basedOn w:val="Standard"/>
    <w:autoRedefine/>
    <w:rsid w:val="00CD1854"/>
    <w:pPr>
      <w:widowControl w:val="0"/>
      <w:suppressLineNumbers/>
      <w:suppressAutoHyphens/>
      <w:spacing w:line="276" w:lineRule="auto"/>
      <w:ind w:left="57" w:hanging="340"/>
    </w:pPr>
    <w:rPr>
      <w:rFonts w:eastAsia="SimSun;Arial Unicode MS" w:cs="Mangal"/>
      <w:sz w:val="20"/>
      <w:szCs w:val="24"/>
      <w:lang w:eastAsia="zh-CN" w:bidi="hi-IN"/>
    </w:rPr>
  </w:style>
  <w:style w:type="paragraph" w:customStyle="1" w:styleId="TextkrperEinzug15">
    <w:name w:val="Textkörper Einzug15"/>
    <w:basedOn w:val="Textkrper"/>
    <w:rsid w:val="00CD1854"/>
    <w:pPr>
      <w:widowControl w:val="0"/>
      <w:suppressAutoHyphens/>
      <w:autoSpaceDE w:val="0"/>
      <w:spacing w:after="0" w:line="276" w:lineRule="auto"/>
      <w:ind w:left="567" w:firstLine="284"/>
      <w:jc w:val="both"/>
    </w:pPr>
    <w:rPr>
      <w:rFonts w:eastAsia="Verdana" w:cs="Verdana"/>
      <w:szCs w:val="18"/>
      <w:lang w:eastAsia="zh-CN" w:bidi="hi-IN"/>
    </w:rPr>
  </w:style>
  <w:style w:type="character" w:customStyle="1" w:styleId="TextkrperEinzugZchn14">
    <w:name w:val="Textkörper Einzug Zchn14"/>
    <w:basedOn w:val="TextkrperZchn"/>
    <w:rsid w:val="00CD1854"/>
    <w:rPr>
      <w:rFonts w:ascii="Verdana" w:eastAsia="Verdana" w:hAnsi="Verdana" w:cs="Verdana"/>
      <w:color w:val="auto"/>
      <w:sz w:val="18"/>
      <w:szCs w:val="18"/>
      <w:lang w:eastAsia="zh-CN" w:bidi="hi-IN"/>
    </w:rPr>
  </w:style>
  <w:style w:type="paragraph" w:customStyle="1" w:styleId="Funote24">
    <w:name w:val="Fußnote24"/>
    <w:basedOn w:val="Standard"/>
    <w:autoRedefine/>
    <w:rsid w:val="00CD1854"/>
    <w:pPr>
      <w:widowControl w:val="0"/>
      <w:suppressLineNumbers/>
      <w:suppressAutoHyphens/>
      <w:spacing w:line="276" w:lineRule="auto"/>
      <w:ind w:left="57" w:hanging="340"/>
    </w:pPr>
    <w:rPr>
      <w:rFonts w:eastAsia="SimSun;Arial Unicode MS" w:cs="Mangal"/>
      <w:sz w:val="20"/>
      <w:szCs w:val="24"/>
      <w:lang w:eastAsia="zh-CN" w:bidi="hi-IN"/>
    </w:rPr>
  </w:style>
  <w:style w:type="character" w:customStyle="1" w:styleId="berschrift3Zchn23">
    <w:name w:val="Überschrift 3 Zchn23"/>
    <w:basedOn w:val="Absatz-Standardschriftart"/>
    <w:rsid w:val="00CD1854"/>
    <w:rPr>
      <w:rFonts w:ascii="Arial" w:eastAsia="SimSun;Arial Unicode MS" w:hAnsi="Arial" w:cs="Mangal"/>
      <w:b/>
      <w:bCs/>
      <w:i/>
      <w:color w:val="0070C0"/>
      <w:sz w:val="24"/>
      <w:szCs w:val="28"/>
      <w:lang w:eastAsia="zh-CN" w:bidi="hi-IN"/>
    </w:rPr>
  </w:style>
  <w:style w:type="paragraph" w:customStyle="1" w:styleId="TextkrperEinrckung14">
    <w:name w:val="Textkörper Einrückung14"/>
    <w:basedOn w:val="Textkrper"/>
    <w:autoRedefine/>
    <w:rsid w:val="00CD1854"/>
    <w:pPr>
      <w:widowControl w:val="0"/>
      <w:suppressAutoHyphens/>
      <w:autoSpaceDE w:val="0"/>
      <w:spacing w:after="0" w:line="276" w:lineRule="auto"/>
      <w:ind w:left="782"/>
    </w:pPr>
    <w:rPr>
      <w:rFonts w:eastAsia="SimSun;Arial Unicode MS" w:cs="Mangal"/>
      <w:b/>
      <w:sz w:val="20"/>
      <w:szCs w:val="24"/>
      <w:lang w:eastAsia="zh-CN" w:bidi="hi-IN"/>
    </w:rPr>
  </w:style>
  <w:style w:type="paragraph" w:customStyle="1" w:styleId="TextkrperEinzug24">
    <w:name w:val="Textkörper Einzug24"/>
    <w:basedOn w:val="Textkrper"/>
    <w:rsid w:val="00CD1854"/>
    <w:pPr>
      <w:widowControl w:val="0"/>
      <w:suppressAutoHyphens/>
      <w:autoSpaceDE w:val="0"/>
      <w:spacing w:after="0" w:line="276" w:lineRule="auto"/>
      <w:ind w:left="567" w:firstLine="284"/>
      <w:jc w:val="both"/>
    </w:pPr>
    <w:rPr>
      <w:rFonts w:eastAsia="Verdana" w:cs="Verdana"/>
      <w:szCs w:val="18"/>
      <w:lang w:eastAsia="zh-CN" w:bidi="hi-IN"/>
    </w:rPr>
  </w:style>
  <w:style w:type="paragraph" w:customStyle="1" w:styleId="Inhaltsverzeichnisberschrift14">
    <w:name w:val="Inhaltsverzeichnis Überschrift14"/>
    <w:basedOn w:val="berschrift"/>
    <w:rsid w:val="00CD1854"/>
    <w:pPr>
      <w:suppressLineNumbers/>
      <w:spacing w:before="0" w:after="0"/>
    </w:pPr>
    <w:rPr>
      <w:b/>
      <w:bCs/>
      <w:sz w:val="32"/>
      <w:szCs w:val="32"/>
    </w:rPr>
  </w:style>
  <w:style w:type="paragraph" w:customStyle="1" w:styleId="Inhaltsverzeichnis114">
    <w:name w:val="Inhaltsverzeichnis 114"/>
    <w:basedOn w:val="Verzeichnis"/>
    <w:rsid w:val="00CD1854"/>
    <w:pPr>
      <w:tabs>
        <w:tab w:val="right" w:leader="dot" w:pos="9638"/>
      </w:tabs>
      <w:ind w:left="1417" w:right="1077"/>
    </w:pPr>
    <w:rPr>
      <w:b/>
      <w:noProof/>
    </w:rPr>
  </w:style>
  <w:style w:type="paragraph" w:customStyle="1" w:styleId="BeschriftungAbb14">
    <w:name w:val="Beschriftung Abb14"/>
    <w:basedOn w:val="Beschriftung"/>
    <w:rsid w:val="00CD1854"/>
    <w:pPr>
      <w:widowControl w:val="0"/>
      <w:suppressAutoHyphens/>
      <w:autoSpaceDE w:val="0"/>
      <w:spacing w:before="40" w:after="40" w:line="276" w:lineRule="auto"/>
    </w:pPr>
    <w:rPr>
      <w:rFonts w:ascii="Times New Roman" w:eastAsia="Times New Roman" w:hAnsi="Times New Roman" w:cs="Times New Roman"/>
      <w:b/>
      <w:bCs w:val="0"/>
      <w:i/>
      <w:iCs/>
      <w:color w:val="auto"/>
      <w:sz w:val="24"/>
      <w:szCs w:val="24"/>
      <w:lang w:eastAsia="zh-CN" w:bidi="hi-IN"/>
    </w:rPr>
  </w:style>
  <w:style w:type="paragraph" w:customStyle="1" w:styleId="TextohneEinzug14">
    <w:name w:val="Text ohne Einzug14"/>
    <w:basedOn w:val="TextkrperEinzug"/>
    <w:rsid w:val="00CD1854"/>
    <w:pPr>
      <w:widowControl w:val="0"/>
      <w:suppressAutoHyphens/>
      <w:autoSpaceDE w:val="0"/>
      <w:spacing w:line="276" w:lineRule="auto"/>
    </w:pPr>
    <w:rPr>
      <w:rFonts w:eastAsia="Verdana" w:cs="Verdana"/>
      <w:szCs w:val="18"/>
      <w:lang w:eastAsia="zh-CN" w:bidi="hi-IN"/>
    </w:rPr>
  </w:style>
  <w:style w:type="character" w:customStyle="1" w:styleId="TextkrperEinzugZchn24">
    <w:name w:val="Textkörper Einzug Zchn24"/>
    <w:basedOn w:val="TextkrperZchn"/>
    <w:rsid w:val="00CD1854"/>
    <w:rPr>
      <w:rFonts w:ascii="Verdana" w:eastAsia="Verdana" w:hAnsi="Verdana" w:cs="Verdana"/>
      <w:color w:val="auto"/>
      <w:sz w:val="18"/>
      <w:szCs w:val="18"/>
      <w:lang w:eastAsia="zh-CN" w:bidi="hi-IN"/>
    </w:rPr>
  </w:style>
  <w:style w:type="character" w:customStyle="1" w:styleId="TextohneEinzugZchn14">
    <w:name w:val="Text ohne Einzug Zchn14"/>
    <w:basedOn w:val="TextkrperEinzugZchn"/>
    <w:rsid w:val="00CD1854"/>
    <w:rPr>
      <w:rFonts w:ascii="Arial" w:eastAsia="Verdana" w:hAnsi="Arial" w:cs="Verdana"/>
      <w:sz w:val="18"/>
      <w:szCs w:val="18"/>
      <w:lang w:eastAsia="zh-CN" w:bidi="hi-IN"/>
    </w:rPr>
  </w:style>
  <w:style w:type="character" w:customStyle="1" w:styleId="textregion22114">
    <w:name w:val="textregion22114"/>
    <w:basedOn w:val="WW-Absatz-Standardschriftart"/>
    <w:rsid w:val="00CD1854"/>
    <w:rPr>
      <w:u w:val="single"/>
    </w:rPr>
  </w:style>
  <w:style w:type="paragraph" w:customStyle="1" w:styleId="berschrift54">
    <w:name w:val="Überschrift54"/>
    <w:basedOn w:val="Standard"/>
    <w:next w:val="Textkrper"/>
    <w:rsid w:val="00CD1854"/>
    <w:pPr>
      <w:keepNext/>
      <w:widowControl w:val="0"/>
      <w:suppressAutoHyphens/>
      <w:spacing w:before="240" w:after="120" w:line="276" w:lineRule="auto"/>
    </w:pPr>
    <w:rPr>
      <w:rFonts w:eastAsia="SimSun;Arial Unicode MS" w:cs="Mangal"/>
      <w:sz w:val="28"/>
      <w:szCs w:val="28"/>
      <w:lang w:eastAsia="zh-CN" w:bidi="hi-IN"/>
    </w:rPr>
  </w:style>
  <w:style w:type="paragraph" w:customStyle="1" w:styleId="Verzeichnis14">
    <w:name w:val="Verzeichnis14"/>
    <w:basedOn w:val="Standard"/>
    <w:rsid w:val="00CD1854"/>
    <w:pPr>
      <w:widowControl w:val="0"/>
      <w:suppressLineNumbers/>
      <w:suppressAutoHyphens/>
      <w:spacing w:line="276" w:lineRule="auto"/>
    </w:pPr>
    <w:rPr>
      <w:rFonts w:eastAsia="SimSun;Arial Unicode MS" w:cs="Mangal"/>
      <w:sz w:val="20"/>
      <w:szCs w:val="24"/>
      <w:lang w:eastAsia="zh-CN" w:bidi="hi-IN"/>
    </w:rPr>
  </w:style>
  <w:style w:type="paragraph" w:customStyle="1" w:styleId="Beschriftung114">
    <w:name w:val="Beschriftung114"/>
    <w:basedOn w:val="Standard"/>
    <w:rsid w:val="00CD1854"/>
    <w:pPr>
      <w:widowControl w:val="0"/>
      <w:suppressLineNumbers/>
      <w:suppressAutoHyphens/>
      <w:spacing w:before="120" w:after="120" w:line="276" w:lineRule="auto"/>
    </w:pPr>
    <w:rPr>
      <w:rFonts w:eastAsia="SimSun;Arial Unicode MS" w:cs="Mangal"/>
      <w:i/>
      <w:iCs/>
      <w:sz w:val="20"/>
      <w:szCs w:val="24"/>
      <w:lang w:eastAsia="zh-CN" w:bidi="hi-IN"/>
    </w:rPr>
  </w:style>
  <w:style w:type="paragraph" w:customStyle="1" w:styleId="TabellenInhalt14">
    <w:name w:val="Tabellen Inhalt14"/>
    <w:basedOn w:val="Standard"/>
    <w:rsid w:val="00CD1854"/>
    <w:pPr>
      <w:widowControl w:val="0"/>
      <w:suppressLineNumbers/>
      <w:suppressAutoHyphens/>
      <w:spacing w:line="240" w:lineRule="auto"/>
    </w:pPr>
    <w:rPr>
      <w:rFonts w:eastAsia="SimSun;Arial Unicode MS" w:cs="Mangal"/>
      <w:i/>
      <w:sz w:val="16"/>
      <w:szCs w:val="24"/>
      <w:lang w:eastAsia="zh-CN" w:bidi="hi-IN"/>
    </w:rPr>
  </w:style>
  <w:style w:type="paragraph" w:customStyle="1" w:styleId="Tabellenberschrift14">
    <w:name w:val="Tabellen Überschrift14"/>
    <w:basedOn w:val="TabellenInhalt"/>
    <w:rsid w:val="00CD1854"/>
    <w:pPr>
      <w:jc w:val="center"/>
    </w:pPr>
    <w:rPr>
      <w:b/>
      <w:bCs/>
    </w:rPr>
  </w:style>
  <w:style w:type="paragraph" w:customStyle="1" w:styleId="berschrift1014">
    <w:name w:val="Überschrift 1014"/>
    <w:basedOn w:val="berschrift"/>
    <w:next w:val="Textkrper"/>
    <w:rsid w:val="00CD1854"/>
    <w:pPr>
      <w:ind w:left="432" w:hanging="432"/>
    </w:pPr>
    <w:rPr>
      <w:b/>
      <w:bCs/>
      <w:sz w:val="21"/>
      <w:szCs w:val="21"/>
    </w:rPr>
  </w:style>
  <w:style w:type="paragraph" w:customStyle="1" w:styleId="Text14">
    <w:name w:val="Text14"/>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paragraph" w:customStyle="1" w:styleId="TextkrperEinrckung24">
    <w:name w:val="Textkörper Einrückung24"/>
    <w:basedOn w:val="Textkrper"/>
    <w:autoRedefine/>
    <w:rsid w:val="00CD1854"/>
    <w:pPr>
      <w:widowControl w:val="0"/>
      <w:suppressAutoHyphens/>
      <w:autoSpaceDE w:val="0"/>
      <w:spacing w:after="0" w:line="276" w:lineRule="auto"/>
      <w:ind w:left="782"/>
    </w:pPr>
    <w:rPr>
      <w:rFonts w:eastAsia="SimSun;Arial Unicode MS" w:cs="Mangal"/>
      <w:b/>
      <w:sz w:val="20"/>
      <w:szCs w:val="24"/>
      <w:lang w:eastAsia="zh-CN" w:bidi="hi-IN"/>
    </w:rPr>
  </w:style>
  <w:style w:type="paragraph" w:customStyle="1" w:styleId="Style214">
    <w:name w:val="Style 214"/>
    <w:basedOn w:val="Standard"/>
    <w:rsid w:val="00CD1854"/>
    <w:pPr>
      <w:widowControl w:val="0"/>
      <w:suppressAutoHyphens/>
      <w:autoSpaceDE w:val="0"/>
      <w:spacing w:line="276" w:lineRule="auto"/>
      <w:ind w:left="396"/>
    </w:pPr>
    <w:rPr>
      <w:rFonts w:eastAsia="SimSun;Arial Unicode MS" w:cs="Mangal"/>
      <w:szCs w:val="18"/>
      <w:lang w:eastAsia="zh-CN" w:bidi="hi-IN"/>
    </w:rPr>
  </w:style>
  <w:style w:type="paragraph" w:customStyle="1" w:styleId="Style114">
    <w:name w:val="Style 114"/>
    <w:basedOn w:val="Standard"/>
    <w:rsid w:val="00CD1854"/>
    <w:pPr>
      <w:widowControl w:val="0"/>
      <w:suppressAutoHyphens/>
      <w:autoSpaceDE w:val="0"/>
      <w:spacing w:line="276" w:lineRule="auto"/>
    </w:pPr>
    <w:rPr>
      <w:rFonts w:eastAsia="SimSun;Arial Unicode MS" w:cs="Mangal"/>
      <w:sz w:val="20"/>
      <w:szCs w:val="24"/>
      <w:lang w:eastAsia="zh-CN" w:bidi="hi-IN"/>
    </w:rPr>
  </w:style>
  <w:style w:type="paragraph" w:customStyle="1" w:styleId="TextkrperEinzug34">
    <w:name w:val="Textkörper Einzug34"/>
    <w:basedOn w:val="Textkrper"/>
    <w:rsid w:val="00CD1854"/>
    <w:pPr>
      <w:widowControl w:val="0"/>
      <w:suppressAutoHyphens/>
      <w:autoSpaceDE w:val="0"/>
      <w:spacing w:after="0" w:line="276" w:lineRule="auto"/>
      <w:ind w:left="567" w:firstLine="284"/>
      <w:jc w:val="both"/>
    </w:pPr>
    <w:rPr>
      <w:rFonts w:eastAsia="Verdana" w:cs="Verdana"/>
      <w:szCs w:val="18"/>
      <w:lang w:eastAsia="zh-CN" w:bidi="hi-IN"/>
    </w:rPr>
  </w:style>
  <w:style w:type="paragraph" w:customStyle="1" w:styleId="ObjektmitPfeilspitze14">
    <w:name w:val="Objekt mit Pfeilspitze14"/>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ObjektmitSchatten14">
    <w:name w:val="Objekt mit Schatten14"/>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ObjektohneFllung14">
    <w:name w:val="Objekt ohne Füllung14"/>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TextkrperBlocksatz14">
    <w:name w:val="Textkörper Blocksatz14"/>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Titel114">
    <w:name w:val="Titel114"/>
    <w:basedOn w:val="Standard"/>
    <w:rsid w:val="00CD1854"/>
    <w:pPr>
      <w:widowControl w:val="0"/>
      <w:suppressAutoHyphens/>
      <w:spacing w:line="276" w:lineRule="auto"/>
      <w:jc w:val="center"/>
    </w:pPr>
    <w:rPr>
      <w:rFonts w:eastAsia="SimSun;Arial Unicode MS" w:cs="Mangal"/>
      <w:sz w:val="20"/>
      <w:szCs w:val="24"/>
      <w:lang w:eastAsia="zh-CN" w:bidi="hi-IN"/>
    </w:rPr>
  </w:style>
  <w:style w:type="paragraph" w:customStyle="1" w:styleId="Titel214">
    <w:name w:val="Titel214"/>
    <w:basedOn w:val="Standard"/>
    <w:rsid w:val="00CD1854"/>
    <w:pPr>
      <w:widowControl w:val="0"/>
      <w:suppressAutoHyphens/>
      <w:spacing w:before="57" w:after="57" w:line="276" w:lineRule="auto"/>
      <w:ind w:right="113"/>
      <w:jc w:val="center"/>
    </w:pPr>
    <w:rPr>
      <w:rFonts w:eastAsia="SimSun;Arial Unicode MS" w:cs="Mangal"/>
      <w:sz w:val="20"/>
      <w:szCs w:val="24"/>
      <w:lang w:eastAsia="zh-CN" w:bidi="hi-IN"/>
    </w:rPr>
  </w:style>
  <w:style w:type="paragraph" w:customStyle="1" w:styleId="berschrift114">
    <w:name w:val="Überschrift114"/>
    <w:basedOn w:val="Standard"/>
    <w:rsid w:val="00CD1854"/>
    <w:pPr>
      <w:widowControl w:val="0"/>
      <w:suppressAutoHyphens/>
      <w:spacing w:before="238" w:after="119" w:line="276" w:lineRule="auto"/>
    </w:pPr>
    <w:rPr>
      <w:rFonts w:eastAsia="SimSun;Arial Unicode MS" w:cs="Mangal"/>
      <w:sz w:val="20"/>
      <w:szCs w:val="24"/>
      <w:lang w:eastAsia="zh-CN" w:bidi="hi-IN"/>
    </w:rPr>
  </w:style>
  <w:style w:type="paragraph" w:customStyle="1" w:styleId="berschrift214">
    <w:name w:val="Überschrift214"/>
    <w:basedOn w:val="Standard"/>
    <w:rsid w:val="00CD1854"/>
    <w:pPr>
      <w:widowControl w:val="0"/>
      <w:suppressAutoHyphens/>
      <w:spacing w:before="238" w:after="119" w:line="276" w:lineRule="auto"/>
    </w:pPr>
    <w:rPr>
      <w:rFonts w:eastAsia="SimSun;Arial Unicode MS" w:cs="Mangal"/>
      <w:sz w:val="20"/>
      <w:szCs w:val="24"/>
      <w:lang w:eastAsia="zh-CN" w:bidi="hi-IN"/>
    </w:rPr>
  </w:style>
  <w:style w:type="paragraph" w:customStyle="1" w:styleId="Malinie14">
    <w:name w:val="Maßlinie14"/>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StandardLTGliederung214">
    <w:name w:val="Standard~LT~Gliederung 214"/>
    <w:basedOn w:val="StandardLTGliederung1"/>
    <w:rsid w:val="00CD1854"/>
    <w:pPr>
      <w:spacing w:after="227"/>
    </w:pPr>
    <w:rPr>
      <w:shadow/>
      <w:sz w:val="56"/>
      <w:szCs w:val="56"/>
      <w14:shadow w14:blurRad="0" w14:dist="0" w14:dir="0" w14:sx="0" w14:sy="0" w14:kx="0" w14:ky="0" w14:algn="none">
        <w14:srgbClr w14:val="000000"/>
      </w14:shadow>
    </w:rPr>
  </w:style>
  <w:style w:type="paragraph" w:customStyle="1" w:styleId="StandardLTGliederung314">
    <w:name w:val="Standard~LT~Gliederung 314"/>
    <w:basedOn w:val="StandardLTGliederung2"/>
    <w:rsid w:val="00CD1854"/>
    <w:pPr>
      <w:spacing w:after="170"/>
    </w:pPr>
    <w:rPr>
      <w:sz w:val="48"/>
      <w:szCs w:val="48"/>
    </w:rPr>
  </w:style>
  <w:style w:type="paragraph" w:customStyle="1" w:styleId="StandardLTGliederung414">
    <w:name w:val="Standard~LT~Gliederung 414"/>
    <w:basedOn w:val="StandardLTGliederung3"/>
    <w:rsid w:val="00CD1854"/>
    <w:pPr>
      <w:spacing w:after="113"/>
    </w:pPr>
    <w:rPr>
      <w:sz w:val="40"/>
      <w:szCs w:val="40"/>
    </w:rPr>
  </w:style>
  <w:style w:type="paragraph" w:customStyle="1" w:styleId="StandardLTGliederung514">
    <w:name w:val="Standard~LT~Gliederung 514"/>
    <w:basedOn w:val="StandardLTGliederung4"/>
    <w:rsid w:val="00CD1854"/>
    <w:pPr>
      <w:spacing w:after="57"/>
    </w:pPr>
  </w:style>
  <w:style w:type="paragraph" w:customStyle="1" w:styleId="StandardLTGliederung614">
    <w:name w:val="Standard~LT~Gliederung 614"/>
    <w:basedOn w:val="StandardLTGliederung5"/>
    <w:rsid w:val="00CD1854"/>
  </w:style>
  <w:style w:type="paragraph" w:customStyle="1" w:styleId="StandardLTGliederung714">
    <w:name w:val="Standard~LT~Gliederung 714"/>
    <w:basedOn w:val="StandardLTGliederung6"/>
    <w:rsid w:val="00CD1854"/>
  </w:style>
  <w:style w:type="paragraph" w:customStyle="1" w:styleId="StandardLTGliederung814">
    <w:name w:val="Standard~LT~Gliederung 814"/>
    <w:basedOn w:val="StandardLTGliederung7"/>
    <w:rsid w:val="00CD1854"/>
  </w:style>
  <w:style w:type="paragraph" w:customStyle="1" w:styleId="StandardLTGliederung914">
    <w:name w:val="Standard~LT~Gliederung 914"/>
    <w:basedOn w:val="StandardLTGliederung8"/>
    <w:rsid w:val="00CD1854"/>
  </w:style>
  <w:style w:type="paragraph" w:customStyle="1" w:styleId="blue114">
    <w:name w:val="blue114"/>
    <w:basedOn w:val="default0"/>
    <w:rsid w:val="00CD1854"/>
  </w:style>
  <w:style w:type="paragraph" w:customStyle="1" w:styleId="blue214">
    <w:name w:val="blue214"/>
    <w:basedOn w:val="default0"/>
    <w:rsid w:val="00CD1854"/>
  </w:style>
  <w:style w:type="paragraph" w:customStyle="1" w:styleId="blue314">
    <w:name w:val="blue314"/>
    <w:basedOn w:val="default0"/>
    <w:rsid w:val="00CD1854"/>
  </w:style>
  <w:style w:type="paragraph" w:customStyle="1" w:styleId="bw114">
    <w:name w:val="bw114"/>
    <w:basedOn w:val="default0"/>
    <w:rsid w:val="00CD1854"/>
  </w:style>
  <w:style w:type="paragraph" w:customStyle="1" w:styleId="bw214">
    <w:name w:val="bw214"/>
    <w:basedOn w:val="default0"/>
    <w:rsid w:val="00CD1854"/>
  </w:style>
  <w:style w:type="paragraph" w:customStyle="1" w:styleId="bw314">
    <w:name w:val="bw314"/>
    <w:basedOn w:val="default0"/>
    <w:rsid w:val="00CD1854"/>
  </w:style>
  <w:style w:type="paragraph" w:customStyle="1" w:styleId="orange114">
    <w:name w:val="orange114"/>
    <w:basedOn w:val="default0"/>
    <w:rsid w:val="00CD1854"/>
  </w:style>
  <w:style w:type="paragraph" w:customStyle="1" w:styleId="orange214">
    <w:name w:val="orange214"/>
    <w:basedOn w:val="default0"/>
    <w:rsid w:val="00CD1854"/>
  </w:style>
  <w:style w:type="paragraph" w:customStyle="1" w:styleId="orange314">
    <w:name w:val="orange314"/>
    <w:basedOn w:val="default0"/>
    <w:rsid w:val="00CD1854"/>
  </w:style>
  <w:style w:type="paragraph" w:customStyle="1" w:styleId="turquise114">
    <w:name w:val="turquise114"/>
    <w:basedOn w:val="default0"/>
    <w:rsid w:val="00CD1854"/>
  </w:style>
  <w:style w:type="paragraph" w:customStyle="1" w:styleId="turquise214">
    <w:name w:val="turquise214"/>
    <w:basedOn w:val="default0"/>
    <w:rsid w:val="00CD1854"/>
  </w:style>
  <w:style w:type="paragraph" w:customStyle="1" w:styleId="turquise314">
    <w:name w:val="turquise314"/>
    <w:basedOn w:val="default0"/>
    <w:rsid w:val="00CD1854"/>
  </w:style>
  <w:style w:type="paragraph" w:customStyle="1" w:styleId="gray114">
    <w:name w:val="gray114"/>
    <w:basedOn w:val="default0"/>
    <w:rsid w:val="00CD1854"/>
  </w:style>
  <w:style w:type="paragraph" w:customStyle="1" w:styleId="gray214">
    <w:name w:val="gray214"/>
    <w:basedOn w:val="default0"/>
    <w:rsid w:val="00CD1854"/>
  </w:style>
  <w:style w:type="paragraph" w:customStyle="1" w:styleId="gray314">
    <w:name w:val="gray314"/>
    <w:basedOn w:val="default0"/>
    <w:rsid w:val="00CD1854"/>
  </w:style>
  <w:style w:type="paragraph" w:customStyle="1" w:styleId="sun114">
    <w:name w:val="sun114"/>
    <w:basedOn w:val="default0"/>
    <w:rsid w:val="00CD1854"/>
  </w:style>
  <w:style w:type="paragraph" w:customStyle="1" w:styleId="sun214">
    <w:name w:val="sun214"/>
    <w:basedOn w:val="default0"/>
    <w:rsid w:val="00CD1854"/>
  </w:style>
  <w:style w:type="paragraph" w:customStyle="1" w:styleId="sun314">
    <w:name w:val="sun314"/>
    <w:basedOn w:val="default0"/>
    <w:rsid w:val="00CD1854"/>
  </w:style>
  <w:style w:type="paragraph" w:customStyle="1" w:styleId="earth114">
    <w:name w:val="earth114"/>
    <w:basedOn w:val="default0"/>
    <w:rsid w:val="00CD1854"/>
  </w:style>
  <w:style w:type="paragraph" w:customStyle="1" w:styleId="earth214">
    <w:name w:val="earth214"/>
    <w:basedOn w:val="default0"/>
    <w:rsid w:val="00CD1854"/>
  </w:style>
  <w:style w:type="paragraph" w:customStyle="1" w:styleId="earth314">
    <w:name w:val="earth314"/>
    <w:basedOn w:val="default0"/>
    <w:rsid w:val="00CD1854"/>
  </w:style>
  <w:style w:type="paragraph" w:customStyle="1" w:styleId="green114">
    <w:name w:val="green114"/>
    <w:basedOn w:val="default0"/>
    <w:rsid w:val="00CD1854"/>
  </w:style>
  <w:style w:type="paragraph" w:customStyle="1" w:styleId="green214">
    <w:name w:val="green214"/>
    <w:basedOn w:val="default0"/>
    <w:rsid w:val="00CD1854"/>
  </w:style>
  <w:style w:type="paragraph" w:customStyle="1" w:styleId="green314">
    <w:name w:val="green314"/>
    <w:basedOn w:val="default0"/>
    <w:rsid w:val="00CD1854"/>
  </w:style>
  <w:style w:type="paragraph" w:customStyle="1" w:styleId="seetang114">
    <w:name w:val="seetang114"/>
    <w:basedOn w:val="default0"/>
    <w:rsid w:val="00CD1854"/>
  </w:style>
  <w:style w:type="paragraph" w:customStyle="1" w:styleId="seetang214">
    <w:name w:val="seetang214"/>
    <w:basedOn w:val="default0"/>
    <w:rsid w:val="00CD1854"/>
  </w:style>
  <w:style w:type="paragraph" w:customStyle="1" w:styleId="seetang314">
    <w:name w:val="seetang314"/>
    <w:basedOn w:val="default0"/>
    <w:rsid w:val="00CD1854"/>
  </w:style>
  <w:style w:type="paragraph" w:customStyle="1" w:styleId="lightblue114">
    <w:name w:val="lightblue114"/>
    <w:basedOn w:val="default0"/>
    <w:rsid w:val="00CD1854"/>
  </w:style>
  <w:style w:type="paragraph" w:customStyle="1" w:styleId="lightblue214">
    <w:name w:val="lightblue214"/>
    <w:basedOn w:val="default0"/>
    <w:rsid w:val="00CD1854"/>
  </w:style>
  <w:style w:type="paragraph" w:customStyle="1" w:styleId="lightblue314">
    <w:name w:val="lightblue314"/>
    <w:basedOn w:val="default0"/>
    <w:rsid w:val="00CD1854"/>
  </w:style>
  <w:style w:type="paragraph" w:customStyle="1" w:styleId="yellow114">
    <w:name w:val="yellow114"/>
    <w:basedOn w:val="default0"/>
    <w:rsid w:val="00CD1854"/>
  </w:style>
  <w:style w:type="paragraph" w:customStyle="1" w:styleId="yellow214">
    <w:name w:val="yellow214"/>
    <w:basedOn w:val="default0"/>
    <w:rsid w:val="00CD1854"/>
  </w:style>
  <w:style w:type="paragraph" w:customStyle="1" w:styleId="yellow314">
    <w:name w:val="yellow314"/>
    <w:basedOn w:val="default0"/>
    <w:rsid w:val="00CD1854"/>
  </w:style>
  <w:style w:type="paragraph" w:customStyle="1" w:styleId="Gliederung214">
    <w:name w:val="Gliederung 214"/>
    <w:basedOn w:val="Gliederung1"/>
    <w:rsid w:val="00CD1854"/>
    <w:pPr>
      <w:spacing w:after="227"/>
    </w:pPr>
    <w:rPr>
      <w:shadow/>
      <w:sz w:val="56"/>
      <w:szCs w:val="56"/>
      <w14:shadow w14:blurRad="0" w14:dist="0" w14:dir="0" w14:sx="0" w14:sy="0" w14:kx="0" w14:ky="0" w14:algn="none">
        <w14:srgbClr w14:val="000000"/>
      </w14:shadow>
    </w:rPr>
  </w:style>
  <w:style w:type="paragraph" w:customStyle="1" w:styleId="Gliederung314">
    <w:name w:val="Gliederung 314"/>
    <w:basedOn w:val="Gliederung2"/>
    <w:rsid w:val="00CD1854"/>
    <w:pPr>
      <w:spacing w:after="170"/>
    </w:pPr>
    <w:rPr>
      <w:sz w:val="48"/>
      <w:szCs w:val="48"/>
    </w:rPr>
  </w:style>
  <w:style w:type="paragraph" w:customStyle="1" w:styleId="Gliederung414">
    <w:name w:val="Gliederung 414"/>
    <w:basedOn w:val="Gliederung3"/>
    <w:rsid w:val="00CD1854"/>
    <w:pPr>
      <w:spacing w:after="113"/>
    </w:pPr>
    <w:rPr>
      <w:sz w:val="40"/>
      <w:szCs w:val="40"/>
    </w:rPr>
  </w:style>
  <w:style w:type="paragraph" w:customStyle="1" w:styleId="Gliederung514">
    <w:name w:val="Gliederung 514"/>
    <w:basedOn w:val="Gliederung4"/>
    <w:rsid w:val="00CD1854"/>
    <w:pPr>
      <w:spacing w:after="57"/>
    </w:pPr>
  </w:style>
  <w:style w:type="paragraph" w:customStyle="1" w:styleId="Gliederung614">
    <w:name w:val="Gliederung 614"/>
    <w:basedOn w:val="Gliederung5"/>
    <w:rsid w:val="00CD1854"/>
  </w:style>
  <w:style w:type="paragraph" w:customStyle="1" w:styleId="Gliederung714">
    <w:name w:val="Gliederung 714"/>
    <w:basedOn w:val="Gliederung6"/>
    <w:rsid w:val="00CD1854"/>
  </w:style>
  <w:style w:type="paragraph" w:customStyle="1" w:styleId="Gliederung814">
    <w:name w:val="Gliederung 814"/>
    <w:basedOn w:val="Gliederung7"/>
    <w:rsid w:val="00CD1854"/>
  </w:style>
  <w:style w:type="paragraph" w:customStyle="1" w:styleId="Gliederung914">
    <w:name w:val="Gliederung 914"/>
    <w:basedOn w:val="Gliederung8"/>
    <w:rsid w:val="00CD1854"/>
  </w:style>
  <w:style w:type="paragraph" w:customStyle="1" w:styleId="Inhaltsverzeichnisberschrift24">
    <w:name w:val="Inhaltsverzeichnis Überschrift24"/>
    <w:basedOn w:val="berschrift"/>
    <w:rsid w:val="00CD1854"/>
    <w:pPr>
      <w:suppressLineNumbers/>
      <w:spacing w:before="0" w:after="0"/>
    </w:pPr>
    <w:rPr>
      <w:b/>
      <w:bCs/>
      <w:sz w:val="32"/>
      <w:szCs w:val="32"/>
    </w:rPr>
  </w:style>
  <w:style w:type="paragraph" w:customStyle="1" w:styleId="Inhaltsverzeichnis124">
    <w:name w:val="Inhaltsverzeichnis 124"/>
    <w:basedOn w:val="Verzeichnis"/>
    <w:rsid w:val="00CD1854"/>
    <w:pPr>
      <w:tabs>
        <w:tab w:val="right" w:leader="dot" w:pos="9638"/>
      </w:tabs>
      <w:ind w:left="1417" w:right="1077"/>
    </w:pPr>
    <w:rPr>
      <w:b/>
      <w:noProof/>
    </w:rPr>
  </w:style>
  <w:style w:type="paragraph" w:customStyle="1" w:styleId="Inhaltsverzeichnis214">
    <w:name w:val="Inhaltsverzeichnis 214"/>
    <w:basedOn w:val="Verzeichnis"/>
    <w:rsid w:val="00CD1854"/>
    <w:pPr>
      <w:tabs>
        <w:tab w:val="right" w:leader="dot" w:pos="9355"/>
      </w:tabs>
      <w:ind w:left="1928" w:right="1020"/>
    </w:pPr>
    <w:rPr>
      <w:sz w:val="18"/>
    </w:rPr>
  </w:style>
  <w:style w:type="paragraph" w:customStyle="1" w:styleId="TextkrperInitiale214">
    <w:name w:val="Textkörper Initiale 214"/>
    <w:basedOn w:val="Textkrper"/>
    <w:next w:val="TextkrperEinzug"/>
    <w:rsid w:val="00CD1854"/>
    <w:pPr>
      <w:widowControl w:val="0"/>
      <w:autoSpaceDE w:val="0"/>
      <w:spacing w:after="0" w:line="276" w:lineRule="auto"/>
      <w:ind w:firstLine="600"/>
      <w:jc w:val="both"/>
    </w:pPr>
    <w:rPr>
      <w:rFonts w:eastAsia="Verdana" w:cs="Verdana"/>
      <w:sz w:val="22"/>
      <w:szCs w:val="18"/>
      <w:lang w:eastAsia="zh-CN" w:bidi="hi-IN"/>
    </w:rPr>
  </w:style>
  <w:style w:type="paragraph" w:customStyle="1" w:styleId="Abbildung24">
    <w:name w:val="Abbildung24"/>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paragraph" w:customStyle="1" w:styleId="Abb14">
    <w:name w:val="Abb.14"/>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paragraph" w:customStyle="1" w:styleId="Aufzhlung14">
    <w:name w:val="Aufzählung14"/>
    <w:basedOn w:val="Standard"/>
    <w:rsid w:val="00CD1854"/>
    <w:pPr>
      <w:widowControl w:val="0"/>
      <w:suppressAutoHyphens/>
      <w:spacing w:line="276" w:lineRule="auto"/>
      <w:jc w:val="both"/>
    </w:pPr>
    <w:rPr>
      <w:rFonts w:eastAsia="SimSun;Arial Unicode MS" w:cs="Arial"/>
      <w:bCs/>
      <w:color w:val="000000"/>
      <w:sz w:val="20"/>
      <w:szCs w:val="24"/>
      <w:lang w:eastAsia="zh-CN" w:bidi="hi-IN"/>
    </w:rPr>
  </w:style>
  <w:style w:type="paragraph" w:customStyle="1" w:styleId="WW-Aufzhlungszeichen314">
    <w:name w:val="WW-Aufzählungszeichen 314"/>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WW-Textkrper314">
    <w:name w:val="WW-Textkörper 314"/>
    <w:basedOn w:val="Standard"/>
    <w:rsid w:val="00CD1854"/>
    <w:pPr>
      <w:widowControl w:val="0"/>
      <w:suppressAutoHyphens/>
      <w:spacing w:before="120" w:after="120" w:line="276" w:lineRule="auto"/>
      <w:jc w:val="both"/>
    </w:pPr>
    <w:rPr>
      <w:rFonts w:eastAsia="SimSun;Arial Unicode MS" w:cs="Arial"/>
      <w:b/>
      <w:color w:val="000000"/>
      <w:sz w:val="22"/>
      <w:szCs w:val="24"/>
      <w:lang w:eastAsia="zh-CN" w:bidi="hi-IN"/>
    </w:rPr>
  </w:style>
  <w:style w:type="paragraph" w:customStyle="1" w:styleId="Tabellenberschrift140">
    <w:name w:val="Tabellenüberschrift14"/>
    <w:basedOn w:val="Standard"/>
    <w:rsid w:val="00CD1854"/>
    <w:pPr>
      <w:widowControl w:val="0"/>
      <w:shd w:val="clear" w:color="auto" w:fill="D9D9D9"/>
      <w:suppressAutoHyphens/>
      <w:spacing w:line="276" w:lineRule="auto"/>
    </w:pPr>
    <w:rPr>
      <w:rFonts w:eastAsia="SimSun;Arial Unicode MS" w:cs="Mangal"/>
      <w:sz w:val="20"/>
      <w:szCs w:val="24"/>
      <w:lang w:eastAsia="zh-CN" w:bidi="hi-IN"/>
    </w:rPr>
  </w:style>
  <w:style w:type="paragraph" w:customStyle="1" w:styleId="WW-Beschriftung14">
    <w:name w:val="WW-Beschriftung14"/>
    <w:basedOn w:val="Standard"/>
    <w:next w:val="Standard"/>
    <w:rsid w:val="00CD1854"/>
    <w:pPr>
      <w:widowControl w:val="0"/>
      <w:suppressAutoHyphens/>
      <w:spacing w:line="276" w:lineRule="auto"/>
    </w:pPr>
    <w:rPr>
      <w:rFonts w:eastAsia="SimSun;Arial Unicode MS" w:cs="Arial"/>
      <w:i/>
      <w:szCs w:val="24"/>
      <w:lang w:eastAsia="zh-CN" w:bidi="hi-IN"/>
    </w:rPr>
  </w:style>
  <w:style w:type="paragraph" w:customStyle="1" w:styleId="OmniPage114">
    <w:name w:val="OmniPage #114"/>
    <w:basedOn w:val="Standard"/>
    <w:rsid w:val="00CD1854"/>
    <w:pPr>
      <w:widowControl w:val="0"/>
      <w:tabs>
        <w:tab w:val="left" w:pos="3315"/>
        <w:tab w:val="left" w:pos="3600"/>
        <w:tab w:val="right" w:pos="10245"/>
        <w:tab w:val="right" w:pos="10699"/>
      </w:tabs>
      <w:suppressAutoHyphens/>
      <w:overflowPunct w:val="0"/>
      <w:autoSpaceDE w:val="0"/>
      <w:spacing w:line="62" w:lineRule="exact"/>
      <w:ind w:right="45" w:firstLine="340"/>
      <w:textAlignment w:val="baseline"/>
    </w:pPr>
    <w:rPr>
      <w:rFonts w:eastAsia="SimSun;Arial Unicode MS" w:cs="Mangal"/>
      <w:sz w:val="20"/>
      <w:szCs w:val="24"/>
      <w:lang w:eastAsia="zh-CN" w:bidi="hi-IN"/>
    </w:rPr>
  </w:style>
  <w:style w:type="paragraph" w:customStyle="1" w:styleId="Karte14">
    <w:name w:val="Karte14"/>
    <w:basedOn w:val="Standard"/>
    <w:rsid w:val="00CD1854"/>
    <w:pPr>
      <w:widowControl w:val="0"/>
      <w:tabs>
        <w:tab w:val="left" w:pos="2325"/>
      </w:tabs>
      <w:suppressAutoHyphens/>
      <w:spacing w:after="60" w:line="276" w:lineRule="auto"/>
      <w:ind w:left="227" w:firstLine="340"/>
    </w:pPr>
    <w:rPr>
      <w:rFonts w:eastAsia="SimSun;Arial Unicode MS" w:cs="Mangal"/>
      <w:color w:val="0000FF"/>
      <w:sz w:val="16"/>
      <w:szCs w:val="24"/>
      <w:lang w:eastAsia="zh-CN" w:bidi="hi-IN"/>
    </w:rPr>
  </w:style>
  <w:style w:type="paragraph" w:customStyle="1" w:styleId="WW-Zitat14">
    <w:name w:val="WW-Zitat14"/>
    <w:basedOn w:val="Standard"/>
    <w:rsid w:val="00CD1854"/>
    <w:pPr>
      <w:widowControl w:val="0"/>
      <w:suppressAutoHyphens/>
      <w:spacing w:line="276" w:lineRule="auto"/>
    </w:pPr>
    <w:rPr>
      <w:rFonts w:ascii="Lucida Sans" w:eastAsia="SimSun;Arial Unicode MS" w:hAnsi="Lucida Sans" w:cs="Mangal"/>
      <w:b/>
      <w:i/>
      <w:color w:val="993366"/>
      <w:sz w:val="20"/>
      <w:szCs w:val="24"/>
      <w:lang w:eastAsia="zh-CN" w:bidi="hi-IN"/>
    </w:rPr>
  </w:style>
  <w:style w:type="paragraph" w:customStyle="1" w:styleId="WW-Textkrper214">
    <w:name w:val="WW-Textkörper 214"/>
    <w:basedOn w:val="Standard"/>
    <w:rsid w:val="00CD1854"/>
    <w:pPr>
      <w:widowControl w:val="0"/>
      <w:suppressAutoHyphens/>
      <w:spacing w:line="276" w:lineRule="auto"/>
    </w:pPr>
    <w:rPr>
      <w:rFonts w:eastAsia="SimSun;Arial Unicode MS" w:cs="Mangal"/>
      <w:i/>
      <w:sz w:val="20"/>
      <w:szCs w:val="24"/>
      <w:lang w:eastAsia="zh-CN" w:bidi="hi-IN"/>
    </w:rPr>
  </w:style>
  <w:style w:type="paragraph" w:customStyle="1" w:styleId="WW-Aufzhlungszeichen14">
    <w:name w:val="WW-Aufzählungszeichen14"/>
    <w:basedOn w:val="Standard"/>
    <w:rsid w:val="00CD1854"/>
    <w:pPr>
      <w:widowControl w:val="0"/>
      <w:suppressAutoHyphens/>
      <w:spacing w:line="276" w:lineRule="auto"/>
      <w:ind w:right="-4253"/>
    </w:pPr>
    <w:rPr>
      <w:rFonts w:eastAsia="SimSun;Arial Unicode MS" w:cs="Arial"/>
      <w:color w:val="000000"/>
      <w:sz w:val="20"/>
      <w:szCs w:val="24"/>
      <w:lang w:eastAsia="zh-CN" w:bidi="hi-IN"/>
    </w:rPr>
  </w:style>
  <w:style w:type="paragraph" w:customStyle="1" w:styleId="WW-Aufzhlungszeichen214">
    <w:name w:val="WW-Aufzählungszeichen 214"/>
    <w:basedOn w:val="Standard"/>
    <w:rsid w:val="00CD1854"/>
    <w:pPr>
      <w:keepNext/>
      <w:widowControl w:val="0"/>
      <w:tabs>
        <w:tab w:val="left" w:pos="340"/>
      </w:tabs>
      <w:suppressAutoHyphens/>
      <w:spacing w:line="276" w:lineRule="auto"/>
    </w:pPr>
    <w:rPr>
      <w:rFonts w:eastAsia="SimSun;Arial Unicode MS" w:cs="Mangal"/>
      <w:bCs/>
      <w:sz w:val="20"/>
      <w:szCs w:val="24"/>
      <w:lang w:eastAsia="zh-CN" w:bidi="hi-IN"/>
    </w:rPr>
  </w:style>
  <w:style w:type="paragraph" w:customStyle="1" w:styleId="Inhaltsverzeichnis314">
    <w:name w:val="Inhaltsverzeichnis 314"/>
    <w:basedOn w:val="Standard"/>
    <w:next w:val="Standard"/>
    <w:rsid w:val="00CD1854"/>
    <w:pPr>
      <w:widowControl w:val="0"/>
      <w:tabs>
        <w:tab w:val="left" w:pos="6124"/>
      </w:tabs>
      <w:suppressAutoHyphens/>
      <w:spacing w:before="120" w:line="276" w:lineRule="auto"/>
      <w:ind w:left="1247" w:right="301" w:firstLine="340"/>
    </w:pPr>
    <w:rPr>
      <w:rFonts w:eastAsia="SimSun;Arial Unicode MS" w:cs="Mangal"/>
      <w:sz w:val="20"/>
      <w:szCs w:val="40"/>
      <w:lang w:eastAsia="zh-CN" w:bidi="hi-IN"/>
    </w:rPr>
  </w:style>
  <w:style w:type="paragraph" w:customStyle="1" w:styleId="Stichwortverzeichnis314">
    <w:name w:val="Stichwortverzeichnis 314"/>
    <w:basedOn w:val="Standard"/>
    <w:next w:val="Standard"/>
    <w:rsid w:val="00CD1854"/>
    <w:pPr>
      <w:widowControl w:val="0"/>
      <w:suppressAutoHyphens/>
      <w:spacing w:line="276" w:lineRule="auto"/>
      <w:ind w:left="660" w:hanging="220"/>
    </w:pPr>
    <w:rPr>
      <w:rFonts w:eastAsia="SimSun;Arial Unicode MS" w:cs="Mangal"/>
      <w:szCs w:val="24"/>
      <w:lang w:eastAsia="zh-CN" w:bidi="hi-IN"/>
    </w:rPr>
  </w:style>
  <w:style w:type="paragraph" w:customStyle="1" w:styleId="Stichwortverzeichnis214">
    <w:name w:val="Stichwortverzeichnis 214"/>
    <w:basedOn w:val="Standard"/>
    <w:next w:val="Standard"/>
    <w:rsid w:val="00CD1854"/>
    <w:pPr>
      <w:widowControl w:val="0"/>
      <w:suppressAutoHyphens/>
      <w:spacing w:line="276" w:lineRule="auto"/>
      <w:ind w:left="440" w:hanging="220"/>
    </w:pPr>
    <w:rPr>
      <w:rFonts w:eastAsia="SimSun;Arial Unicode MS" w:cs="Mangal"/>
      <w:szCs w:val="24"/>
      <w:lang w:eastAsia="zh-CN" w:bidi="hi-IN"/>
    </w:rPr>
  </w:style>
  <w:style w:type="paragraph" w:customStyle="1" w:styleId="Stichwortverzeichnis114">
    <w:name w:val="Stichwortverzeichnis 114"/>
    <w:basedOn w:val="Standard"/>
    <w:next w:val="Standard"/>
    <w:rsid w:val="00CD1854"/>
    <w:pPr>
      <w:widowControl w:val="0"/>
      <w:suppressAutoHyphens/>
      <w:spacing w:line="276" w:lineRule="auto"/>
      <w:ind w:left="1922" w:right="1701" w:hanging="221"/>
    </w:pPr>
    <w:rPr>
      <w:rFonts w:eastAsia="SimSun;Arial Unicode MS" w:cs="Mangal"/>
      <w:lang w:eastAsia="zh-CN" w:bidi="hi-IN"/>
    </w:rPr>
  </w:style>
  <w:style w:type="paragraph" w:customStyle="1" w:styleId="Stichwortverzeichnisberschrift14">
    <w:name w:val="Stichwortverzeichnis Überschrift14"/>
    <w:basedOn w:val="Standard"/>
    <w:next w:val="Stichwortverzeichnis1"/>
    <w:rsid w:val="00CD1854"/>
    <w:pPr>
      <w:widowControl w:val="0"/>
      <w:pBdr>
        <w:top w:val="double" w:sz="2" w:space="0" w:color="000000"/>
        <w:left w:val="double" w:sz="2" w:space="0" w:color="000000"/>
        <w:bottom w:val="double" w:sz="2" w:space="0" w:color="000000"/>
        <w:right w:val="double" w:sz="2" w:space="0" w:color="000000"/>
      </w:pBdr>
      <w:tabs>
        <w:tab w:val="left" w:pos="1701"/>
      </w:tabs>
      <w:suppressAutoHyphens/>
      <w:spacing w:before="805" w:after="340" w:line="276" w:lineRule="auto"/>
      <w:ind w:left="1701" w:right="1701"/>
      <w:jc w:val="center"/>
    </w:pPr>
    <w:rPr>
      <w:rFonts w:eastAsia="SimSun;Arial Unicode MS" w:cs="Mangal"/>
      <w:b/>
      <w:sz w:val="20"/>
      <w:szCs w:val="24"/>
      <w:lang w:eastAsia="zh-CN" w:bidi="hi-IN"/>
    </w:rPr>
  </w:style>
  <w:style w:type="paragraph" w:customStyle="1" w:styleId="Endnote14">
    <w:name w:val="Endnote14"/>
    <w:basedOn w:val="Standard"/>
    <w:rsid w:val="00CD1854"/>
    <w:pPr>
      <w:widowControl w:val="0"/>
      <w:suppressAutoHyphens/>
      <w:spacing w:line="276" w:lineRule="auto"/>
    </w:pPr>
    <w:rPr>
      <w:rFonts w:eastAsia="SimSun;Arial Unicode MS" w:cs="Mangal"/>
      <w:szCs w:val="24"/>
      <w:lang w:eastAsia="zh-CN" w:bidi="hi-IN"/>
    </w:rPr>
  </w:style>
  <w:style w:type="paragraph" w:customStyle="1" w:styleId="Rahmeninhalt14">
    <w:name w:val="Rahmeninhalt14"/>
    <w:basedOn w:val="Textkrper"/>
    <w:rsid w:val="00CD1854"/>
    <w:pPr>
      <w:widowControl w:val="0"/>
      <w:suppressAutoHyphens/>
      <w:autoSpaceDE w:val="0"/>
      <w:spacing w:after="0" w:line="276" w:lineRule="auto"/>
      <w:ind w:firstLine="600"/>
    </w:pPr>
    <w:rPr>
      <w:rFonts w:eastAsia="Verdana" w:cs="Verdana"/>
      <w:szCs w:val="18"/>
      <w:lang w:eastAsia="zh-CN" w:bidi="hi-IN"/>
    </w:rPr>
  </w:style>
  <w:style w:type="paragraph" w:customStyle="1" w:styleId="Fuzeilerechts14">
    <w:name w:val="Fußzeile rechts14"/>
    <w:basedOn w:val="Standard"/>
    <w:rsid w:val="00CD1854"/>
    <w:pPr>
      <w:widowControl w:val="0"/>
      <w:suppressLineNumbers/>
      <w:tabs>
        <w:tab w:val="center" w:pos="4875"/>
        <w:tab w:val="right" w:pos="9751"/>
      </w:tabs>
      <w:suppressAutoHyphens/>
      <w:spacing w:line="276" w:lineRule="auto"/>
    </w:pPr>
    <w:rPr>
      <w:rFonts w:eastAsia="SimSun;Arial Unicode MS" w:cs="Mangal"/>
      <w:sz w:val="20"/>
      <w:szCs w:val="24"/>
      <w:lang w:eastAsia="zh-CN" w:bidi="hi-IN"/>
    </w:rPr>
  </w:style>
  <w:style w:type="paragraph" w:customStyle="1" w:styleId="Fuzeilelinks14">
    <w:name w:val="Fußzeile links14"/>
    <w:basedOn w:val="Standard"/>
    <w:rsid w:val="00CD1854"/>
    <w:pPr>
      <w:widowControl w:val="0"/>
      <w:suppressLineNumbers/>
      <w:tabs>
        <w:tab w:val="center" w:pos="4875"/>
        <w:tab w:val="right" w:pos="9751"/>
      </w:tabs>
      <w:suppressAutoHyphens/>
      <w:spacing w:line="276" w:lineRule="auto"/>
    </w:pPr>
    <w:rPr>
      <w:rFonts w:eastAsia="SimSun;Arial Unicode MS" w:cs="Mangal"/>
      <w:sz w:val="20"/>
      <w:szCs w:val="24"/>
      <w:lang w:eastAsia="zh-CN" w:bidi="hi-IN"/>
    </w:rPr>
  </w:style>
  <w:style w:type="paragraph" w:customStyle="1" w:styleId="Liste114">
    <w:name w:val="Liste 114"/>
    <w:basedOn w:val="Liste"/>
    <w:rsid w:val="00CD1854"/>
    <w:pPr>
      <w:spacing w:after="57"/>
      <w:ind w:firstLine="0"/>
    </w:pPr>
  </w:style>
  <w:style w:type="paragraph" w:customStyle="1" w:styleId="Verzeichnis114">
    <w:name w:val="Verzeichnis 114"/>
    <w:basedOn w:val="Standard"/>
    <w:next w:val="Standard"/>
    <w:autoRedefine/>
    <w:uiPriority w:val="39"/>
    <w:unhideWhenUsed/>
    <w:rsid w:val="00CD1854"/>
    <w:pPr>
      <w:widowControl w:val="0"/>
      <w:suppressAutoHyphens/>
      <w:spacing w:before="360" w:line="276" w:lineRule="auto"/>
    </w:pPr>
    <w:rPr>
      <w:rFonts w:eastAsia="SimSun;Arial Unicode MS" w:cs="Arial"/>
      <w:b/>
      <w:bCs/>
      <w:caps/>
      <w:sz w:val="20"/>
      <w:szCs w:val="24"/>
      <w:lang w:eastAsia="zh-CN" w:bidi="hi-IN"/>
    </w:rPr>
  </w:style>
  <w:style w:type="paragraph" w:customStyle="1" w:styleId="Verzeichnis214">
    <w:name w:val="Verzeichnis 214"/>
    <w:basedOn w:val="Standard"/>
    <w:next w:val="Standard"/>
    <w:autoRedefine/>
    <w:uiPriority w:val="39"/>
    <w:unhideWhenUsed/>
    <w:rsid w:val="00CD1854"/>
    <w:pPr>
      <w:widowControl w:val="0"/>
      <w:tabs>
        <w:tab w:val="right" w:leader="dot" w:pos="7371"/>
        <w:tab w:val="right" w:leader="dot" w:pos="7938"/>
      </w:tabs>
      <w:suppressAutoHyphens/>
      <w:spacing w:before="60" w:line="276" w:lineRule="auto"/>
      <w:ind w:left="2835"/>
    </w:pPr>
    <w:rPr>
      <w:rFonts w:eastAsia="SimSun;Arial Unicode MS" w:cs="Arial"/>
      <w:bCs/>
      <w:i/>
      <w:noProof/>
      <w:szCs w:val="18"/>
      <w:lang w:eastAsia="zh-CN" w:bidi="hi-IN"/>
    </w:rPr>
  </w:style>
  <w:style w:type="paragraph" w:customStyle="1" w:styleId="Verzeichnis314">
    <w:name w:val="Verzeichnis 314"/>
    <w:basedOn w:val="Standard"/>
    <w:next w:val="Standard"/>
    <w:autoRedefine/>
    <w:uiPriority w:val="39"/>
    <w:unhideWhenUsed/>
    <w:rsid w:val="00CD1854"/>
    <w:pPr>
      <w:widowControl w:val="0"/>
      <w:tabs>
        <w:tab w:val="right" w:leader="dot" w:pos="7655"/>
      </w:tabs>
      <w:suppressAutoHyphens/>
      <w:spacing w:line="276" w:lineRule="auto"/>
      <w:ind w:left="1701"/>
    </w:pPr>
    <w:rPr>
      <w:rFonts w:eastAsia="SimSun;Arial Unicode MS" w:cs="Arial"/>
      <w:sz w:val="20"/>
      <w:szCs w:val="20"/>
      <w:lang w:eastAsia="zh-CN" w:bidi="hi-IN"/>
    </w:rPr>
  </w:style>
  <w:style w:type="paragraph" w:customStyle="1" w:styleId="Glossar14">
    <w:name w:val="Glossar14"/>
    <w:basedOn w:val="Textkrper"/>
    <w:rsid w:val="00CD1854"/>
    <w:pPr>
      <w:widowControl w:val="0"/>
      <w:suppressAutoHyphens/>
      <w:autoSpaceDE w:val="0"/>
      <w:spacing w:after="0" w:line="240" w:lineRule="auto"/>
      <w:ind w:firstLine="601"/>
    </w:pPr>
    <w:rPr>
      <w:rFonts w:eastAsia="Verdana" w:cs="Verdana"/>
      <w:szCs w:val="18"/>
      <w:lang w:eastAsia="zh-CN" w:bidi="hi-IN"/>
    </w:rPr>
  </w:style>
  <w:style w:type="paragraph" w:customStyle="1" w:styleId="BeschriftungAbb24">
    <w:name w:val="Beschriftung Abb24"/>
    <w:basedOn w:val="Beschriftung"/>
    <w:rsid w:val="00CD1854"/>
    <w:pPr>
      <w:widowControl w:val="0"/>
      <w:suppressAutoHyphens/>
      <w:autoSpaceDE w:val="0"/>
      <w:spacing w:before="40" w:after="40" w:line="276" w:lineRule="auto"/>
    </w:pPr>
    <w:rPr>
      <w:rFonts w:ascii="Times New Roman" w:eastAsia="Times New Roman" w:hAnsi="Times New Roman" w:cs="Times New Roman"/>
      <w:b/>
      <w:bCs w:val="0"/>
      <w:i/>
      <w:iCs/>
      <w:color w:val="auto"/>
      <w:sz w:val="24"/>
      <w:szCs w:val="24"/>
      <w:lang w:eastAsia="zh-CN" w:bidi="hi-IN"/>
    </w:rPr>
  </w:style>
  <w:style w:type="paragraph" w:customStyle="1" w:styleId="IntensivesZitat14">
    <w:name w:val="Intensives Zitat14"/>
    <w:basedOn w:val="Standard"/>
    <w:next w:val="Standard"/>
    <w:uiPriority w:val="30"/>
    <w:qFormat/>
    <w:rsid w:val="00CD1854"/>
    <w:pPr>
      <w:widowControl w:val="0"/>
      <w:pBdr>
        <w:bottom w:val="single" w:sz="4" w:space="4" w:color="4F81BD"/>
      </w:pBdr>
      <w:suppressAutoHyphens/>
      <w:spacing w:before="200" w:after="280" w:line="276" w:lineRule="auto"/>
      <w:ind w:left="936" w:right="936"/>
    </w:pPr>
    <w:rPr>
      <w:rFonts w:eastAsia="SimSun;Arial Unicode MS" w:cs="Mangal"/>
      <w:b/>
      <w:bCs/>
      <w:i/>
      <w:iCs/>
      <w:color w:val="4F81BD"/>
      <w:sz w:val="20"/>
      <w:lang w:eastAsia="zh-CN" w:bidi="hi-IN"/>
    </w:rPr>
  </w:style>
  <w:style w:type="paragraph" w:customStyle="1" w:styleId="TextkrperoE14">
    <w:name w:val="Textkörper o.E.14"/>
    <w:basedOn w:val="TextkrperEinzug"/>
    <w:rsid w:val="00CD1854"/>
    <w:pPr>
      <w:widowControl w:val="0"/>
      <w:suppressAutoHyphens/>
      <w:autoSpaceDE w:val="0"/>
      <w:spacing w:line="276" w:lineRule="auto"/>
    </w:pPr>
    <w:rPr>
      <w:rFonts w:eastAsia="Verdana" w:cs="Verdana"/>
      <w:szCs w:val="18"/>
      <w:lang w:eastAsia="zh-CN" w:bidi="hi-IN"/>
    </w:rPr>
  </w:style>
  <w:style w:type="paragraph" w:customStyle="1" w:styleId="TextohneEinzug24">
    <w:name w:val="Text ohne Einzug24"/>
    <w:basedOn w:val="TextkrperEinzug"/>
    <w:rsid w:val="00CD1854"/>
    <w:pPr>
      <w:widowControl w:val="0"/>
      <w:suppressAutoHyphens/>
      <w:autoSpaceDE w:val="0"/>
      <w:spacing w:line="276" w:lineRule="auto"/>
    </w:pPr>
    <w:rPr>
      <w:rFonts w:eastAsia="Verdana" w:cs="Verdana"/>
      <w:szCs w:val="18"/>
      <w:lang w:eastAsia="zh-CN" w:bidi="hi-IN"/>
    </w:rPr>
  </w:style>
  <w:style w:type="character" w:customStyle="1" w:styleId="TextkrperEinzugZchn34">
    <w:name w:val="Textkörper Einzug Zchn34"/>
    <w:basedOn w:val="TextkrperZchn"/>
    <w:rsid w:val="00CD1854"/>
    <w:rPr>
      <w:rFonts w:ascii="Verdana" w:eastAsia="Verdana" w:hAnsi="Verdana" w:cs="Verdana"/>
      <w:color w:val="auto"/>
      <w:sz w:val="18"/>
      <w:szCs w:val="18"/>
      <w:lang w:eastAsia="zh-CN" w:bidi="hi-IN"/>
    </w:rPr>
  </w:style>
  <w:style w:type="character" w:customStyle="1" w:styleId="TextohneEinzugZchn24">
    <w:name w:val="Text ohne Einzug Zchn24"/>
    <w:basedOn w:val="TextkrperEinzugZchn"/>
    <w:rsid w:val="00CD1854"/>
    <w:rPr>
      <w:rFonts w:ascii="Arial" w:eastAsia="Verdana" w:hAnsi="Arial" w:cs="Verdana"/>
      <w:sz w:val="18"/>
      <w:szCs w:val="18"/>
      <w:lang w:eastAsia="zh-CN" w:bidi="hi-IN"/>
    </w:rPr>
  </w:style>
  <w:style w:type="paragraph" w:customStyle="1" w:styleId="Tabellen-Inhalt14">
    <w:name w:val="Tabellen-Inhalt14"/>
    <w:basedOn w:val="TabellenInhalt"/>
    <w:rsid w:val="00CD1854"/>
    <w:rPr>
      <w:i w:val="0"/>
      <w:szCs w:val="16"/>
    </w:rPr>
  </w:style>
  <w:style w:type="character" w:customStyle="1" w:styleId="Tabellen-InhaltZchn14">
    <w:name w:val="Tabellen-Inhalt Zchn14"/>
    <w:basedOn w:val="TextohneEinzugZchn"/>
    <w:rsid w:val="00CD1854"/>
    <w:rPr>
      <w:rFonts w:ascii="Arial" w:eastAsia="SimSun;Arial Unicode MS" w:hAnsi="Arial" w:cs="Mangal"/>
      <w:sz w:val="16"/>
      <w:szCs w:val="16"/>
      <w:lang w:eastAsia="zh-CN" w:bidi="hi-IN"/>
    </w:rPr>
  </w:style>
  <w:style w:type="paragraph" w:customStyle="1" w:styleId="Inhaltsverzeichnisberschrift140">
    <w:name w:val="Inhaltsverzeichnisüberschrift14"/>
    <w:basedOn w:val="berschrift1"/>
    <w:next w:val="Standard"/>
    <w:uiPriority w:val="39"/>
    <w:unhideWhenUsed/>
    <w:rsid w:val="00CD1854"/>
    <w:pPr>
      <w:pBdr>
        <w:bottom w:val="none" w:sz="0" w:space="0" w:color="auto"/>
      </w:pBdr>
      <w:spacing w:before="480" w:after="0" w:line="276" w:lineRule="auto"/>
      <w:jc w:val="left"/>
      <w:outlineLvl w:val="9"/>
    </w:pPr>
    <w:rPr>
      <w:rFonts w:ascii="Arial" w:eastAsia="Times New Roman" w:hAnsi="Arial" w:cs="Times New Roman"/>
      <w:b/>
      <w:bCs/>
      <w:color w:val="365F91"/>
      <w:szCs w:val="28"/>
    </w:rPr>
  </w:style>
  <w:style w:type="paragraph" w:customStyle="1" w:styleId="Verzeichnis414">
    <w:name w:val="Verzeichnis 414"/>
    <w:basedOn w:val="Standard"/>
    <w:next w:val="Standard"/>
    <w:autoRedefine/>
    <w:uiPriority w:val="39"/>
    <w:unhideWhenUsed/>
    <w:rsid w:val="00CD1854"/>
    <w:pPr>
      <w:widowControl w:val="0"/>
      <w:suppressAutoHyphens/>
      <w:spacing w:line="276" w:lineRule="auto"/>
      <w:ind w:left="480"/>
    </w:pPr>
    <w:rPr>
      <w:rFonts w:eastAsia="SimSun;Arial Unicode MS" w:cs="Arial"/>
      <w:sz w:val="20"/>
      <w:szCs w:val="20"/>
      <w:lang w:eastAsia="zh-CN" w:bidi="hi-IN"/>
    </w:rPr>
  </w:style>
  <w:style w:type="paragraph" w:customStyle="1" w:styleId="Verzeichnis514">
    <w:name w:val="Verzeichnis 514"/>
    <w:basedOn w:val="Standard"/>
    <w:next w:val="Standard"/>
    <w:autoRedefine/>
    <w:uiPriority w:val="39"/>
    <w:unhideWhenUsed/>
    <w:rsid w:val="00CD1854"/>
    <w:pPr>
      <w:widowControl w:val="0"/>
      <w:suppressAutoHyphens/>
      <w:spacing w:line="276" w:lineRule="auto"/>
      <w:ind w:left="720"/>
    </w:pPr>
    <w:rPr>
      <w:rFonts w:eastAsia="SimSun;Arial Unicode MS" w:cs="Arial"/>
      <w:sz w:val="20"/>
      <w:szCs w:val="20"/>
      <w:lang w:eastAsia="zh-CN" w:bidi="hi-IN"/>
    </w:rPr>
  </w:style>
  <w:style w:type="paragraph" w:customStyle="1" w:styleId="Verzeichnis614">
    <w:name w:val="Verzeichnis 614"/>
    <w:basedOn w:val="Standard"/>
    <w:next w:val="Standard"/>
    <w:autoRedefine/>
    <w:uiPriority w:val="39"/>
    <w:unhideWhenUsed/>
    <w:rsid w:val="00CD1854"/>
    <w:pPr>
      <w:widowControl w:val="0"/>
      <w:suppressAutoHyphens/>
      <w:spacing w:line="276" w:lineRule="auto"/>
      <w:ind w:left="960"/>
    </w:pPr>
    <w:rPr>
      <w:rFonts w:eastAsia="SimSun;Arial Unicode MS" w:cs="Arial"/>
      <w:sz w:val="20"/>
      <w:szCs w:val="20"/>
      <w:lang w:eastAsia="zh-CN" w:bidi="hi-IN"/>
    </w:rPr>
  </w:style>
  <w:style w:type="paragraph" w:customStyle="1" w:styleId="Verzeichnis714">
    <w:name w:val="Verzeichnis 714"/>
    <w:basedOn w:val="Standard"/>
    <w:next w:val="Standard"/>
    <w:autoRedefine/>
    <w:uiPriority w:val="39"/>
    <w:unhideWhenUsed/>
    <w:rsid w:val="00CD1854"/>
    <w:pPr>
      <w:widowControl w:val="0"/>
      <w:suppressAutoHyphens/>
      <w:spacing w:line="276" w:lineRule="auto"/>
      <w:ind w:left="1200"/>
    </w:pPr>
    <w:rPr>
      <w:rFonts w:eastAsia="SimSun;Arial Unicode MS" w:cs="Arial"/>
      <w:sz w:val="20"/>
      <w:szCs w:val="20"/>
      <w:lang w:eastAsia="zh-CN" w:bidi="hi-IN"/>
    </w:rPr>
  </w:style>
  <w:style w:type="paragraph" w:customStyle="1" w:styleId="Verzeichnis814">
    <w:name w:val="Verzeichnis 814"/>
    <w:basedOn w:val="Standard"/>
    <w:next w:val="Standard"/>
    <w:autoRedefine/>
    <w:uiPriority w:val="39"/>
    <w:unhideWhenUsed/>
    <w:rsid w:val="00CD1854"/>
    <w:pPr>
      <w:widowControl w:val="0"/>
      <w:suppressAutoHyphens/>
      <w:spacing w:line="276" w:lineRule="auto"/>
      <w:ind w:left="1440"/>
    </w:pPr>
    <w:rPr>
      <w:rFonts w:eastAsia="SimSun;Arial Unicode MS" w:cs="Arial"/>
      <w:sz w:val="20"/>
      <w:szCs w:val="20"/>
      <w:lang w:eastAsia="zh-CN" w:bidi="hi-IN"/>
    </w:rPr>
  </w:style>
  <w:style w:type="paragraph" w:customStyle="1" w:styleId="Verzeichnis914">
    <w:name w:val="Verzeichnis 914"/>
    <w:basedOn w:val="Standard"/>
    <w:next w:val="Standard"/>
    <w:autoRedefine/>
    <w:uiPriority w:val="39"/>
    <w:unhideWhenUsed/>
    <w:rsid w:val="00CD1854"/>
    <w:pPr>
      <w:widowControl w:val="0"/>
      <w:suppressAutoHyphens/>
      <w:spacing w:line="276" w:lineRule="auto"/>
      <w:ind w:left="1680"/>
    </w:pPr>
    <w:rPr>
      <w:rFonts w:eastAsia="SimSun;Arial Unicode MS" w:cs="Arial"/>
      <w:sz w:val="20"/>
      <w:szCs w:val="20"/>
      <w:lang w:eastAsia="zh-CN" w:bidi="hi-IN"/>
    </w:rPr>
  </w:style>
  <w:style w:type="paragraph" w:customStyle="1" w:styleId="VorformatierterText14">
    <w:name w:val="Vorformatierter Text14"/>
    <w:basedOn w:val="Standard"/>
    <w:rsid w:val="00CD1854"/>
    <w:pPr>
      <w:spacing w:line="276" w:lineRule="auto"/>
    </w:pPr>
    <w:rPr>
      <w:rFonts w:ascii="Courier New" w:eastAsia="NSimSun" w:hAnsi="Courier New" w:cs="Courier New"/>
      <w:color w:val="00000A"/>
      <w:sz w:val="20"/>
      <w:szCs w:val="20"/>
      <w:lang w:eastAsia="zh-CN" w:bidi="hi-IN"/>
    </w:rPr>
  </w:style>
  <w:style w:type="paragraph" w:customStyle="1" w:styleId="berschrift314">
    <w:name w:val="Überschrift314"/>
    <w:basedOn w:val="Standard"/>
    <w:next w:val="Textkrper"/>
    <w:rsid w:val="00CD1854"/>
    <w:pPr>
      <w:keepNext/>
      <w:widowControl w:val="0"/>
      <w:suppressAutoHyphens/>
      <w:spacing w:before="240" w:after="120" w:line="240" w:lineRule="auto"/>
    </w:pPr>
    <w:rPr>
      <w:rFonts w:eastAsia="SimSun" w:cs="Mangal"/>
      <w:kern w:val="1"/>
      <w:sz w:val="28"/>
      <w:szCs w:val="28"/>
      <w:lang w:eastAsia="zh-CN" w:bidi="hi-IN"/>
    </w:rPr>
  </w:style>
  <w:style w:type="paragraph" w:customStyle="1" w:styleId="Abbildung114">
    <w:name w:val="Abbildung114"/>
    <w:basedOn w:val="Beschriftung"/>
    <w:rsid w:val="00CD1854"/>
    <w:pPr>
      <w:widowControl w:val="0"/>
      <w:suppressLineNumbers/>
      <w:suppressAutoHyphens/>
      <w:spacing w:before="120" w:after="120"/>
    </w:pPr>
    <w:rPr>
      <w:rFonts w:eastAsia="SimSun" w:cs="Mangal"/>
      <w:b/>
      <w:bCs w:val="0"/>
      <w:i/>
      <w:iCs/>
      <w:color w:val="auto"/>
      <w:kern w:val="1"/>
      <w:sz w:val="24"/>
      <w:szCs w:val="24"/>
      <w:lang w:eastAsia="zh-CN" w:bidi="hi-IN"/>
    </w:rPr>
  </w:style>
  <w:style w:type="paragraph" w:customStyle="1" w:styleId="berschrift414">
    <w:name w:val="Überschrift414"/>
    <w:basedOn w:val="Standard"/>
    <w:next w:val="Textkrper"/>
    <w:rsid w:val="00CD1854"/>
    <w:pPr>
      <w:keepNext/>
      <w:widowControl w:val="0"/>
      <w:suppressAutoHyphens/>
      <w:spacing w:before="240" w:after="120" w:line="276" w:lineRule="auto"/>
    </w:pPr>
    <w:rPr>
      <w:rFonts w:eastAsia="SimSun;Arial Unicode MS" w:cs="Mangal"/>
      <w:sz w:val="28"/>
      <w:szCs w:val="28"/>
      <w:lang w:eastAsia="zh-CN" w:bidi="hi-IN"/>
    </w:rPr>
  </w:style>
  <w:style w:type="paragraph" w:customStyle="1" w:styleId="TextkrperEinrckung34">
    <w:name w:val="Textkörper Einrückung34"/>
    <w:basedOn w:val="Textkrper"/>
    <w:autoRedefine/>
    <w:rsid w:val="00CD1854"/>
    <w:pPr>
      <w:widowControl w:val="0"/>
      <w:suppressAutoHyphens/>
      <w:autoSpaceDE w:val="0"/>
      <w:spacing w:after="0" w:line="276" w:lineRule="auto"/>
      <w:ind w:left="782"/>
    </w:pPr>
    <w:rPr>
      <w:rFonts w:eastAsia="SimSun;Arial Unicode MS" w:cs="Mangal"/>
      <w:b/>
      <w:sz w:val="20"/>
      <w:szCs w:val="24"/>
      <w:lang w:eastAsia="zh-CN" w:bidi="hi-IN"/>
    </w:rPr>
  </w:style>
  <w:style w:type="paragraph" w:customStyle="1" w:styleId="BeschriftungAbb34">
    <w:name w:val="Beschriftung Abb34"/>
    <w:basedOn w:val="Beschriftung"/>
    <w:rsid w:val="00CD1854"/>
    <w:pPr>
      <w:widowControl w:val="0"/>
      <w:suppressAutoHyphens/>
      <w:autoSpaceDE w:val="0"/>
      <w:spacing w:before="40" w:after="40" w:line="276" w:lineRule="auto"/>
    </w:pPr>
    <w:rPr>
      <w:rFonts w:ascii="Times New Roman" w:eastAsia="Times New Roman" w:hAnsi="Times New Roman" w:cs="Times New Roman"/>
      <w:b/>
      <w:bCs w:val="0"/>
      <w:i/>
      <w:iCs/>
      <w:color w:val="auto"/>
      <w:sz w:val="24"/>
      <w:szCs w:val="24"/>
      <w:lang w:eastAsia="zh-CN" w:bidi="hi-IN"/>
    </w:rPr>
  </w:style>
  <w:style w:type="paragraph" w:customStyle="1" w:styleId="Funote114">
    <w:name w:val="Fußnote114"/>
    <w:basedOn w:val="Standard"/>
    <w:autoRedefine/>
    <w:rsid w:val="00CD1854"/>
    <w:pPr>
      <w:widowControl w:val="0"/>
      <w:suppressLineNumbers/>
      <w:suppressAutoHyphens/>
      <w:spacing w:line="276" w:lineRule="auto"/>
      <w:ind w:left="57" w:hanging="340"/>
    </w:pPr>
    <w:rPr>
      <w:rFonts w:eastAsia="SimSun;Arial Unicode MS" w:cs="Mangal"/>
      <w:sz w:val="20"/>
      <w:szCs w:val="24"/>
      <w:lang w:eastAsia="zh-CN" w:bidi="hi-IN"/>
    </w:rPr>
  </w:style>
  <w:style w:type="paragraph" w:customStyle="1" w:styleId="TextkrperEinzug114">
    <w:name w:val="Textkörper Einzug114"/>
    <w:basedOn w:val="Textkrper"/>
    <w:rsid w:val="00CD1854"/>
    <w:pPr>
      <w:widowControl w:val="0"/>
      <w:suppressAutoHyphens/>
      <w:autoSpaceDE w:val="0"/>
      <w:spacing w:after="0" w:line="276" w:lineRule="auto"/>
      <w:ind w:left="567" w:firstLine="284"/>
      <w:jc w:val="both"/>
    </w:pPr>
    <w:rPr>
      <w:rFonts w:eastAsia="Verdana" w:cs="Verdana"/>
      <w:szCs w:val="18"/>
      <w:lang w:eastAsia="zh-CN" w:bidi="hi-IN"/>
    </w:rPr>
  </w:style>
  <w:style w:type="paragraph" w:customStyle="1" w:styleId="Funote33">
    <w:name w:val="Fußnote33"/>
    <w:basedOn w:val="Standard"/>
    <w:autoRedefine/>
    <w:rsid w:val="00CD1854"/>
    <w:pPr>
      <w:widowControl w:val="0"/>
      <w:suppressLineNumbers/>
      <w:suppressAutoHyphens/>
      <w:spacing w:line="276" w:lineRule="auto"/>
      <w:ind w:left="57" w:hanging="340"/>
    </w:pPr>
    <w:rPr>
      <w:rFonts w:eastAsia="SimSun;Arial Unicode MS" w:cs="Mangal"/>
      <w:sz w:val="20"/>
      <w:szCs w:val="24"/>
      <w:lang w:eastAsia="zh-CN" w:bidi="hi-IN"/>
    </w:rPr>
  </w:style>
  <w:style w:type="character" w:customStyle="1" w:styleId="textregion22123">
    <w:name w:val="textregion22123"/>
    <w:basedOn w:val="WW-Absatz-Standardschriftart"/>
    <w:rsid w:val="00CD1854"/>
    <w:rPr>
      <w:u w:val="single"/>
    </w:rPr>
  </w:style>
  <w:style w:type="paragraph" w:customStyle="1" w:styleId="berschrift63">
    <w:name w:val="Überschrift63"/>
    <w:basedOn w:val="Standard"/>
    <w:next w:val="Textkrper"/>
    <w:rsid w:val="00CD1854"/>
    <w:pPr>
      <w:keepNext/>
      <w:widowControl w:val="0"/>
      <w:suppressAutoHyphens/>
      <w:spacing w:before="240" w:after="120" w:line="276" w:lineRule="auto"/>
    </w:pPr>
    <w:rPr>
      <w:rFonts w:eastAsia="SimSun;Arial Unicode MS" w:cs="Mangal"/>
      <w:sz w:val="28"/>
      <w:szCs w:val="28"/>
      <w:lang w:eastAsia="zh-CN" w:bidi="hi-IN"/>
    </w:rPr>
  </w:style>
  <w:style w:type="paragraph" w:customStyle="1" w:styleId="Verzeichnis23">
    <w:name w:val="Verzeichnis23"/>
    <w:basedOn w:val="Standard"/>
    <w:rsid w:val="00CD1854"/>
    <w:pPr>
      <w:widowControl w:val="0"/>
      <w:suppressLineNumbers/>
      <w:suppressAutoHyphens/>
      <w:spacing w:line="276" w:lineRule="auto"/>
    </w:pPr>
    <w:rPr>
      <w:rFonts w:eastAsia="SimSun;Arial Unicode MS" w:cs="Mangal"/>
      <w:sz w:val="20"/>
      <w:szCs w:val="24"/>
      <w:lang w:eastAsia="zh-CN" w:bidi="hi-IN"/>
    </w:rPr>
  </w:style>
  <w:style w:type="paragraph" w:customStyle="1" w:styleId="Beschriftung123">
    <w:name w:val="Beschriftung123"/>
    <w:basedOn w:val="Standard"/>
    <w:rsid w:val="00CD1854"/>
    <w:pPr>
      <w:widowControl w:val="0"/>
      <w:suppressLineNumbers/>
      <w:suppressAutoHyphens/>
      <w:spacing w:before="120" w:after="120" w:line="276" w:lineRule="auto"/>
    </w:pPr>
    <w:rPr>
      <w:rFonts w:eastAsia="SimSun;Arial Unicode MS" w:cs="Mangal"/>
      <w:i/>
      <w:iCs/>
      <w:sz w:val="20"/>
      <w:szCs w:val="24"/>
      <w:lang w:eastAsia="zh-CN" w:bidi="hi-IN"/>
    </w:rPr>
  </w:style>
  <w:style w:type="paragraph" w:customStyle="1" w:styleId="TabellenInhalt23">
    <w:name w:val="Tabellen Inhalt23"/>
    <w:basedOn w:val="Standard"/>
    <w:rsid w:val="00CD1854"/>
    <w:pPr>
      <w:widowControl w:val="0"/>
      <w:suppressLineNumbers/>
      <w:suppressAutoHyphens/>
      <w:spacing w:line="240" w:lineRule="auto"/>
    </w:pPr>
    <w:rPr>
      <w:rFonts w:eastAsia="SimSun;Arial Unicode MS" w:cs="Mangal"/>
      <w:i/>
      <w:sz w:val="16"/>
      <w:szCs w:val="24"/>
      <w:lang w:eastAsia="zh-CN" w:bidi="hi-IN"/>
    </w:rPr>
  </w:style>
  <w:style w:type="paragraph" w:customStyle="1" w:styleId="Tabellenberschrift23">
    <w:name w:val="Tabellen Überschrift23"/>
    <w:basedOn w:val="TabellenInhalt"/>
    <w:rsid w:val="00CD1854"/>
    <w:pPr>
      <w:jc w:val="center"/>
    </w:pPr>
    <w:rPr>
      <w:b/>
      <w:bCs/>
    </w:rPr>
  </w:style>
  <w:style w:type="paragraph" w:customStyle="1" w:styleId="berschrift1023">
    <w:name w:val="Überschrift 1023"/>
    <w:basedOn w:val="berschrift"/>
    <w:next w:val="Textkrper"/>
    <w:rsid w:val="00CD1854"/>
    <w:pPr>
      <w:ind w:left="432" w:hanging="432"/>
    </w:pPr>
    <w:rPr>
      <w:b/>
      <w:bCs/>
      <w:sz w:val="21"/>
      <w:szCs w:val="21"/>
    </w:rPr>
  </w:style>
  <w:style w:type="paragraph" w:customStyle="1" w:styleId="Text23">
    <w:name w:val="Text23"/>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paragraph" w:customStyle="1" w:styleId="TextkrperEinrckung43">
    <w:name w:val="Textkörper Einrückung43"/>
    <w:basedOn w:val="Textkrper"/>
    <w:autoRedefine/>
    <w:rsid w:val="00CD1854"/>
    <w:pPr>
      <w:widowControl w:val="0"/>
      <w:suppressAutoHyphens/>
      <w:autoSpaceDE w:val="0"/>
      <w:spacing w:after="0" w:line="276" w:lineRule="auto"/>
      <w:ind w:left="782"/>
    </w:pPr>
    <w:rPr>
      <w:rFonts w:eastAsia="SimSun;Arial Unicode MS" w:cs="Mangal"/>
      <w:b/>
      <w:sz w:val="20"/>
      <w:szCs w:val="24"/>
      <w:lang w:eastAsia="zh-CN" w:bidi="hi-IN"/>
    </w:rPr>
  </w:style>
  <w:style w:type="paragraph" w:customStyle="1" w:styleId="Style223">
    <w:name w:val="Style 223"/>
    <w:basedOn w:val="Standard"/>
    <w:rsid w:val="00CD1854"/>
    <w:pPr>
      <w:widowControl w:val="0"/>
      <w:suppressAutoHyphens/>
      <w:autoSpaceDE w:val="0"/>
      <w:spacing w:line="276" w:lineRule="auto"/>
      <w:ind w:left="396"/>
    </w:pPr>
    <w:rPr>
      <w:rFonts w:eastAsia="SimSun;Arial Unicode MS" w:cs="Mangal"/>
      <w:szCs w:val="18"/>
      <w:lang w:eastAsia="zh-CN" w:bidi="hi-IN"/>
    </w:rPr>
  </w:style>
  <w:style w:type="paragraph" w:customStyle="1" w:styleId="Style123">
    <w:name w:val="Style 123"/>
    <w:basedOn w:val="Standard"/>
    <w:rsid w:val="00CD1854"/>
    <w:pPr>
      <w:widowControl w:val="0"/>
      <w:suppressAutoHyphens/>
      <w:autoSpaceDE w:val="0"/>
      <w:spacing w:line="276" w:lineRule="auto"/>
    </w:pPr>
    <w:rPr>
      <w:rFonts w:eastAsia="SimSun;Arial Unicode MS" w:cs="Mangal"/>
      <w:sz w:val="20"/>
      <w:szCs w:val="24"/>
      <w:lang w:eastAsia="zh-CN" w:bidi="hi-IN"/>
    </w:rPr>
  </w:style>
  <w:style w:type="paragraph" w:customStyle="1" w:styleId="TextkrperEinzug43">
    <w:name w:val="Textkörper Einzug43"/>
    <w:basedOn w:val="Textkrper"/>
    <w:rsid w:val="00CD1854"/>
    <w:pPr>
      <w:widowControl w:val="0"/>
      <w:suppressAutoHyphens/>
      <w:autoSpaceDE w:val="0"/>
      <w:spacing w:after="0" w:line="276" w:lineRule="auto"/>
      <w:ind w:left="567" w:firstLine="284"/>
      <w:jc w:val="both"/>
    </w:pPr>
    <w:rPr>
      <w:rFonts w:eastAsia="Verdana" w:cs="Verdana"/>
      <w:szCs w:val="18"/>
      <w:lang w:eastAsia="zh-CN" w:bidi="hi-IN"/>
    </w:rPr>
  </w:style>
  <w:style w:type="paragraph" w:customStyle="1" w:styleId="ObjektmitPfeilspitze23">
    <w:name w:val="Objekt mit Pfeilspitze23"/>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ObjektmitSchatten23">
    <w:name w:val="Objekt mit Schatten23"/>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ObjektohneFllung23">
    <w:name w:val="Objekt ohne Füllung23"/>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TextkrperBlocksatz23">
    <w:name w:val="Textkörper Blocksatz23"/>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Titel123">
    <w:name w:val="Titel123"/>
    <w:basedOn w:val="Standard"/>
    <w:rsid w:val="00CD1854"/>
    <w:pPr>
      <w:widowControl w:val="0"/>
      <w:suppressAutoHyphens/>
      <w:spacing w:line="276" w:lineRule="auto"/>
      <w:jc w:val="center"/>
    </w:pPr>
    <w:rPr>
      <w:rFonts w:eastAsia="SimSun;Arial Unicode MS" w:cs="Mangal"/>
      <w:sz w:val="20"/>
      <w:szCs w:val="24"/>
      <w:lang w:eastAsia="zh-CN" w:bidi="hi-IN"/>
    </w:rPr>
  </w:style>
  <w:style w:type="paragraph" w:customStyle="1" w:styleId="Titel223">
    <w:name w:val="Titel223"/>
    <w:basedOn w:val="Standard"/>
    <w:rsid w:val="00CD1854"/>
    <w:pPr>
      <w:widowControl w:val="0"/>
      <w:suppressAutoHyphens/>
      <w:spacing w:before="57" w:after="57" w:line="276" w:lineRule="auto"/>
      <w:ind w:right="113"/>
      <w:jc w:val="center"/>
    </w:pPr>
    <w:rPr>
      <w:rFonts w:eastAsia="SimSun;Arial Unicode MS" w:cs="Mangal"/>
      <w:sz w:val="20"/>
      <w:szCs w:val="24"/>
      <w:lang w:eastAsia="zh-CN" w:bidi="hi-IN"/>
    </w:rPr>
  </w:style>
  <w:style w:type="paragraph" w:customStyle="1" w:styleId="berschrift123">
    <w:name w:val="Überschrift123"/>
    <w:basedOn w:val="Standard"/>
    <w:rsid w:val="00CD1854"/>
    <w:pPr>
      <w:widowControl w:val="0"/>
      <w:suppressAutoHyphens/>
      <w:spacing w:before="238" w:after="119" w:line="276" w:lineRule="auto"/>
    </w:pPr>
    <w:rPr>
      <w:rFonts w:eastAsia="SimSun;Arial Unicode MS" w:cs="Mangal"/>
      <w:sz w:val="20"/>
      <w:szCs w:val="24"/>
      <w:lang w:eastAsia="zh-CN" w:bidi="hi-IN"/>
    </w:rPr>
  </w:style>
  <w:style w:type="paragraph" w:customStyle="1" w:styleId="berschrift223">
    <w:name w:val="Überschrift223"/>
    <w:basedOn w:val="Standard"/>
    <w:rsid w:val="00CD1854"/>
    <w:pPr>
      <w:widowControl w:val="0"/>
      <w:suppressAutoHyphens/>
      <w:spacing w:before="238" w:after="119" w:line="276" w:lineRule="auto"/>
    </w:pPr>
    <w:rPr>
      <w:rFonts w:eastAsia="SimSun;Arial Unicode MS" w:cs="Mangal"/>
      <w:sz w:val="20"/>
      <w:szCs w:val="24"/>
      <w:lang w:eastAsia="zh-CN" w:bidi="hi-IN"/>
    </w:rPr>
  </w:style>
  <w:style w:type="paragraph" w:customStyle="1" w:styleId="Malinie23">
    <w:name w:val="Maßlinie23"/>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StandardLTGliederung223">
    <w:name w:val="Standard~LT~Gliederung 223"/>
    <w:basedOn w:val="StandardLTGliederung1"/>
    <w:rsid w:val="00CD1854"/>
    <w:pPr>
      <w:spacing w:after="227"/>
    </w:pPr>
    <w:rPr>
      <w:shadow/>
      <w:sz w:val="56"/>
      <w:szCs w:val="56"/>
      <w14:shadow w14:blurRad="0" w14:dist="0" w14:dir="0" w14:sx="0" w14:sy="0" w14:kx="0" w14:ky="0" w14:algn="none">
        <w14:srgbClr w14:val="000000"/>
      </w14:shadow>
    </w:rPr>
  </w:style>
  <w:style w:type="paragraph" w:customStyle="1" w:styleId="StandardLTGliederung323">
    <w:name w:val="Standard~LT~Gliederung 323"/>
    <w:basedOn w:val="StandardLTGliederung2"/>
    <w:rsid w:val="00CD1854"/>
    <w:pPr>
      <w:spacing w:after="170"/>
    </w:pPr>
    <w:rPr>
      <w:sz w:val="48"/>
      <w:szCs w:val="48"/>
    </w:rPr>
  </w:style>
  <w:style w:type="paragraph" w:customStyle="1" w:styleId="StandardLTGliederung423">
    <w:name w:val="Standard~LT~Gliederung 423"/>
    <w:basedOn w:val="StandardLTGliederung3"/>
    <w:rsid w:val="00CD1854"/>
    <w:pPr>
      <w:spacing w:after="113"/>
    </w:pPr>
    <w:rPr>
      <w:sz w:val="40"/>
      <w:szCs w:val="40"/>
    </w:rPr>
  </w:style>
  <w:style w:type="paragraph" w:customStyle="1" w:styleId="StandardLTGliederung523">
    <w:name w:val="Standard~LT~Gliederung 523"/>
    <w:basedOn w:val="StandardLTGliederung4"/>
    <w:rsid w:val="00CD1854"/>
    <w:pPr>
      <w:spacing w:after="57"/>
    </w:pPr>
  </w:style>
  <w:style w:type="paragraph" w:customStyle="1" w:styleId="StandardLTGliederung623">
    <w:name w:val="Standard~LT~Gliederung 623"/>
    <w:basedOn w:val="StandardLTGliederung5"/>
    <w:rsid w:val="00CD1854"/>
  </w:style>
  <w:style w:type="paragraph" w:customStyle="1" w:styleId="StandardLTGliederung723">
    <w:name w:val="Standard~LT~Gliederung 723"/>
    <w:basedOn w:val="StandardLTGliederung6"/>
    <w:rsid w:val="00CD1854"/>
  </w:style>
  <w:style w:type="paragraph" w:customStyle="1" w:styleId="StandardLTGliederung823">
    <w:name w:val="Standard~LT~Gliederung 823"/>
    <w:basedOn w:val="StandardLTGliederung7"/>
    <w:rsid w:val="00CD1854"/>
  </w:style>
  <w:style w:type="paragraph" w:customStyle="1" w:styleId="StandardLTGliederung923">
    <w:name w:val="Standard~LT~Gliederung 923"/>
    <w:basedOn w:val="StandardLTGliederung8"/>
    <w:rsid w:val="00CD1854"/>
  </w:style>
  <w:style w:type="paragraph" w:customStyle="1" w:styleId="blue123">
    <w:name w:val="blue123"/>
    <w:basedOn w:val="default0"/>
    <w:rsid w:val="00CD1854"/>
  </w:style>
  <w:style w:type="paragraph" w:customStyle="1" w:styleId="blue223">
    <w:name w:val="blue223"/>
    <w:basedOn w:val="default0"/>
    <w:rsid w:val="00CD1854"/>
  </w:style>
  <w:style w:type="paragraph" w:customStyle="1" w:styleId="blue323">
    <w:name w:val="blue323"/>
    <w:basedOn w:val="default0"/>
    <w:rsid w:val="00CD1854"/>
  </w:style>
  <w:style w:type="paragraph" w:customStyle="1" w:styleId="bw123">
    <w:name w:val="bw123"/>
    <w:basedOn w:val="default0"/>
    <w:rsid w:val="00CD1854"/>
  </w:style>
  <w:style w:type="paragraph" w:customStyle="1" w:styleId="bw223">
    <w:name w:val="bw223"/>
    <w:basedOn w:val="default0"/>
    <w:rsid w:val="00CD1854"/>
  </w:style>
  <w:style w:type="paragraph" w:customStyle="1" w:styleId="bw323">
    <w:name w:val="bw323"/>
    <w:basedOn w:val="default0"/>
    <w:rsid w:val="00CD1854"/>
  </w:style>
  <w:style w:type="paragraph" w:customStyle="1" w:styleId="orange123">
    <w:name w:val="orange123"/>
    <w:basedOn w:val="default0"/>
    <w:rsid w:val="00CD1854"/>
  </w:style>
  <w:style w:type="paragraph" w:customStyle="1" w:styleId="orange223">
    <w:name w:val="orange223"/>
    <w:basedOn w:val="default0"/>
    <w:rsid w:val="00CD1854"/>
  </w:style>
  <w:style w:type="paragraph" w:customStyle="1" w:styleId="orange323">
    <w:name w:val="orange323"/>
    <w:basedOn w:val="default0"/>
    <w:rsid w:val="00CD1854"/>
  </w:style>
  <w:style w:type="paragraph" w:customStyle="1" w:styleId="turquise123">
    <w:name w:val="turquise123"/>
    <w:basedOn w:val="default0"/>
    <w:rsid w:val="00CD1854"/>
  </w:style>
  <w:style w:type="paragraph" w:customStyle="1" w:styleId="turquise223">
    <w:name w:val="turquise223"/>
    <w:basedOn w:val="default0"/>
    <w:rsid w:val="00CD1854"/>
  </w:style>
  <w:style w:type="paragraph" w:customStyle="1" w:styleId="turquise323">
    <w:name w:val="turquise323"/>
    <w:basedOn w:val="default0"/>
    <w:rsid w:val="00CD1854"/>
  </w:style>
  <w:style w:type="paragraph" w:customStyle="1" w:styleId="gray123">
    <w:name w:val="gray123"/>
    <w:basedOn w:val="default0"/>
    <w:rsid w:val="00CD1854"/>
  </w:style>
  <w:style w:type="paragraph" w:customStyle="1" w:styleId="gray223">
    <w:name w:val="gray223"/>
    <w:basedOn w:val="default0"/>
    <w:rsid w:val="00CD1854"/>
  </w:style>
  <w:style w:type="paragraph" w:customStyle="1" w:styleId="gray323">
    <w:name w:val="gray323"/>
    <w:basedOn w:val="default0"/>
    <w:rsid w:val="00CD1854"/>
  </w:style>
  <w:style w:type="paragraph" w:customStyle="1" w:styleId="sun123">
    <w:name w:val="sun123"/>
    <w:basedOn w:val="default0"/>
    <w:rsid w:val="00CD1854"/>
  </w:style>
  <w:style w:type="paragraph" w:customStyle="1" w:styleId="sun223">
    <w:name w:val="sun223"/>
    <w:basedOn w:val="default0"/>
    <w:rsid w:val="00CD1854"/>
  </w:style>
  <w:style w:type="paragraph" w:customStyle="1" w:styleId="sun323">
    <w:name w:val="sun323"/>
    <w:basedOn w:val="default0"/>
    <w:rsid w:val="00CD1854"/>
  </w:style>
  <w:style w:type="paragraph" w:customStyle="1" w:styleId="earth123">
    <w:name w:val="earth123"/>
    <w:basedOn w:val="default0"/>
    <w:rsid w:val="00CD1854"/>
  </w:style>
  <w:style w:type="paragraph" w:customStyle="1" w:styleId="earth223">
    <w:name w:val="earth223"/>
    <w:basedOn w:val="default0"/>
    <w:rsid w:val="00CD1854"/>
  </w:style>
  <w:style w:type="paragraph" w:customStyle="1" w:styleId="earth323">
    <w:name w:val="earth323"/>
    <w:basedOn w:val="default0"/>
    <w:rsid w:val="00CD1854"/>
  </w:style>
  <w:style w:type="paragraph" w:customStyle="1" w:styleId="green123">
    <w:name w:val="green123"/>
    <w:basedOn w:val="default0"/>
    <w:rsid w:val="00CD1854"/>
  </w:style>
  <w:style w:type="paragraph" w:customStyle="1" w:styleId="green223">
    <w:name w:val="green223"/>
    <w:basedOn w:val="default0"/>
    <w:rsid w:val="00CD1854"/>
  </w:style>
  <w:style w:type="paragraph" w:customStyle="1" w:styleId="green323">
    <w:name w:val="green323"/>
    <w:basedOn w:val="default0"/>
    <w:rsid w:val="00CD1854"/>
  </w:style>
  <w:style w:type="paragraph" w:customStyle="1" w:styleId="seetang123">
    <w:name w:val="seetang123"/>
    <w:basedOn w:val="default0"/>
    <w:rsid w:val="00CD1854"/>
  </w:style>
  <w:style w:type="paragraph" w:customStyle="1" w:styleId="seetang223">
    <w:name w:val="seetang223"/>
    <w:basedOn w:val="default0"/>
    <w:rsid w:val="00CD1854"/>
  </w:style>
  <w:style w:type="paragraph" w:customStyle="1" w:styleId="seetang323">
    <w:name w:val="seetang323"/>
    <w:basedOn w:val="default0"/>
    <w:rsid w:val="00CD1854"/>
  </w:style>
  <w:style w:type="paragraph" w:customStyle="1" w:styleId="lightblue123">
    <w:name w:val="lightblue123"/>
    <w:basedOn w:val="default0"/>
    <w:rsid w:val="00CD1854"/>
  </w:style>
  <w:style w:type="paragraph" w:customStyle="1" w:styleId="lightblue223">
    <w:name w:val="lightblue223"/>
    <w:basedOn w:val="default0"/>
    <w:rsid w:val="00CD1854"/>
  </w:style>
  <w:style w:type="paragraph" w:customStyle="1" w:styleId="lightblue323">
    <w:name w:val="lightblue323"/>
    <w:basedOn w:val="default0"/>
    <w:rsid w:val="00CD1854"/>
  </w:style>
  <w:style w:type="paragraph" w:customStyle="1" w:styleId="yellow123">
    <w:name w:val="yellow123"/>
    <w:basedOn w:val="default0"/>
    <w:rsid w:val="00CD1854"/>
  </w:style>
  <w:style w:type="paragraph" w:customStyle="1" w:styleId="yellow223">
    <w:name w:val="yellow223"/>
    <w:basedOn w:val="default0"/>
    <w:rsid w:val="00CD1854"/>
  </w:style>
  <w:style w:type="paragraph" w:customStyle="1" w:styleId="yellow323">
    <w:name w:val="yellow323"/>
    <w:basedOn w:val="default0"/>
    <w:rsid w:val="00CD1854"/>
  </w:style>
  <w:style w:type="paragraph" w:customStyle="1" w:styleId="Gliederung223">
    <w:name w:val="Gliederung 223"/>
    <w:basedOn w:val="Gliederung1"/>
    <w:rsid w:val="00CD1854"/>
    <w:pPr>
      <w:spacing w:after="227"/>
    </w:pPr>
    <w:rPr>
      <w:shadow/>
      <w:sz w:val="56"/>
      <w:szCs w:val="56"/>
      <w14:shadow w14:blurRad="0" w14:dist="0" w14:dir="0" w14:sx="0" w14:sy="0" w14:kx="0" w14:ky="0" w14:algn="none">
        <w14:srgbClr w14:val="000000"/>
      </w14:shadow>
    </w:rPr>
  </w:style>
  <w:style w:type="paragraph" w:customStyle="1" w:styleId="Gliederung323">
    <w:name w:val="Gliederung 323"/>
    <w:basedOn w:val="Gliederung2"/>
    <w:rsid w:val="00CD1854"/>
    <w:pPr>
      <w:spacing w:after="170"/>
    </w:pPr>
    <w:rPr>
      <w:sz w:val="48"/>
      <w:szCs w:val="48"/>
    </w:rPr>
  </w:style>
  <w:style w:type="paragraph" w:customStyle="1" w:styleId="Gliederung423">
    <w:name w:val="Gliederung 423"/>
    <w:basedOn w:val="Gliederung3"/>
    <w:rsid w:val="00CD1854"/>
    <w:pPr>
      <w:spacing w:after="113"/>
    </w:pPr>
    <w:rPr>
      <w:sz w:val="40"/>
      <w:szCs w:val="40"/>
    </w:rPr>
  </w:style>
  <w:style w:type="paragraph" w:customStyle="1" w:styleId="Gliederung523">
    <w:name w:val="Gliederung 523"/>
    <w:basedOn w:val="Gliederung4"/>
    <w:rsid w:val="00CD1854"/>
    <w:pPr>
      <w:spacing w:after="57"/>
    </w:pPr>
  </w:style>
  <w:style w:type="paragraph" w:customStyle="1" w:styleId="Gliederung623">
    <w:name w:val="Gliederung 623"/>
    <w:basedOn w:val="Gliederung5"/>
    <w:rsid w:val="00CD1854"/>
  </w:style>
  <w:style w:type="paragraph" w:customStyle="1" w:styleId="Gliederung723">
    <w:name w:val="Gliederung 723"/>
    <w:basedOn w:val="Gliederung6"/>
    <w:rsid w:val="00CD1854"/>
  </w:style>
  <w:style w:type="paragraph" w:customStyle="1" w:styleId="Gliederung823">
    <w:name w:val="Gliederung 823"/>
    <w:basedOn w:val="Gliederung7"/>
    <w:rsid w:val="00CD1854"/>
  </w:style>
  <w:style w:type="paragraph" w:customStyle="1" w:styleId="Gliederung923">
    <w:name w:val="Gliederung 923"/>
    <w:basedOn w:val="Gliederung8"/>
    <w:rsid w:val="00CD1854"/>
  </w:style>
  <w:style w:type="paragraph" w:customStyle="1" w:styleId="Inhaltsverzeichnisberschrift33">
    <w:name w:val="Inhaltsverzeichnis Überschrift33"/>
    <w:basedOn w:val="berschrift"/>
    <w:rsid w:val="00CD1854"/>
    <w:pPr>
      <w:suppressLineNumbers/>
      <w:spacing w:before="0" w:after="0"/>
    </w:pPr>
    <w:rPr>
      <w:b/>
      <w:bCs/>
      <w:sz w:val="32"/>
      <w:szCs w:val="32"/>
    </w:rPr>
  </w:style>
  <w:style w:type="paragraph" w:customStyle="1" w:styleId="Inhaltsverzeichnis133">
    <w:name w:val="Inhaltsverzeichnis 133"/>
    <w:basedOn w:val="Verzeichnis"/>
    <w:rsid w:val="00CD1854"/>
    <w:pPr>
      <w:tabs>
        <w:tab w:val="right" w:leader="dot" w:pos="9638"/>
      </w:tabs>
      <w:ind w:left="1417" w:right="1077"/>
    </w:pPr>
    <w:rPr>
      <w:b/>
      <w:noProof/>
    </w:rPr>
  </w:style>
  <w:style w:type="paragraph" w:customStyle="1" w:styleId="Inhaltsverzeichnis223">
    <w:name w:val="Inhaltsverzeichnis 223"/>
    <w:basedOn w:val="Verzeichnis"/>
    <w:rsid w:val="00CD1854"/>
    <w:pPr>
      <w:tabs>
        <w:tab w:val="right" w:leader="dot" w:pos="9355"/>
      </w:tabs>
      <w:ind w:left="1928" w:right="1020"/>
    </w:pPr>
    <w:rPr>
      <w:sz w:val="18"/>
    </w:rPr>
  </w:style>
  <w:style w:type="paragraph" w:customStyle="1" w:styleId="TextkrperInitiale223">
    <w:name w:val="Textkörper Initiale 223"/>
    <w:basedOn w:val="Textkrper"/>
    <w:next w:val="TextkrperEinzug"/>
    <w:rsid w:val="00CD1854"/>
    <w:pPr>
      <w:widowControl w:val="0"/>
      <w:autoSpaceDE w:val="0"/>
      <w:spacing w:after="0" w:line="276" w:lineRule="auto"/>
      <w:ind w:firstLine="600"/>
      <w:jc w:val="both"/>
    </w:pPr>
    <w:rPr>
      <w:rFonts w:eastAsia="Verdana" w:cs="Verdana"/>
      <w:sz w:val="22"/>
      <w:szCs w:val="18"/>
      <w:lang w:eastAsia="zh-CN" w:bidi="hi-IN"/>
    </w:rPr>
  </w:style>
  <w:style w:type="paragraph" w:customStyle="1" w:styleId="Abbildung33">
    <w:name w:val="Abbildung33"/>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paragraph" w:customStyle="1" w:styleId="Abb23">
    <w:name w:val="Abb.23"/>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paragraph" w:customStyle="1" w:styleId="Aufzhlung23">
    <w:name w:val="Aufzählung23"/>
    <w:basedOn w:val="Standard"/>
    <w:rsid w:val="00CD1854"/>
    <w:pPr>
      <w:widowControl w:val="0"/>
      <w:suppressAutoHyphens/>
      <w:spacing w:line="276" w:lineRule="auto"/>
      <w:jc w:val="both"/>
    </w:pPr>
    <w:rPr>
      <w:rFonts w:eastAsia="SimSun;Arial Unicode MS" w:cs="Arial"/>
      <w:bCs/>
      <w:color w:val="000000"/>
      <w:sz w:val="20"/>
      <w:szCs w:val="24"/>
      <w:lang w:eastAsia="zh-CN" w:bidi="hi-IN"/>
    </w:rPr>
  </w:style>
  <w:style w:type="paragraph" w:customStyle="1" w:styleId="WW-Aufzhlungszeichen323">
    <w:name w:val="WW-Aufzählungszeichen 323"/>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WW-Textkrper323">
    <w:name w:val="WW-Textkörper 323"/>
    <w:basedOn w:val="Standard"/>
    <w:rsid w:val="00CD1854"/>
    <w:pPr>
      <w:widowControl w:val="0"/>
      <w:suppressAutoHyphens/>
      <w:spacing w:before="120" w:after="120" w:line="276" w:lineRule="auto"/>
      <w:jc w:val="both"/>
    </w:pPr>
    <w:rPr>
      <w:rFonts w:eastAsia="SimSun;Arial Unicode MS" w:cs="Arial"/>
      <w:b/>
      <w:color w:val="000000"/>
      <w:sz w:val="22"/>
      <w:szCs w:val="24"/>
      <w:lang w:eastAsia="zh-CN" w:bidi="hi-IN"/>
    </w:rPr>
  </w:style>
  <w:style w:type="paragraph" w:customStyle="1" w:styleId="Tabellenberschrift230">
    <w:name w:val="Tabellenüberschrift23"/>
    <w:basedOn w:val="Standard"/>
    <w:rsid w:val="00CD1854"/>
    <w:pPr>
      <w:widowControl w:val="0"/>
      <w:shd w:val="clear" w:color="auto" w:fill="D9D9D9"/>
      <w:suppressAutoHyphens/>
      <w:spacing w:line="276" w:lineRule="auto"/>
    </w:pPr>
    <w:rPr>
      <w:rFonts w:eastAsia="SimSun;Arial Unicode MS" w:cs="Mangal"/>
      <w:sz w:val="20"/>
      <w:szCs w:val="24"/>
      <w:lang w:eastAsia="zh-CN" w:bidi="hi-IN"/>
    </w:rPr>
  </w:style>
  <w:style w:type="paragraph" w:customStyle="1" w:styleId="WW-Beschriftung23">
    <w:name w:val="WW-Beschriftung23"/>
    <w:basedOn w:val="Standard"/>
    <w:next w:val="Standard"/>
    <w:rsid w:val="00CD1854"/>
    <w:pPr>
      <w:widowControl w:val="0"/>
      <w:suppressAutoHyphens/>
      <w:spacing w:line="276" w:lineRule="auto"/>
    </w:pPr>
    <w:rPr>
      <w:rFonts w:eastAsia="SimSun;Arial Unicode MS" w:cs="Arial"/>
      <w:i/>
      <w:szCs w:val="24"/>
      <w:lang w:eastAsia="zh-CN" w:bidi="hi-IN"/>
    </w:rPr>
  </w:style>
  <w:style w:type="paragraph" w:customStyle="1" w:styleId="OmniPage123">
    <w:name w:val="OmniPage #123"/>
    <w:basedOn w:val="Standard"/>
    <w:rsid w:val="00CD1854"/>
    <w:pPr>
      <w:widowControl w:val="0"/>
      <w:tabs>
        <w:tab w:val="left" w:pos="3315"/>
        <w:tab w:val="left" w:pos="3600"/>
        <w:tab w:val="right" w:pos="10245"/>
        <w:tab w:val="right" w:pos="10699"/>
      </w:tabs>
      <w:suppressAutoHyphens/>
      <w:overflowPunct w:val="0"/>
      <w:autoSpaceDE w:val="0"/>
      <w:spacing w:line="62" w:lineRule="exact"/>
      <w:ind w:right="45" w:firstLine="340"/>
      <w:textAlignment w:val="baseline"/>
    </w:pPr>
    <w:rPr>
      <w:rFonts w:eastAsia="SimSun;Arial Unicode MS" w:cs="Mangal"/>
      <w:sz w:val="20"/>
      <w:szCs w:val="24"/>
      <w:lang w:eastAsia="zh-CN" w:bidi="hi-IN"/>
    </w:rPr>
  </w:style>
  <w:style w:type="paragraph" w:customStyle="1" w:styleId="Karte23">
    <w:name w:val="Karte23"/>
    <w:basedOn w:val="Standard"/>
    <w:rsid w:val="00CD1854"/>
    <w:pPr>
      <w:widowControl w:val="0"/>
      <w:tabs>
        <w:tab w:val="left" w:pos="2325"/>
      </w:tabs>
      <w:suppressAutoHyphens/>
      <w:spacing w:after="60" w:line="276" w:lineRule="auto"/>
      <w:ind w:left="227" w:firstLine="340"/>
    </w:pPr>
    <w:rPr>
      <w:rFonts w:eastAsia="SimSun;Arial Unicode MS" w:cs="Mangal"/>
      <w:color w:val="0000FF"/>
      <w:sz w:val="16"/>
      <w:szCs w:val="24"/>
      <w:lang w:eastAsia="zh-CN" w:bidi="hi-IN"/>
    </w:rPr>
  </w:style>
  <w:style w:type="paragraph" w:customStyle="1" w:styleId="WW-Zitat23">
    <w:name w:val="WW-Zitat23"/>
    <w:basedOn w:val="Standard"/>
    <w:rsid w:val="00CD1854"/>
    <w:pPr>
      <w:widowControl w:val="0"/>
      <w:suppressAutoHyphens/>
      <w:spacing w:line="276" w:lineRule="auto"/>
    </w:pPr>
    <w:rPr>
      <w:rFonts w:ascii="Lucida Sans" w:eastAsia="SimSun;Arial Unicode MS" w:hAnsi="Lucida Sans" w:cs="Mangal"/>
      <w:b/>
      <w:i/>
      <w:color w:val="993366"/>
      <w:sz w:val="20"/>
      <w:szCs w:val="24"/>
      <w:lang w:eastAsia="zh-CN" w:bidi="hi-IN"/>
    </w:rPr>
  </w:style>
  <w:style w:type="paragraph" w:customStyle="1" w:styleId="WW-Textkrper223">
    <w:name w:val="WW-Textkörper 223"/>
    <w:basedOn w:val="Standard"/>
    <w:rsid w:val="00CD1854"/>
    <w:pPr>
      <w:widowControl w:val="0"/>
      <w:suppressAutoHyphens/>
      <w:spacing w:line="276" w:lineRule="auto"/>
    </w:pPr>
    <w:rPr>
      <w:rFonts w:eastAsia="SimSun;Arial Unicode MS" w:cs="Mangal"/>
      <w:i/>
      <w:sz w:val="20"/>
      <w:szCs w:val="24"/>
      <w:lang w:eastAsia="zh-CN" w:bidi="hi-IN"/>
    </w:rPr>
  </w:style>
  <w:style w:type="paragraph" w:customStyle="1" w:styleId="WW-Aufzhlungszeichen230">
    <w:name w:val="WW-Aufzählungszeichen23"/>
    <w:basedOn w:val="Standard"/>
    <w:rsid w:val="00CD1854"/>
    <w:pPr>
      <w:widowControl w:val="0"/>
      <w:suppressAutoHyphens/>
      <w:spacing w:line="276" w:lineRule="auto"/>
      <w:ind w:right="-4253"/>
    </w:pPr>
    <w:rPr>
      <w:rFonts w:eastAsia="SimSun;Arial Unicode MS" w:cs="Arial"/>
      <w:color w:val="000000"/>
      <w:sz w:val="20"/>
      <w:szCs w:val="24"/>
      <w:lang w:eastAsia="zh-CN" w:bidi="hi-IN"/>
    </w:rPr>
  </w:style>
  <w:style w:type="paragraph" w:customStyle="1" w:styleId="WW-Aufzhlungszeichen223">
    <w:name w:val="WW-Aufzählungszeichen 223"/>
    <w:basedOn w:val="Standard"/>
    <w:rsid w:val="00CD1854"/>
    <w:pPr>
      <w:keepNext/>
      <w:widowControl w:val="0"/>
      <w:tabs>
        <w:tab w:val="left" w:pos="340"/>
      </w:tabs>
      <w:suppressAutoHyphens/>
      <w:spacing w:line="276" w:lineRule="auto"/>
    </w:pPr>
    <w:rPr>
      <w:rFonts w:eastAsia="SimSun;Arial Unicode MS" w:cs="Mangal"/>
      <w:bCs/>
      <w:sz w:val="20"/>
      <w:szCs w:val="24"/>
      <w:lang w:eastAsia="zh-CN" w:bidi="hi-IN"/>
    </w:rPr>
  </w:style>
  <w:style w:type="paragraph" w:customStyle="1" w:styleId="Inhaltsverzeichnis323">
    <w:name w:val="Inhaltsverzeichnis 323"/>
    <w:basedOn w:val="Standard"/>
    <w:next w:val="Standard"/>
    <w:rsid w:val="00CD1854"/>
    <w:pPr>
      <w:widowControl w:val="0"/>
      <w:tabs>
        <w:tab w:val="left" w:pos="6124"/>
      </w:tabs>
      <w:suppressAutoHyphens/>
      <w:spacing w:before="120" w:line="276" w:lineRule="auto"/>
      <w:ind w:left="1247" w:right="301" w:firstLine="340"/>
    </w:pPr>
    <w:rPr>
      <w:rFonts w:eastAsia="SimSun;Arial Unicode MS" w:cs="Mangal"/>
      <w:sz w:val="20"/>
      <w:szCs w:val="40"/>
      <w:lang w:eastAsia="zh-CN" w:bidi="hi-IN"/>
    </w:rPr>
  </w:style>
  <w:style w:type="paragraph" w:customStyle="1" w:styleId="Stichwortverzeichnis323">
    <w:name w:val="Stichwortverzeichnis 323"/>
    <w:basedOn w:val="Standard"/>
    <w:next w:val="Standard"/>
    <w:rsid w:val="00CD1854"/>
    <w:pPr>
      <w:widowControl w:val="0"/>
      <w:suppressAutoHyphens/>
      <w:spacing w:line="276" w:lineRule="auto"/>
      <w:ind w:left="660" w:hanging="220"/>
    </w:pPr>
    <w:rPr>
      <w:rFonts w:eastAsia="SimSun;Arial Unicode MS" w:cs="Mangal"/>
      <w:szCs w:val="24"/>
      <w:lang w:eastAsia="zh-CN" w:bidi="hi-IN"/>
    </w:rPr>
  </w:style>
  <w:style w:type="paragraph" w:customStyle="1" w:styleId="Stichwortverzeichnis223">
    <w:name w:val="Stichwortverzeichnis 223"/>
    <w:basedOn w:val="Standard"/>
    <w:next w:val="Standard"/>
    <w:rsid w:val="00CD1854"/>
    <w:pPr>
      <w:widowControl w:val="0"/>
      <w:suppressAutoHyphens/>
      <w:spacing w:line="276" w:lineRule="auto"/>
      <w:ind w:left="440" w:hanging="220"/>
    </w:pPr>
    <w:rPr>
      <w:rFonts w:eastAsia="SimSun;Arial Unicode MS" w:cs="Mangal"/>
      <w:szCs w:val="24"/>
      <w:lang w:eastAsia="zh-CN" w:bidi="hi-IN"/>
    </w:rPr>
  </w:style>
  <w:style w:type="paragraph" w:customStyle="1" w:styleId="Stichwortverzeichnis123">
    <w:name w:val="Stichwortverzeichnis 123"/>
    <w:basedOn w:val="Standard"/>
    <w:next w:val="Standard"/>
    <w:rsid w:val="00CD1854"/>
    <w:pPr>
      <w:widowControl w:val="0"/>
      <w:suppressAutoHyphens/>
      <w:spacing w:line="276" w:lineRule="auto"/>
      <w:ind w:left="1922" w:right="1701" w:hanging="221"/>
    </w:pPr>
    <w:rPr>
      <w:rFonts w:eastAsia="SimSun;Arial Unicode MS" w:cs="Mangal"/>
      <w:lang w:eastAsia="zh-CN" w:bidi="hi-IN"/>
    </w:rPr>
  </w:style>
  <w:style w:type="paragraph" w:customStyle="1" w:styleId="Stichwortverzeichnisberschrift23">
    <w:name w:val="Stichwortverzeichnis Überschrift23"/>
    <w:basedOn w:val="Standard"/>
    <w:next w:val="Stichwortverzeichnis1"/>
    <w:rsid w:val="00CD1854"/>
    <w:pPr>
      <w:widowControl w:val="0"/>
      <w:pBdr>
        <w:top w:val="double" w:sz="2" w:space="0" w:color="000000"/>
        <w:left w:val="double" w:sz="2" w:space="0" w:color="000000"/>
        <w:bottom w:val="double" w:sz="2" w:space="0" w:color="000000"/>
        <w:right w:val="double" w:sz="2" w:space="0" w:color="000000"/>
      </w:pBdr>
      <w:tabs>
        <w:tab w:val="left" w:pos="1701"/>
      </w:tabs>
      <w:suppressAutoHyphens/>
      <w:spacing w:before="805" w:after="340" w:line="276" w:lineRule="auto"/>
      <w:ind w:left="1701" w:right="1701"/>
      <w:jc w:val="center"/>
    </w:pPr>
    <w:rPr>
      <w:rFonts w:eastAsia="SimSun;Arial Unicode MS" w:cs="Mangal"/>
      <w:b/>
      <w:sz w:val="20"/>
      <w:szCs w:val="24"/>
      <w:lang w:eastAsia="zh-CN" w:bidi="hi-IN"/>
    </w:rPr>
  </w:style>
  <w:style w:type="paragraph" w:customStyle="1" w:styleId="Endnote23">
    <w:name w:val="Endnote23"/>
    <w:basedOn w:val="Standard"/>
    <w:rsid w:val="00CD1854"/>
    <w:pPr>
      <w:widowControl w:val="0"/>
      <w:suppressAutoHyphens/>
      <w:spacing w:line="276" w:lineRule="auto"/>
    </w:pPr>
    <w:rPr>
      <w:rFonts w:eastAsia="SimSun;Arial Unicode MS" w:cs="Mangal"/>
      <w:szCs w:val="24"/>
      <w:lang w:eastAsia="zh-CN" w:bidi="hi-IN"/>
    </w:rPr>
  </w:style>
  <w:style w:type="paragraph" w:customStyle="1" w:styleId="Rahmeninhalt23">
    <w:name w:val="Rahmeninhalt23"/>
    <w:basedOn w:val="Textkrper"/>
    <w:rsid w:val="00CD1854"/>
    <w:pPr>
      <w:widowControl w:val="0"/>
      <w:suppressAutoHyphens/>
      <w:autoSpaceDE w:val="0"/>
      <w:spacing w:after="0" w:line="276" w:lineRule="auto"/>
      <w:ind w:firstLine="600"/>
    </w:pPr>
    <w:rPr>
      <w:rFonts w:eastAsia="Verdana" w:cs="Verdana"/>
      <w:szCs w:val="18"/>
      <w:lang w:eastAsia="zh-CN" w:bidi="hi-IN"/>
    </w:rPr>
  </w:style>
  <w:style w:type="paragraph" w:customStyle="1" w:styleId="Fuzeilerechts23">
    <w:name w:val="Fußzeile rechts23"/>
    <w:basedOn w:val="Standard"/>
    <w:rsid w:val="00CD1854"/>
    <w:pPr>
      <w:widowControl w:val="0"/>
      <w:suppressLineNumbers/>
      <w:tabs>
        <w:tab w:val="center" w:pos="4875"/>
        <w:tab w:val="right" w:pos="9751"/>
      </w:tabs>
      <w:suppressAutoHyphens/>
      <w:spacing w:line="276" w:lineRule="auto"/>
    </w:pPr>
    <w:rPr>
      <w:rFonts w:eastAsia="SimSun;Arial Unicode MS" w:cs="Mangal"/>
      <w:sz w:val="20"/>
      <w:szCs w:val="24"/>
      <w:lang w:eastAsia="zh-CN" w:bidi="hi-IN"/>
    </w:rPr>
  </w:style>
  <w:style w:type="paragraph" w:customStyle="1" w:styleId="Fuzeilelinks23">
    <w:name w:val="Fußzeile links23"/>
    <w:basedOn w:val="Standard"/>
    <w:rsid w:val="00CD1854"/>
    <w:pPr>
      <w:widowControl w:val="0"/>
      <w:suppressLineNumbers/>
      <w:tabs>
        <w:tab w:val="center" w:pos="4875"/>
        <w:tab w:val="right" w:pos="9751"/>
      </w:tabs>
      <w:suppressAutoHyphens/>
      <w:spacing w:line="276" w:lineRule="auto"/>
    </w:pPr>
    <w:rPr>
      <w:rFonts w:eastAsia="SimSun;Arial Unicode MS" w:cs="Mangal"/>
      <w:sz w:val="20"/>
      <w:szCs w:val="24"/>
      <w:lang w:eastAsia="zh-CN" w:bidi="hi-IN"/>
    </w:rPr>
  </w:style>
  <w:style w:type="paragraph" w:customStyle="1" w:styleId="Liste123">
    <w:name w:val="Liste 123"/>
    <w:basedOn w:val="Liste"/>
    <w:rsid w:val="00CD1854"/>
    <w:pPr>
      <w:spacing w:after="57"/>
      <w:ind w:firstLine="0"/>
    </w:pPr>
  </w:style>
  <w:style w:type="paragraph" w:customStyle="1" w:styleId="Glossar23">
    <w:name w:val="Glossar23"/>
    <w:basedOn w:val="Textkrper"/>
    <w:rsid w:val="00CD1854"/>
    <w:pPr>
      <w:widowControl w:val="0"/>
      <w:suppressAutoHyphens/>
      <w:autoSpaceDE w:val="0"/>
      <w:spacing w:after="0" w:line="240" w:lineRule="auto"/>
      <w:ind w:firstLine="601"/>
    </w:pPr>
    <w:rPr>
      <w:rFonts w:eastAsia="Verdana" w:cs="Verdana"/>
      <w:szCs w:val="18"/>
      <w:lang w:eastAsia="zh-CN" w:bidi="hi-IN"/>
    </w:rPr>
  </w:style>
  <w:style w:type="paragraph" w:customStyle="1" w:styleId="BeschriftungAbb43">
    <w:name w:val="Beschriftung Abb43"/>
    <w:basedOn w:val="Beschriftung"/>
    <w:rsid w:val="00CD1854"/>
    <w:pPr>
      <w:widowControl w:val="0"/>
      <w:suppressAutoHyphens/>
      <w:autoSpaceDE w:val="0"/>
      <w:spacing w:before="40" w:after="40" w:line="276" w:lineRule="auto"/>
    </w:pPr>
    <w:rPr>
      <w:rFonts w:ascii="Times New Roman" w:eastAsia="Times New Roman" w:hAnsi="Times New Roman" w:cs="Times New Roman"/>
      <w:b/>
      <w:bCs w:val="0"/>
      <w:i/>
      <w:iCs/>
      <w:color w:val="auto"/>
      <w:sz w:val="24"/>
      <w:szCs w:val="24"/>
      <w:lang w:eastAsia="zh-CN" w:bidi="hi-IN"/>
    </w:rPr>
  </w:style>
  <w:style w:type="paragraph" w:customStyle="1" w:styleId="TextkrperoE23">
    <w:name w:val="Textkörper o.E.23"/>
    <w:basedOn w:val="TextkrperEinzug"/>
    <w:rsid w:val="00CD1854"/>
    <w:pPr>
      <w:widowControl w:val="0"/>
      <w:suppressAutoHyphens/>
      <w:autoSpaceDE w:val="0"/>
      <w:spacing w:line="276" w:lineRule="auto"/>
    </w:pPr>
    <w:rPr>
      <w:rFonts w:eastAsia="Verdana" w:cs="Verdana"/>
      <w:szCs w:val="18"/>
      <w:lang w:eastAsia="zh-CN" w:bidi="hi-IN"/>
    </w:rPr>
  </w:style>
  <w:style w:type="paragraph" w:customStyle="1" w:styleId="TextohneEinzug33">
    <w:name w:val="Text ohne Einzug33"/>
    <w:basedOn w:val="TextkrperEinzug"/>
    <w:rsid w:val="00CD1854"/>
    <w:pPr>
      <w:widowControl w:val="0"/>
      <w:suppressAutoHyphens/>
      <w:autoSpaceDE w:val="0"/>
      <w:spacing w:line="276" w:lineRule="auto"/>
    </w:pPr>
    <w:rPr>
      <w:rFonts w:eastAsia="Verdana" w:cs="Verdana"/>
      <w:szCs w:val="18"/>
      <w:lang w:eastAsia="zh-CN" w:bidi="hi-IN"/>
    </w:rPr>
  </w:style>
  <w:style w:type="character" w:customStyle="1" w:styleId="TextkrperEinzugZchn43">
    <w:name w:val="Textkörper Einzug Zchn43"/>
    <w:basedOn w:val="TextkrperZchn"/>
    <w:rsid w:val="00CD1854"/>
    <w:rPr>
      <w:rFonts w:ascii="Verdana" w:eastAsia="Verdana" w:hAnsi="Verdana" w:cs="Verdana"/>
      <w:color w:val="auto"/>
      <w:sz w:val="18"/>
      <w:szCs w:val="18"/>
      <w:lang w:eastAsia="zh-CN" w:bidi="hi-IN"/>
    </w:rPr>
  </w:style>
  <w:style w:type="character" w:customStyle="1" w:styleId="TextohneEinzugZchn33">
    <w:name w:val="Text ohne Einzug Zchn33"/>
    <w:basedOn w:val="TextkrperEinzugZchn"/>
    <w:rsid w:val="00CD1854"/>
    <w:rPr>
      <w:rFonts w:ascii="Arial" w:eastAsia="Verdana" w:hAnsi="Arial" w:cs="Verdana"/>
      <w:sz w:val="18"/>
      <w:szCs w:val="18"/>
      <w:lang w:eastAsia="zh-CN" w:bidi="hi-IN"/>
    </w:rPr>
  </w:style>
  <w:style w:type="paragraph" w:customStyle="1" w:styleId="Tabellen-Inhalt23">
    <w:name w:val="Tabellen-Inhalt23"/>
    <w:basedOn w:val="TabellenInhalt"/>
    <w:rsid w:val="00CD1854"/>
    <w:rPr>
      <w:i w:val="0"/>
      <w:szCs w:val="16"/>
    </w:rPr>
  </w:style>
  <w:style w:type="character" w:customStyle="1" w:styleId="Tabellen-InhaltZchn23">
    <w:name w:val="Tabellen-Inhalt Zchn23"/>
    <w:basedOn w:val="TextohneEinzugZchn"/>
    <w:rsid w:val="00CD1854"/>
    <w:rPr>
      <w:rFonts w:ascii="Arial" w:eastAsia="SimSun;Arial Unicode MS" w:hAnsi="Arial" w:cs="Mangal"/>
      <w:sz w:val="16"/>
      <w:szCs w:val="16"/>
      <w:lang w:eastAsia="zh-CN" w:bidi="hi-IN"/>
    </w:rPr>
  </w:style>
  <w:style w:type="paragraph" w:customStyle="1" w:styleId="VorformatierterText23">
    <w:name w:val="Vorformatierter Text23"/>
    <w:basedOn w:val="Standard"/>
    <w:rsid w:val="00CD1854"/>
    <w:pPr>
      <w:spacing w:line="276" w:lineRule="auto"/>
    </w:pPr>
    <w:rPr>
      <w:rFonts w:ascii="Courier New" w:eastAsia="NSimSun" w:hAnsi="Courier New" w:cs="Courier New"/>
      <w:color w:val="00000A"/>
      <w:sz w:val="20"/>
      <w:szCs w:val="20"/>
      <w:lang w:eastAsia="zh-CN" w:bidi="hi-IN"/>
    </w:rPr>
  </w:style>
  <w:style w:type="paragraph" w:customStyle="1" w:styleId="berschrift323">
    <w:name w:val="Überschrift323"/>
    <w:basedOn w:val="Standard"/>
    <w:next w:val="Textkrper"/>
    <w:rsid w:val="00CD1854"/>
    <w:pPr>
      <w:keepNext/>
      <w:widowControl w:val="0"/>
      <w:suppressAutoHyphens/>
      <w:spacing w:before="240" w:after="120" w:line="240" w:lineRule="auto"/>
    </w:pPr>
    <w:rPr>
      <w:rFonts w:eastAsia="SimSun" w:cs="Mangal"/>
      <w:kern w:val="1"/>
      <w:sz w:val="28"/>
      <w:szCs w:val="28"/>
      <w:lang w:eastAsia="zh-CN" w:bidi="hi-IN"/>
    </w:rPr>
  </w:style>
  <w:style w:type="paragraph" w:customStyle="1" w:styleId="Abbildung123">
    <w:name w:val="Abbildung123"/>
    <w:basedOn w:val="Beschriftung"/>
    <w:rsid w:val="00CD1854"/>
    <w:pPr>
      <w:widowControl w:val="0"/>
      <w:suppressLineNumbers/>
      <w:suppressAutoHyphens/>
      <w:spacing w:before="120" w:after="120"/>
    </w:pPr>
    <w:rPr>
      <w:rFonts w:eastAsia="SimSun" w:cs="Mangal"/>
      <w:b/>
      <w:bCs w:val="0"/>
      <w:i/>
      <w:iCs/>
      <w:color w:val="auto"/>
      <w:kern w:val="1"/>
      <w:sz w:val="24"/>
      <w:szCs w:val="24"/>
      <w:lang w:eastAsia="zh-CN" w:bidi="hi-IN"/>
    </w:rPr>
  </w:style>
  <w:style w:type="paragraph" w:customStyle="1" w:styleId="berschrift423">
    <w:name w:val="Überschrift423"/>
    <w:basedOn w:val="Standard"/>
    <w:next w:val="Textkrper"/>
    <w:rsid w:val="00CD1854"/>
    <w:pPr>
      <w:keepNext/>
      <w:widowControl w:val="0"/>
      <w:suppressAutoHyphens/>
      <w:spacing w:before="240" w:after="120" w:line="276" w:lineRule="auto"/>
    </w:pPr>
    <w:rPr>
      <w:rFonts w:eastAsia="SimSun;Arial Unicode MS" w:cs="Mangal"/>
      <w:sz w:val="28"/>
      <w:szCs w:val="28"/>
      <w:lang w:eastAsia="zh-CN" w:bidi="hi-IN"/>
    </w:rPr>
  </w:style>
  <w:style w:type="paragraph" w:customStyle="1" w:styleId="idx163">
    <w:name w:val="idx163"/>
    <w:basedOn w:val="Standard"/>
    <w:uiPriority w:val="99"/>
    <w:rsid w:val="00CD1854"/>
    <w:pPr>
      <w:spacing w:before="100" w:beforeAutospacing="1" w:after="100" w:afterAutospacing="1" w:line="240" w:lineRule="auto"/>
    </w:pPr>
    <w:rPr>
      <w:rFonts w:cs="Arial"/>
      <w:b/>
      <w:bCs/>
      <w:sz w:val="48"/>
      <w:szCs w:val="48"/>
      <w:lang w:eastAsia="de-DE"/>
    </w:rPr>
  </w:style>
  <w:style w:type="paragraph" w:customStyle="1" w:styleId="idx263">
    <w:name w:val="idx263"/>
    <w:basedOn w:val="Standard"/>
    <w:uiPriority w:val="99"/>
    <w:rsid w:val="00CD1854"/>
    <w:pPr>
      <w:spacing w:before="100" w:beforeAutospacing="1" w:after="100" w:afterAutospacing="1" w:line="240" w:lineRule="auto"/>
    </w:pPr>
    <w:rPr>
      <w:rFonts w:cs="Arial"/>
      <w:b/>
      <w:bCs/>
      <w:sz w:val="28"/>
      <w:szCs w:val="28"/>
      <w:lang w:eastAsia="de-DE"/>
    </w:rPr>
  </w:style>
  <w:style w:type="paragraph" w:customStyle="1" w:styleId="idx363">
    <w:name w:val="idx363"/>
    <w:basedOn w:val="Standard"/>
    <w:uiPriority w:val="99"/>
    <w:rsid w:val="00CD1854"/>
    <w:pPr>
      <w:spacing w:before="100" w:beforeAutospacing="1" w:after="100" w:afterAutospacing="1" w:line="240" w:lineRule="auto"/>
    </w:pPr>
    <w:rPr>
      <w:rFonts w:cs="Arial"/>
      <w:b/>
      <w:bCs/>
      <w:sz w:val="48"/>
      <w:szCs w:val="48"/>
      <w:lang w:eastAsia="de-DE"/>
    </w:rPr>
  </w:style>
  <w:style w:type="paragraph" w:customStyle="1" w:styleId="gps63">
    <w:name w:val="gps63"/>
    <w:basedOn w:val="Standard"/>
    <w:uiPriority w:val="99"/>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63">
    <w:name w:val="gpl63"/>
    <w:basedOn w:val="Standard"/>
    <w:uiPriority w:val="99"/>
    <w:rsid w:val="00CD1854"/>
    <w:pPr>
      <w:spacing w:before="100" w:beforeAutospacing="1" w:after="100" w:afterAutospacing="1" w:line="240" w:lineRule="auto"/>
    </w:pPr>
    <w:rPr>
      <w:rFonts w:cs="Arial"/>
      <w:b/>
      <w:bCs/>
      <w:color w:val="000000"/>
      <w:szCs w:val="18"/>
      <w:lang w:eastAsia="de-DE"/>
    </w:rPr>
  </w:style>
  <w:style w:type="paragraph" w:customStyle="1" w:styleId="fb63">
    <w:name w:val="fb63"/>
    <w:basedOn w:val="Standard"/>
    <w:uiPriority w:val="99"/>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nn63">
    <w:name w:val="nn63"/>
    <w:basedOn w:val="Standard"/>
    <w:uiPriority w:val="99"/>
    <w:rsid w:val="00CD1854"/>
    <w:pPr>
      <w:spacing w:before="100" w:beforeAutospacing="1" w:after="100" w:afterAutospacing="1" w:line="240" w:lineRule="auto"/>
    </w:pPr>
    <w:rPr>
      <w:rFonts w:cs="Times New Roman"/>
      <w:b/>
      <w:bCs/>
      <w:sz w:val="20"/>
      <w:szCs w:val="24"/>
      <w:lang w:eastAsia="de-DE"/>
    </w:rPr>
  </w:style>
  <w:style w:type="paragraph" w:customStyle="1" w:styleId="gf963">
    <w:name w:val="gf963"/>
    <w:basedOn w:val="Standard"/>
    <w:uiPriority w:val="99"/>
    <w:rsid w:val="00CD1854"/>
    <w:pPr>
      <w:spacing w:before="100" w:beforeAutospacing="1" w:after="100" w:afterAutospacing="1" w:line="240" w:lineRule="auto"/>
    </w:pPr>
    <w:rPr>
      <w:rFonts w:ascii="Genealogic New" w:hAnsi="Genealogic New" w:cs="Genealogic New"/>
      <w:sz w:val="20"/>
      <w:szCs w:val="24"/>
      <w:lang w:eastAsia="de-DE"/>
    </w:rPr>
  </w:style>
  <w:style w:type="paragraph" w:customStyle="1" w:styleId="foto63">
    <w:name w:val="foto63"/>
    <w:basedOn w:val="Standard"/>
    <w:uiPriority w:val="99"/>
    <w:rsid w:val="00CD1854"/>
    <w:pPr>
      <w:spacing w:before="100" w:beforeAutospacing="1" w:after="100" w:afterAutospacing="1" w:line="240" w:lineRule="auto"/>
    </w:pPr>
    <w:rPr>
      <w:rFonts w:cs="Times New Roman"/>
      <w:sz w:val="13"/>
      <w:szCs w:val="13"/>
      <w:lang w:eastAsia="de-DE"/>
    </w:rPr>
  </w:style>
  <w:style w:type="paragraph" w:customStyle="1" w:styleId="fix63">
    <w:name w:val="fix63"/>
    <w:basedOn w:val="Standard"/>
    <w:uiPriority w:val="99"/>
    <w:rsid w:val="00CD1854"/>
    <w:pPr>
      <w:spacing w:before="100" w:beforeAutospacing="1" w:after="100" w:afterAutospacing="1" w:line="240" w:lineRule="auto"/>
    </w:pPr>
    <w:rPr>
      <w:rFonts w:ascii="Courier" w:hAnsi="Courier" w:cs="Times New Roman"/>
      <w:sz w:val="20"/>
      <w:szCs w:val="24"/>
      <w:lang w:eastAsia="de-DE"/>
    </w:rPr>
  </w:style>
  <w:style w:type="paragraph" w:customStyle="1" w:styleId="navi63">
    <w:name w:val="navi63"/>
    <w:basedOn w:val="Standard"/>
    <w:uiPriority w:val="99"/>
    <w:rsid w:val="00CD1854"/>
    <w:pPr>
      <w:spacing w:before="100" w:beforeAutospacing="1" w:after="100" w:afterAutospacing="1" w:line="240" w:lineRule="auto"/>
    </w:pPr>
    <w:rPr>
      <w:rFonts w:cs="Times New Roman"/>
      <w:sz w:val="28"/>
      <w:szCs w:val="28"/>
      <w:lang w:eastAsia="de-DE"/>
    </w:rPr>
  </w:style>
  <w:style w:type="paragraph" w:customStyle="1" w:styleId="pref63">
    <w:name w:val="pref63"/>
    <w:basedOn w:val="Standard"/>
    <w:uiPriority w:val="99"/>
    <w:rsid w:val="00CD1854"/>
    <w:pPr>
      <w:spacing w:before="100" w:beforeAutospacing="1" w:after="100" w:afterAutospacing="1" w:line="240" w:lineRule="auto"/>
    </w:pPr>
    <w:rPr>
      <w:rFonts w:cs="Times New Roman"/>
      <w:sz w:val="26"/>
      <w:szCs w:val="26"/>
      <w:lang w:eastAsia="de-DE"/>
    </w:rPr>
  </w:style>
  <w:style w:type="paragraph" w:customStyle="1" w:styleId="sli63">
    <w:name w:val="sli63"/>
    <w:basedOn w:val="Standard"/>
    <w:uiPriority w:val="99"/>
    <w:rsid w:val="00CD1854"/>
    <w:pPr>
      <w:spacing w:before="100" w:beforeAutospacing="1" w:after="100" w:afterAutospacing="1" w:line="240" w:lineRule="auto"/>
    </w:pPr>
    <w:rPr>
      <w:rFonts w:cs="Times New Roman"/>
      <w:b/>
      <w:bCs/>
      <w:sz w:val="20"/>
      <w:szCs w:val="24"/>
      <w:lang w:eastAsia="de-DE"/>
    </w:rPr>
  </w:style>
  <w:style w:type="paragraph" w:customStyle="1" w:styleId="sf163">
    <w:name w:val="sf163"/>
    <w:basedOn w:val="Standard"/>
    <w:uiPriority w:val="99"/>
    <w:rsid w:val="00CD1854"/>
    <w:pPr>
      <w:spacing w:before="100" w:beforeAutospacing="1" w:after="100" w:afterAutospacing="1" w:line="240" w:lineRule="auto"/>
    </w:pPr>
    <w:rPr>
      <w:rFonts w:ascii="Genealogic New" w:hAnsi="Genealogic New" w:cs="Genealogic New"/>
      <w:b/>
      <w:bCs/>
      <w:color w:val="808080"/>
      <w:sz w:val="28"/>
      <w:szCs w:val="28"/>
      <w:lang w:eastAsia="de-DE"/>
    </w:rPr>
  </w:style>
  <w:style w:type="paragraph" w:customStyle="1" w:styleId="ref63">
    <w:name w:val="ref63"/>
    <w:basedOn w:val="Standard"/>
    <w:uiPriority w:val="99"/>
    <w:rsid w:val="00CD1854"/>
    <w:pPr>
      <w:spacing w:before="100" w:beforeAutospacing="1" w:after="100" w:afterAutospacing="1" w:line="240" w:lineRule="auto"/>
    </w:pPr>
    <w:rPr>
      <w:rFonts w:cs="Times New Roman"/>
      <w:color w:val="0000FF"/>
      <w:sz w:val="20"/>
      <w:szCs w:val="24"/>
      <w:lang w:eastAsia="de-DE"/>
    </w:rPr>
  </w:style>
  <w:style w:type="paragraph" w:customStyle="1" w:styleId="gpg63">
    <w:name w:val="gpg63"/>
    <w:basedOn w:val="Standard"/>
    <w:uiPriority w:val="99"/>
    <w:rsid w:val="00CD1854"/>
    <w:pPr>
      <w:shd w:val="clear" w:color="auto" w:fill="FFFFFF"/>
      <w:spacing w:before="100" w:beforeAutospacing="1" w:after="100" w:afterAutospacing="1" w:line="240" w:lineRule="auto"/>
    </w:pPr>
    <w:rPr>
      <w:rFonts w:cs="Times New Roman"/>
      <w:color w:val="000000"/>
      <w:sz w:val="20"/>
      <w:szCs w:val="24"/>
      <w:lang w:eastAsia="de-DE"/>
    </w:rPr>
  </w:style>
  <w:style w:type="paragraph" w:customStyle="1" w:styleId="idx1113">
    <w:name w:val="idx1113"/>
    <w:basedOn w:val="Standard"/>
    <w:uiPriority w:val="99"/>
    <w:semiHidden/>
    <w:rsid w:val="00CD1854"/>
    <w:pPr>
      <w:spacing w:before="100" w:beforeAutospacing="1" w:after="100" w:afterAutospacing="1" w:line="240" w:lineRule="auto"/>
    </w:pPr>
    <w:rPr>
      <w:rFonts w:cs="Times New Roman"/>
      <w:b/>
      <w:bCs/>
      <w:sz w:val="48"/>
      <w:szCs w:val="48"/>
      <w:lang w:eastAsia="de-DE"/>
    </w:rPr>
  </w:style>
  <w:style w:type="paragraph" w:customStyle="1" w:styleId="idx2113">
    <w:name w:val="idx2113"/>
    <w:basedOn w:val="Standard"/>
    <w:uiPriority w:val="99"/>
    <w:semiHidden/>
    <w:rsid w:val="00CD1854"/>
    <w:pPr>
      <w:spacing w:before="100" w:beforeAutospacing="1" w:after="100" w:afterAutospacing="1" w:line="240" w:lineRule="auto"/>
    </w:pPr>
    <w:rPr>
      <w:rFonts w:cs="Times New Roman"/>
      <w:b/>
      <w:bCs/>
      <w:sz w:val="28"/>
      <w:szCs w:val="28"/>
      <w:lang w:eastAsia="de-DE"/>
    </w:rPr>
  </w:style>
  <w:style w:type="paragraph" w:customStyle="1" w:styleId="idx3113">
    <w:name w:val="idx3113"/>
    <w:basedOn w:val="Standard"/>
    <w:uiPriority w:val="99"/>
    <w:semiHidden/>
    <w:rsid w:val="00CD1854"/>
    <w:pPr>
      <w:spacing w:before="100" w:beforeAutospacing="1" w:after="100" w:afterAutospacing="1" w:line="240" w:lineRule="auto"/>
    </w:pPr>
    <w:rPr>
      <w:rFonts w:cs="Times New Roman"/>
      <w:b/>
      <w:bCs/>
      <w:sz w:val="48"/>
      <w:szCs w:val="48"/>
      <w:lang w:eastAsia="de-DE"/>
    </w:rPr>
  </w:style>
  <w:style w:type="paragraph" w:customStyle="1" w:styleId="gpn213">
    <w:name w:val="gpn213"/>
    <w:basedOn w:val="Standard"/>
    <w:uiPriority w:val="99"/>
    <w:semiHidden/>
    <w:rsid w:val="00CD1854"/>
    <w:pPr>
      <w:spacing w:before="100" w:beforeAutospacing="1" w:after="100" w:afterAutospacing="1" w:line="240" w:lineRule="auto"/>
    </w:pPr>
    <w:rPr>
      <w:rFonts w:cs="Times New Roman"/>
      <w:sz w:val="20"/>
      <w:szCs w:val="20"/>
      <w:lang w:eastAsia="de-DE"/>
    </w:rPr>
  </w:style>
  <w:style w:type="paragraph" w:customStyle="1" w:styleId="gps113">
    <w:name w:val="gps113"/>
    <w:basedOn w:val="Standard"/>
    <w:uiPriority w:val="99"/>
    <w:semiHidden/>
    <w:rsid w:val="00CD1854"/>
    <w:pPr>
      <w:shd w:val="clear" w:color="auto" w:fill="C0C0C0"/>
      <w:spacing w:before="100" w:beforeAutospacing="1" w:after="100" w:afterAutospacing="1" w:line="240" w:lineRule="auto"/>
      <w:jc w:val="center"/>
    </w:pPr>
    <w:rPr>
      <w:rFonts w:cs="Times New Roman"/>
      <w:b/>
      <w:bCs/>
      <w:sz w:val="20"/>
      <w:szCs w:val="20"/>
      <w:lang w:eastAsia="de-DE"/>
    </w:rPr>
  </w:style>
  <w:style w:type="paragraph" w:customStyle="1" w:styleId="gpl113">
    <w:name w:val="gpl113"/>
    <w:basedOn w:val="Standard"/>
    <w:uiPriority w:val="99"/>
    <w:semiHidden/>
    <w:rsid w:val="00CD1854"/>
    <w:pPr>
      <w:spacing w:before="100" w:beforeAutospacing="1" w:after="100" w:afterAutospacing="1" w:line="240" w:lineRule="auto"/>
    </w:pPr>
    <w:rPr>
      <w:rFonts w:cs="Times New Roman"/>
      <w:b/>
      <w:bCs/>
      <w:szCs w:val="18"/>
      <w:lang w:eastAsia="de-DE"/>
    </w:rPr>
  </w:style>
  <w:style w:type="paragraph" w:customStyle="1" w:styleId="fn213">
    <w:name w:val="fn213"/>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fb113">
    <w:name w:val="fb113"/>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nnh213">
    <w:name w:val="nnh213"/>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nnp213">
    <w:name w:val="nnp213"/>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nn113">
    <w:name w:val="nn113"/>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gf9113">
    <w:name w:val="gf9113"/>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gf213">
    <w:name w:val="gf213"/>
    <w:basedOn w:val="Standard"/>
    <w:uiPriority w:val="99"/>
    <w:semiHidden/>
    <w:rsid w:val="00CD1854"/>
    <w:pPr>
      <w:spacing w:before="100" w:beforeAutospacing="1" w:after="100" w:afterAutospacing="1" w:line="240" w:lineRule="auto"/>
    </w:pPr>
    <w:rPr>
      <w:rFonts w:cs="Times New Roman"/>
      <w:sz w:val="20"/>
      <w:szCs w:val="20"/>
      <w:lang w:eastAsia="de-DE"/>
    </w:rPr>
  </w:style>
  <w:style w:type="paragraph" w:customStyle="1" w:styleId="foto113">
    <w:name w:val="foto113"/>
    <w:basedOn w:val="Standard"/>
    <w:uiPriority w:val="99"/>
    <w:semiHidden/>
    <w:rsid w:val="00CD1854"/>
    <w:pPr>
      <w:spacing w:before="100" w:beforeAutospacing="1" w:after="100" w:afterAutospacing="1" w:line="240" w:lineRule="auto"/>
    </w:pPr>
    <w:rPr>
      <w:rFonts w:cs="Times New Roman"/>
      <w:sz w:val="13"/>
      <w:szCs w:val="13"/>
      <w:lang w:eastAsia="de-DE"/>
    </w:rPr>
  </w:style>
  <w:style w:type="paragraph" w:customStyle="1" w:styleId="fix113">
    <w:name w:val="fix113"/>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navi113">
    <w:name w:val="navi113"/>
    <w:basedOn w:val="Standard"/>
    <w:uiPriority w:val="99"/>
    <w:semiHidden/>
    <w:rsid w:val="00CD1854"/>
    <w:pPr>
      <w:spacing w:before="100" w:beforeAutospacing="1" w:after="100" w:afterAutospacing="1" w:line="240" w:lineRule="auto"/>
    </w:pPr>
    <w:rPr>
      <w:rFonts w:cs="Times New Roman"/>
      <w:sz w:val="28"/>
      <w:szCs w:val="28"/>
      <w:lang w:eastAsia="de-DE"/>
    </w:rPr>
  </w:style>
  <w:style w:type="paragraph" w:customStyle="1" w:styleId="pref113">
    <w:name w:val="pref113"/>
    <w:basedOn w:val="Standard"/>
    <w:uiPriority w:val="99"/>
    <w:semiHidden/>
    <w:rsid w:val="00CD1854"/>
    <w:pPr>
      <w:spacing w:before="100" w:beforeAutospacing="1" w:after="100" w:afterAutospacing="1" w:line="240" w:lineRule="auto"/>
    </w:pPr>
    <w:rPr>
      <w:rFonts w:cs="Times New Roman"/>
      <w:sz w:val="26"/>
      <w:szCs w:val="26"/>
      <w:lang w:eastAsia="de-DE"/>
    </w:rPr>
  </w:style>
  <w:style w:type="paragraph" w:customStyle="1" w:styleId="sli113">
    <w:name w:val="sli113"/>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sf1113">
    <w:name w:val="sf1113"/>
    <w:basedOn w:val="Standard"/>
    <w:uiPriority w:val="99"/>
    <w:semiHidden/>
    <w:rsid w:val="00CD1854"/>
    <w:pPr>
      <w:spacing w:before="100" w:beforeAutospacing="1" w:after="100" w:afterAutospacing="1" w:line="240" w:lineRule="auto"/>
    </w:pPr>
    <w:rPr>
      <w:rFonts w:cs="Times New Roman"/>
      <w:b/>
      <w:bCs/>
      <w:sz w:val="28"/>
      <w:szCs w:val="28"/>
      <w:lang w:eastAsia="de-DE"/>
    </w:rPr>
  </w:style>
  <w:style w:type="paragraph" w:customStyle="1" w:styleId="lz213">
    <w:name w:val="lz213"/>
    <w:basedOn w:val="Standard"/>
    <w:uiPriority w:val="99"/>
    <w:semiHidden/>
    <w:rsid w:val="00CD1854"/>
    <w:pPr>
      <w:spacing w:before="100" w:beforeAutospacing="1" w:after="100" w:afterAutospacing="1" w:line="240" w:lineRule="auto"/>
    </w:pPr>
    <w:rPr>
      <w:rFonts w:cs="Times New Roman"/>
      <w:sz w:val="2"/>
      <w:szCs w:val="2"/>
      <w:lang w:eastAsia="de-DE"/>
    </w:rPr>
  </w:style>
  <w:style w:type="paragraph" w:customStyle="1" w:styleId="lzt213">
    <w:name w:val="lzt213"/>
    <w:basedOn w:val="Standard"/>
    <w:uiPriority w:val="99"/>
    <w:semiHidden/>
    <w:rsid w:val="00CD1854"/>
    <w:pPr>
      <w:spacing w:before="100" w:beforeAutospacing="1" w:after="100" w:afterAutospacing="1" w:line="240" w:lineRule="auto"/>
    </w:pPr>
    <w:rPr>
      <w:rFonts w:cs="Times New Roman"/>
      <w:sz w:val="8"/>
      <w:szCs w:val="8"/>
      <w:lang w:eastAsia="de-DE"/>
    </w:rPr>
  </w:style>
  <w:style w:type="paragraph" w:customStyle="1" w:styleId="ref113">
    <w:name w:val="ref113"/>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gpg113">
    <w:name w:val="gpg113"/>
    <w:basedOn w:val="Standard"/>
    <w:uiPriority w:val="99"/>
    <w:semiHidden/>
    <w:rsid w:val="00CD1854"/>
    <w:pPr>
      <w:shd w:val="clear" w:color="auto" w:fill="FFFFFF"/>
      <w:spacing w:before="100" w:beforeAutospacing="1" w:after="100" w:afterAutospacing="1" w:line="240" w:lineRule="auto"/>
    </w:pPr>
    <w:rPr>
      <w:rFonts w:cs="Times New Roman"/>
      <w:sz w:val="20"/>
      <w:szCs w:val="24"/>
      <w:lang w:eastAsia="de-DE"/>
    </w:rPr>
  </w:style>
  <w:style w:type="paragraph" w:customStyle="1" w:styleId="idx1213">
    <w:name w:val="idx1213"/>
    <w:basedOn w:val="Standard"/>
    <w:uiPriority w:val="99"/>
    <w:semiHidden/>
    <w:rsid w:val="00CD1854"/>
    <w:pPr>
      <w:spacing w:before="100" w:beforeAutospacing="1" w:after="100" w:afterAutospacing="1" w:line="240" w:lineRule="auto"/>
    </w:pPr>
    <w:rPr>
      <w:rFonts w:cs="Times New Roman"/>
      <w:b/>
      <w:bCs/>
      <w:sz w:val="48"/>
      <w:szCs w:val="48"/>
      <w:lang w:eastAsia="de-DE"/>
    </w:rPr>
  </w:style>
  <w:style w:type="paragraph" w:customStyle="1" w:styleId="idx2213">
    <w:name w:val="idx2213"/>
    <w:basedOn w:val="Standard"/>
    <w:uiPriority w:val="99"/>
    <w:semiHidden/>
    <w:rsid w:val="00CD1854"/>
    <w:pPr>
      <w:spacing w:before="100" w:beforeAutospacing="1" w:after="100" w:afterAutospacing="1" w:line="240" w:lineRule="auto"/>
    </w:pPr>
    <w:rPr>
      <w:rFonts w:cs="Times New Roman"/>
      <w:b/>
      <w:bCs/>
      <w:sz w:val="28"/>
      <w:szCs w:val="28"/>
      <w:lang w:eastAsia="de-DE"/>
    </w:rPr>
  </w:style>
  <w:style w:type="paragraph" w:customStyle="1" w:styleId="idx3213">
    <w:name w:val="idx3213"/>
    <w:basedOn w:val="Standard"/>
    <w:uiPriority w:val="99"/>
    <w:semiHidden/>
    <w:rsid w:val="00CD1854"/>
    <w:pPr>
      <w:spacing w:before="100" w:beforeAutospacing="1" w:after="100" w:afterAutospacing="1" w:line="240" w:lineRule="auto"/>
    </w:pPr>
    <w:rPr>
      <w:rFonts w:cs="Times New Roman"/>
      <w:b/>
      <w:bCs/>
      <w:sz w:val="48"/>
      <w:szCs w:val="48"/>
      <w:lang w:eastAsia="de-DE"/>
    </w:rPr>
  </w:style>
  <w:style w:type="paragraph" w:customStyle="1" w:styleId="gpn313">
    <w:name w:val="gpn313"/>
    <w:basedOn w:val="Standard"/>
    <w:uiPriority w:val="99"/>
    <w:semiHidden/>
    <w:rsid w:val="00CD1854"/>
    <w:pPr>
      <w:spacing w:before="100" w:beforeAutospacing="1" w:after="100" w:afterAutospacing="1" w:line="240" w:lineRule="auto"/>
    </w:pPr>
    <w:rPr>
      <w:rFonts w:cs="Times New Roman"/>
      <w:sz w:val="20"/>
      <w:szCs w:val="20"/>
      <w:lang w:eastAsia="de-DE"/>
    </w:rPr>
  </w:style>
  <w:style w:type="paragraph" w:customStyle="1" w:styleId="gps213">
    <w:name w:val="gps213"/>
    <w:basedOn w:val="Standard"/>
    <w:uiPriority w:val="99"/>
    <w:semiHidden/>
    <w:rsid w:val="00CD1854"/>
    <w:pPr>
      <w:shd w:val="clear" w:color="auto" w:fill="C0C0C0"/>
      <w:spacing w:before="100" w:beforeAutospacing="1" w:after="100" w:afterAutospacing="1" w:line="240" w:lineRule="auto"/>
      <w:jc w:val="center"/>
    </w:pPr>
    <w:rPr>
      <w:rFonts w:cs="Times New Roman"/>
      <w:b/>
      <w:bCs/>
      <w:sz w:val="20"/>
      <w:szCs w:val="20"/>
      <w:lang w:eastAsia="de-DE"/>
    </w:rPr>
  </w:style>
  <w:style w:type="paragraph" w:customStyle="1" w:styleId="gpl213">
    <w:name w:val="gpl213"/>
    <w:basedOn w:val="Standard"/>
    <w:uiPriority w:val="99"/>
    <w:semiHidden/>
    <w:rsid w:val="00CD1854"/>
    <w:pPr>
      <w:spacing w:before="100" w:beforeAutospacing="1" w:after="100" w:afterAutospacing="1" w:line="240" w:lineRule="auto"/>
    </w:pPr>
    <w:rPr>
      <w:rFonts w:cs="Times New Roman"/>
      <w:b/>
      <w:bCs/>
      <w:szCs w:val="18"/>
      <w:lang w:eastAsia="de-DE"/>
    </w:rPr>
  </w:style>
  <w:style w:type="paragraph" w:customStyle="1" w:styleId="fn313">
    <w:name w:val="fn313"/>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fb213">
    <w:name w:val="fb213"/>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nnh313">
    <w:name w:val="nnh313"/>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nnp313">
    <w:name w:val="nnp313"/>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nn213">
    <w:name w:val="nn213"/>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gf9213">
    <w:name w:val="gf9213"/>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gf313">
    <w:name w:val="gf313"/>
    <w:basedOn w:val="Standard"/>
    <w:uiPriority w:val="99"/>
    <w:semiHidden/>
    <w:rsid w:val="00CD1854"/>
    <w:pPr>
      <w:spacing w:before="100" w:beforeAutospacing="1" w:after="100" w:afterAutospacing="1" w:line="240" w:lineRule="auto"/>
    </w:pPr>
    <w:rPr>
      <w:rFonts w:cs="Times New Roman"/>
      <w:sz w:val="20"/>
      <w:szCs w:val="20"/>
      <w:lang w:eastAsia="de-DE"/>
    </w:rPr>
  </w:style>
  <w:style w:type="paragraph" w:customStyle="1" w:styleId="foto213">
    <w:name w:val="foto213"/>
    <w:basedOn w:val="Standard"/>
    <w:uiPriority w:val="99"/>
    <w:semiHidden/>
    <w:rsid w:val="00CD1854"/>
    <w:pPr>
      <w:spacing w:before="100" w:beforeAutospacing="1" w:after="100" w:afterAutospacing="1" w:line="240" w:lineRule="auto"/>
    </w:pPr>
    <w:rPr>
      <w:rFonts w:cs="Times New Roman"/>
      <w:sz w:val="13"/>
      <w:szCs w:val="13"/>
      <w:lang w:eastAsia="de-DE"/>
    </w:rPr>
  </w:style>
  <w:style w:type="paragraph" w:customStyle="1" w:styleId="fix213">
    <w:name w:val="fix213"/>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navi213">
    <w:name w:val="navi213"/>
    <w:basedOn w:val="Standard"/>
    <w:uiPriority w:val="99"/>
    <w:semiHidden/>
    <w:rsid w:val="00CD1854"/>
    <w:pPr>
      <w:spacing w:before="100" w:beforeAutospacing="1" w:after="100" w:afterAutospacing="1" w:line="240" w:lineRule="auto"/>
    </w:pPr>
    <w:rPr>
      <w:rFonts w:cs="Times New Roman"/>
      <w:sz w:val="28"/>
      <w:szCs w:val="28"/>
      <w:lang w:eastAsia="de-DE"/>
    </w:rPr>
  </w:style>
  <w:style w:type="paragraph" w:customStyle="1" w:styleId="pref213">
    <w:name w:val="pref213"/>
    <w:basedOn w:val="Standard"/>
    <w:uiPriority w:val="99"/>
    <w:semiHidden/>
    <w:rsid w:val="00CD1854"/>
    <w:pPr>
      <w:spacing w:before="100" w:beforeAutospacing="1" w:after="100" w:afterAutospacing="1" w:line="240" w:lineRule="auto"/>
    </w:pPr>
    <w:rPr>
      <w:rFonts w:cs="Times New Roman"/>
      <w:sz w:val="26"/>
      <w:szCs w:val="26"/>
      <w:lang w:eastAsia="de-DE"/>
    </w:rPr>
  </w:style>
  <w:style w:type="paragraph" w:customStyle="1" w:styleId="sli213">
    <w:name w:val="sli213"/>
    <w:basedOn w:val="Standard"/>
    <w:uiPriority w:val="99"/>
    <w:semiHidden/>
    <w:rsid w:val="00CD1854"/>
    <w:pPr>
      <w:spacing w:before="100" w:beforeAutospacing="1" w:after="100" w:afterAutospacing="1" w:line="240" w:lineRule="auto"/>
    </w:pPr>
    <w:rPr>
      <w:rFonts w:cs="Times New Roman"/>
      <w:b/>
      <w:bCs/>
      <w:sz w:val="20"/>
      <w:szCs w:val="24"/>
      <w:lang w:eastAsia="de-DE"/>
    </w:rPr>
  </w:style>
  <w:style w:type="paragraph" w:customStyle="1" w:styleId="sf1213">
    <w:name w:val="sf1213"/>
    <w:basedOn w:val="Standard"/>
    <w:uiPriority w:val="99"/>
    <w:semiHidden/>
    <w:rsid w:val="00CD1854"/>
    <w:pPr>
      <w:spacing w:before="100" w:beforeAutospacing="1" w:after="100" w:afterAutospacing="1" w:line="240" w:lineRule="auto"/>
    </w:pPr>
    <w:rPr>
      <w:rFonts w:cs="Times New Roman"/>
      <w:b/>
      <w:bCs/>
      <w:sz w:val="28"/>
      <w:szCs w:val="28"/>
      <w:lang w:eastAsia="de-DE"/>
    </w:rPr>
  </w:style>
  <w:style w:type="paragraph" w:customStyle="1" w:styleId="lz313">
    <w:name w:val="lz313"/>
    <w:basedOn w:val="Standard"/>
    <w:uiPriority w:val="99"/>
    <w:semiHidden/>
    <w:rsid w:val="00CD1854"/>
    <w:pPr>
      <w:spacing w:before="100" w:beforeAutospacing="1" w:after="100" w:afterAutospacing="1" w:line="240" w:lineRule="auto"/>
    </w:pPr>
    <w:rPr>
      <w:rFonts w:cs="Times New Roman"/>
      <w:sz w:val="2"/>
      <w:szCs w:val="2"/>
      <w:lang w:eastAsia="de-DE"/>
    </w:rPr>
  </w:style>
  <w:style w:type="paragraph" w:customStyle="1" w:styleId="lzt313">
    <w:name w:val="lzt313"/>
    <w:basedOn w:val="Standard"/>
    <w:uiPriority w:val="99"/>
    <w:semiHidden/>
    <w:rsid w:val="00CD1854"/>
    <w:pPr>
      <w:spacing w:before="100" w:beforeAutospacing="1" w:after="100" w:afterAutospacing="1" w:line="240" w:lineRule="auto"/>
    </w:pPr>
    <w:rPr>
      <w:rFonts w:cs="Times New Roman"/>
      <w:sz w:val="8"/>
      <w:szCs w:val="8"/>
      <w:lang w:eastAsia="de-DE"/>
    </w:rPr>
  </w:style>
  <w:style w:type="paragraph" w:customStyle="1" w:styleId="ref213">
    <w:name w:val="ref213"/>
    <w:basedOn w:val="Standard"/>
    <w:uiPriority w:val="99"/>
    <w:semiHidden/>
    <w:rsid w:val="00CD1854"/>
    <w:pPr>
      <w:spacing w:before="100" w:beforeAutospacing="1" w:after="100" w:afterAutospacing="1" w:line="240" w:lineRule="auto"/>
    </w:pPr>
    <w:rPr>
      <w:rFonts w:cs="Times New Roman"/>
      <w:sz w:val="20"/>
      <w:szCs w:val="24"/>
      <w:lang w:eastAsia="de-DE"/>
    </w:rPr>
  </w:style>
  <w:style w:type="paragraph" w:customStyle="1" w:styleId="gpg213">
    <w:name w:val="gpg213"/>
    <w:basedOn w:val="Standard"/>
    <w:uiPriority w:val="99"/>
    <w:semiHidden/>
    <w:rsid w:val="00CD1854"/>
    <w:pPr>
      <w:shd w:val="clear" w:color="auto" w:fill="FFFFFF"/>
      <w:spacing w:before="100" w:beforeAutospacing="1" w:after="100" w:afterAutospacing="1" w:line="240" w:lineRule="auto"/>
    </w:pPr>
    <w:rPr>
      <w:rFonts w:cs="Times New Roman"/>
      <w:sz w:val="20"/>
      <w:szCs w:val="24"/>
      <w:lang w:eastAsia="de-DE"/>
    </w:rPr>
  </w:style>
  <w:style w:type="paragraph" w:customStyle="1" w:styleId="idx1313">
    <w:name w:val="idx1313"/>
    <w:basedOn w:val="Standard"/>
    <w:rsid w:val="00CD1854"/>
    <w:pPr>
      <w:spacing w:before="100" w:beforeAutospacing="1" w:after="100" w:afterAutospacing="1" w:line="240" w:lineRule="auto"/>
    </w:pPr>
    <w:rPr>
      <w:rFonts w:cs="Arial"/>
      <w:b/>
      <w:bCs/>
      <w:sz w:val="48"/>
      <w:szCs w:val="48"/>
      <w:lang w:eastAsia="de-DE"/>
    </w:rPr>
  </w:style>
  <w:style w:type="paragraph" w:customStyle="1" w:styleId="idx2313">
    <w:name w:val="idx2313"/>
    <w:basedOn w:val="Standard"/>
    <w:rsid w:val="00CD1854"/>
    <w:pPr>
      <w:spacing w:before="100" w:beforeAutospacing="1" w:after="100" w:afterAutospacing="1" w:line="240" w:lineRule="auto"/>
    </w:pPr>
    <w:rPr>
      <w:rFonts w:cs="Arial"/>
      <w:b/>
      <w:bCs/>
      <w:sz w:val="28"/>
      <w:szCs w:val="28"/>
      <w:lang w:eastAsia="de-DE"/>
    </w:rPr>
  </w:style>
  <w:style w:type="paragraph" w:customStyle="1" w:styleId="idx3313">
    <w:name w:val="idx3313"/>
    <w:basedOn w:val="Standard"/>
    <w:rsid w:val="00CD1854"/>
    <w:pPr>
      <w:spacing w:before="100" w:beforeAutospacing="1" w:after="100" w:afterAutospacing="1" w:line="240" w:lineRule="auto"/>
    </w:pPr>
    <w:rPr>
      <w:rFonts w:cs="Arial"/>
      <w:b/>
      <w:bCs/>
      <w:sz w:val="48"/>
      <w:szCs w:val="48"/>
      <w:lang w:eastAsia="de-DE"/>
    </w:rPr>
  </w:style>
  <w:style w:type="paragraph" w:customStyle="1" w:styleId="gpn413">
    <w:name w:val="gpn413"/>
    <w:basedOn w:val="Standard"/>
    <w:rsid w:val="00CD1854"/>
    <w:pPr>
      <w:spacing w:before="100" w:beforeAutospacing="1" w:after="100" w:afterAutospacing="1" w:line="240" w:lineRule="auto"/>
    </w:pPr>
    <w:rPr>
      <w:rFonts w:ascii="Arial Narrow" w:hAnsi="Arial Narrow" w:cs="Times New Roman"/>
      <w:color w:val="000000"/>
      <w:sz w:val="20"/>
      <w:szCs w:val="20"/>
      <w:lang w:eastAsia="de-DE"/>
    </w:rPr>
  </w:style>
  <w:style w:type="paragraph" w:customStyle="1" w:styleId="gps313">
    <w:name w:val="gps313"/>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313">
    <w:name w:val="gpl313"/>
    <w:basedOn w:val="Standard"/>
    <w:rsid w:val="00CD1854"/>
    <w:pPr>
      <w:spacing w:before="100" w:beforeAutospacing="1" w:after="100" w:afterAutospacing="1" w:line="240" w:lineRule="auto"/>
    </w:pPr>
    <w:rPr>
      <w:rFonts w:cs="Arial"/>
      <w:b/>
      <w:bCs/>
      <w:color w:val="000000"/>
      <w:szCs w:val="18"/>
      <w:lang w:eastAsia="de-DE"/>
    </w:rPr>
  </w:style>
  <w:style w:type="paragraph" w:customStyle="1" w:styleId="fn413">
    <w:name w:val="fn413"/>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fb313">
    <w:name w:val="fb313"/>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nnh413">
    <w:name w:val="nnh413"/>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p413">
    <w:name w:val="nnp413"/>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313">
    <w:name w:val="nn313"/>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gf9313">
    <w:name w:val="gf9313"/>
    <w:basedOn w:val="Standard"/>
    <w:rsid w:val="00CD1854"/>
    <w:pPr>
      <w:spacing w:before="100" w:beforeAutospacing="1" w:after="100" w:afterAutospacing="1" w:line="240" w:lineRule="auto"/>
    </w:pPr>
    <w:rPr>
      <w:rFonts w:ascii="Genealogic New" w:hAnsi="Genealogic New" w:cs="Genealogic New"/>
      <w:sz w:val="20"/>
      <w:szCs w:val="24"/>
      <w:lang w:eastAsia="de-DE"/>
    </w:rPr>
  </w:style>
  <w:style w:type="paragraph" w:customStyle="1" w:styleId="gf413">
    <w:name w:val="gf413"/>
    <w:basedOn w:val="Standard"/>
    <w:rsid w:val="00CD1854"/>
    <w:pPr>
      <w:spacing w:before="100" w:beforeAutospacing="1" w:after="100" w:afterAutospacing="1" w:line="240" w:lineRule="auto"/>
    </w:pPr>
    <w:rPr>
      <w:rFonts w:ascii="Genealogic New" w:hAnsi="Genealogic New" w:cs="Genealogic New"/>
      <w:sz w:val="20"/>
      <w:szCs w:val="20"/>
      <w:lang w:eastAsia="de-DE"/>
    </w:rPr>
  </w:style>
  <w:style w:type="paragraph" w:customStyle="1" w:styleId="foto313">
    <w:name w:val="foto313"/>
    <w:basedOn w:val="Standard"/>
    <w:rsid w:val="00CD1854"/>
    <w:pPr>
      <w:spacing w:before="100" w:beforeAutospacing="1" w:after="100" w:afterAutospacing="1" w:line="240" w:lineRule="auto"/>
    </w:pPr>
    <w:rPr>
      <w:rFonts w:cs="Times New Roman"/>
      <w:sz w:val="13"/>
      <w:szCs w:val="13"/>
      <w:lang w:eastAsia="de-DE"/>
    </w:rPr>
  </w:style>
  <w:style w:type="paragraph" w:customStyle="1" w:styleId="fix313">
    <w:name w:val="fix313"/>
    <w:basedOn w:val="Standard"/>
    <w:rsid w:val="00CD1854"/>
    <w:pPr>
      <w:spacing w:before="100" w:beforeAutospacing="1" w:after="100" w:afterAutospacing="1" w:line="240" w:lineRule="auto"/>
    </w:pPr>
    <w:rPr>
      <w:rFonts w:ascii="Courier" w:hAnsi="Courier" w:cs="Times New Roman"/>
      <w:sz w:val="20"/>
      <w:szCs w:val="24"/>
      <w:lang w:eastAsia="de-DE"/>
    </w:rPr>
  </w:style>
  <w:style w:type="paragraph" w:customStyle="1" w:styleId="navi313">
    <w:name w:val="navi313"/>
    <w:basedOn w:val="Standard"/>
    <w:rsid w:val="00CD1854"/>
    <w:pPr>
      <w:spacing w:before="100" w:beforeAutospacing="1" w:after="100" w:afterAutospacing="1" w:line="240" w:lineRule="auto"/>
    </w:pPr>
    <w:rPr>
      <w:rFonts w:cs="Times New Roman"/>
      <w:sz w:val="28"/>
      <w:szCs w:val="28"/>
      <w:lang w:eastAsia="de-DE"/>
    </w:rPr>
  </w:style>
  <w:style w:type="paragraph" w:customStyle="1" w:styleId="pref313">
    <w:name w:val="pref313"/>
    <w:basedOn w:val="Standard"/>
    <w:rsid w:val="00CD1854"/>
    <w:pPr>
      <w:spacing w:before="100" w:beforeAutospacing="1" w:after="100" w:afterAutospacing="1" w:line="240" w:lineRule="auto"/>
    </w:pPr>
    <w:rPr>
      <w:rFonts w:cs="Times New Roman"/>
      <w:sz w:val="26"/>
      <w:szCs w:val="26"/>
      <w:lang w:eastAsia="de-DE"/>
    </w:rPr>
  </w:style>
  <w:style w:type="paragraph" w:customStyle="1" w:styleId="sli313">
    <w:name w:val="sli313"/>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sf1313">
    <w:name w:val="sf1313"/>
    <w:basedOn w:val="Standard"/>
    <w:rsid w:val="00CD1854"/>
    <w:pPr>
      <w:spacing w:before="100" w:beforeAutospacing="1" w:after="100" w:afterAutospacing="1" w:line="240" w:lineRule="auto"/>
    </w:pPr>
    <w:rPr>
      <w:rFonts w:ascii="Genealogic New" w:hAnsi="Genealogic New" w:cs="Genealogic New"/>
      <w:b/>
      <w:bCs/>
      <w:color w:val="808080"/>
      <w:sz w:val="28"/>
      <w:szCs w:val="28"/>
      <w:lang w:eastAsia="de-DE"/>
    </w:rPr>
  </w:style>
  <w:style w:type="paragraph" w:customStyle="1" w:styleId="lz413">
    <w:name w:val="lz413"/>
    <w:basedOn w:val="Standard"/>
    <w:rsid w:val="00CD1854"/>
    <w:pPr>
      <w:spacing w:before="100" w:beforeAutospacing="1" w:after="100" w:afterAutospacing="1" w:line="240" w:lineRule="auto"/>
    </w:pPr>
    <w:rPr>
      <w:rFonts w:cs="Times New Roman"/>
      <w:sz w:val="2"/>
      <w:szCs w:val="2"/>
      <w:lang w:eastAsia="de-DE"/>
    </w:rPr>
  </w:style>
  <w:style w:type="paragraph" w:customStyle="1" w:styleId="lzt413">
    <w:name w:val="lzt413"/>
    <w:basedOn w:val="Standard"/>
    <w:rsid w:val="00CD1854"/>
    <w:pPr>
      <w:spacing w:before="100" w:beforeAutospacing="1" w:after="100" w:afterAutospacing="1" w:line="240" w:lineRule="auto"/>
    </w:pPr>
    <w:rPr>
      <w:rFonts w:cs="Times New Roman"/>
      <w:sz w:val="8"/>
      <w:szCs w:val="8"/>
      <w:lang w:eastAsia="de-DE"/>
    </w:rPr>
  </w:style>
  <w:style w:type="paragraph" w:customStyle="1" w:styleId="ref313">
    <w:name w:val="ref313"/>
    <w:basedOn w:val="Standard"/>
    <w:rsid w:val="00CD1854"/>
    <w:pPr>
      <w:spacing w:before="100" w:beforeAutospacing="1" w:after="100" w:afterAutospacing="1" w:line="240" w:lineRule="auto"/>
    </w:pPr>
    <w:rPr>
      <w:rFonts w:cs="Times New Roman"/>
      <w:color w:val="0000FF"/>
      <w:sz w:val="20"/>
      <w:szCs w:val="24"/>
      <w:lang w:eastAsia="de-DE"/>
    </w:rPr>
  </w:style>
  <w:style w:type="paragraph" w:customStyle="1" w:styleId="gpg313">
    <w:name w:val="gpg313"/>
    <w:basedOn w:val="Standard"/>
    <w:rsid w:val="00CD1854"/>
    <w:pPr>
      <w:shd w:val="clear" w:color="auto" w:fill="FFFFFF"/>
      <w:spacing w:before="100" w:beforeAutospacing="1" w:after="100" w:afterAutospacing="1" w:line="240" w:lineRule="auto"/>
    </w:pPr>
    <w:rPr>
      <w:rFonts w:cs="Times New Roman"/>
      <w:color w:val="000000"/>
      <w:sz w:val="20"/>
      <w:szCs w:val="24"/>
      <w:lang w:eastAsia="de-DE"/>
    </w:rPr>
  </w:style>
  <w:style w:type="paragraph" w:customStyle="1" w:styleId="idx1413">
    <w:name w:val="idx1413"/>
    <w:basedOn w:val="Standard"/>
    <w:rsid w:val="00CD1854"/>
    <w:pPr>
      <w:spacing w:before="100" w:beforeAutospacing="1" w:after="100" w:afterAutospacing="1" w:line="240" w:lineRule="auto"/>
    </w:pPr>
    <w:rPr>
      <w:rFonts w:cs="Arial"/>
      <w:b/>
      <w:bCs/>
      <w:sz w:val="48"/>
      <w:szCs w:val="48"/>
      <w:lang w:eastAsia="de-DE"/>
    </w:rPr>
  </w:style>
  <w:style w:type="paragraph" w:customStyle="1" w:styleId="idx2413">
    <w:name w:val="idx2413"/>
    <w:basedOn w:val="Standard"/>
    <w:rsid w:val="00CD1854"/>
    <w:pPr>
      <w:spacing w:before="100" w:beforeAutospacing="1" w:after="100" w:afterAutospacing="1" w:line="240" w:lineRule="auto"/>
    </w:pPr>
    <w:rPr>
      <w:rFonts w:cs="Arial"/>
      <w:b/>
      <w:bCs/>
      <w:sz w:val="28"/>
      <w:szCs w:val="28"/>
      <w:lang w:eastAsia="de-DE"/>
    </w:rPr>
  </w:style>
  <w:style w:type="paragraph" w:customStyle="1" w:styleId="idx3413">
    <w:name w:val="idx3413"/>
    <w:basedOn w:val="Standard"/>
    <w:rsid w:val="00CD1854"/>
    <w:pPr>
      <w:spacing w:before="100" w:beforeAutospacing="1" w:after="100" w:afterAutospacing="1" w:line="240" w:lineRule="auto"/>
    </w:pPr>
    <w:rPr>
      <w:rFonts w:cs="Arial"/>
      <w:b/>
      <w:bCs/>
      <w:sz w:val="48"/>
      <w:szCs w:val="48"/>
      <w:lang w:eastAsia="de-DE"/>
    </w:rPr>
  </w:style>
  <w:style w:type="paragraph" w:customStyle="1" w:styleId="gpn513">
    <w:name w:val="gpn513"/>
    <w:basedOn w:val="Standard"/>
    <w:rsid w:val="00CD1854"/>
    <w:pPr>
      <w:spacing w:before="100" w:beforeAutospacing="1" w:after="100" w:afterAutospacing="1" w:line="240" w:lineRule="auto"/>
    </w:pPr>
    <w:rPr>
      <w:rFonts w:ascii="Arial Narrow" w:hAnsi="Arial Narrow" w:cs="Times New Roman"/>
      <w:color w:val="000000"/>
      <w:sz w:val="20"/>
      <w:szCs w:val="20"/>
      <w:lang w:eastAsia="de-DE"/>
    </w:rPr>
  </w:style>
  <w:style w:type="paragraph" w:customStyle="1" w:styleId="gps413">
    <w:name w:val="gps413"/>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413">
    <w:name w:val="gpl413"/>
    <w:basedOn w:val="Standard"/>
    <w:rsid w:val="00CD1854"/>
    <w:pPr>
      <w:spacing w:before="100" w:beforeAutospacing="1" w:after="100" w:afterAutospacing="1" w:line="240" w:lineRule="auto"/>
    </w:pPr>
    <w:rPr>
      <w:rFonts w:cs="Arial"/>
      <w:b/>
      <w:bCs/>
      <w:color w:val="000000"/>
      <w:szCs w:val="18"/>
      <w:lang w:eastAsia="de-DE"/>
    </w:rPr>
  </w:style>
  <w:style w:type="paragraph" w:customStyle="1" w:styleId="fn513">
    <w:name w:val="fn513"/>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fb413">
    <w:name w:val="fb413"/>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nnh513">
    <w:name w:val="nnh513"/>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p513">
    <w:name w:val="nnp513"/>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413">
    <w:name w:val="nn413"/>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gf9413">
    <w:name w:val="gf9413"/>
    <w:basedOn w:val="Standard"/>
    <w:rsid w:val="00CD1854"/>
    <w:pPr>
      <w:spacing w:before="100" w:beforeAutospacing="1" w:after="100" w:afterAutospacing="1" w:line="240" w:lineRule="auto"/>
    </w:pPr>
    <w:rPr>
      <w:rFonts w:ascii="Genealogic New" w:hAnsi="Genealogic New" w:cs="Genealogic New"/>
      <w:sz w:val="20"/>
      <w:szCs w:val="24"/>
      <w:lang w:eastAsia="de-DE"/>
    </w:rPr>
  </w:style>
  <w:style w:type="paragraph" w:customStyle="1" w:styleId="gf513">
    <w:name w:val="gf513"/>
    <w:basedOn w:val="Standard"/>
    <w:rsid w:val="00CD1854"/>
    <w:pPr>
      <w:spacing w:before="100" w:beforeAutospacing="1" w:after="100" w:afterAutospacing="1" w:line="240" w:lineRule="auto"/>
    </w:pPr>
    <w:rPr>
      <w:rFonts w:ascii="Genealogic New" w:hAnsi="Genealogic New" w:cs="Genealogic New"/>
      <w:sz w:val="20"/>
      <w:szCs w:val="20"/>
      <w:lang w:eastAsia="de-DE"/>
    </w:rPr>
  </w:style>
  <w:style w:type="paragraph" w:customStyle="1" w:styleId="foto413">
    <w:name w:val="foto413"/>
    <w:basedOn w:val="Standard"/>
    <w:rsid w:val="00CD1854"/>
    <w:pPr>
      <w:spacing w:before="100" w:beforeAutospacing="1" w:after="100" w:afterAutospacing="1" w:line="240" w:lineRule="auto"/>
    </w:pPr>
    <w:rPr>
      <w:rFonts w:cs="Times New Roman"/>
      <w:sz w:val="13"/>
      <w:szCs w:val="13"/>
      <w:lang w:eastAsia="de-DE"/>
    </w:rPr>
  </w:style>
  <w:style w:type="paragraph" w:customStyle="1" w:styleId="fix413">
    <w:name w:val="fix413"/>
    <w:basedOn w:val="Standard"/>
    <w:rsid w:val="00CD1854"/>
    <w:pPr>
      <w:spacing w:before="100" w:beforeAutospacing="1" w:after="100" w:afterAutospacing="1" w:line="240" w:lineRule="auto"/>
    </w:pPr>
    <w:rPr>
      <w:rFonts w:ascii="Courier" w:hAnsi="Courier" w:cs="Times New Roman"/>
      <w:sz w:val="20"/>
      <w:szCs w:val="24"/>
      <w:lang w:eastAsia="de-DE"/>
    </w:rPr>
  </w:style>
  <w:style w:type="paragraph" w:customStyle="1" w:styleId="navi413">
    <w:name w:val="navi413"/>
    <w:basedOn w:val="Standard"/>
    <w:rsid w:val="00CD1854"/>
    <w:pPr>
      <w:spacing w:before="100" w:beforeAutospacing="1" w:after="100" w:afterAutospacing="1" w:line="240" w:lineRule="auto"/>
    </w:pPr>
    <w:rPr>
      <w:rFonts w:cs="Times New Roman"/>
      <w:sz w:val="28"/>
      <w:szCs w:val="28"/>
      <w:lang w:eastAsia="de-DE"/>
    </w:rPr>
  </w:style>
  <w:style w:type="paragraph" w:customStyle="1" w:styleId="pref413">
    <w:name w:val="pref413"/>
    <w:basedOn w:val="Standard"/>
    <w:rsid w:val="00CD1854"/>
    <w:pPr>
      <w:spacing w:before="100" w:beforeAutospacing="1" w:after="100" w:afterAutospacing="1" w:line="240" w:lineRule="auto"/>
    </w:pPr>
    <w:rPr>
      <w:rFonts w:cs="Times New Roman"/>
      <w:sz w:val="26"/>
      <w:szCs w:val="26"/>
      <w:lang w:eastAsia="de-DE"/>
    </w:rPr>
  </w:style>
  <w:style w:type="paragraph" w:customStyle="1" w:styleId="sli413">
    <w:name w:val="sli413"/>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sf1413">
    <w:name w:val="sf1413"/>
    <w:basedOn w:val="Standard"/>
    <w:rsid w:val="00CD1854"/>
    <w:pPr>
      <w:spacing w:before="100" w:beforeAutospacing="1" w:after="100" w:afterAutospacing="1" w:line="240" w:lineRule="auto"/>
    </w:pPr>
    <w:rPr>
      <w:rFonts w:ascii="Genealogic New" w:hAnsi="Genealogic New" w:cs="Genealogic New"/>
      <w:b/>
      <w:bCs/>
      <w:color w:val="808080"/>
      <w:sz w:val="28"/>
      <w:szCs w:val="28"/>
      <w:lang w:eastAsia="de-DE"/>
    </w:rPr>
  </w:style>
  <w:style w:type="paragraph" w:customStyle="1" w:styleId="lz513">
    <w:name w:val="lz513"/>
    <w:basedOn w:val="Standard"/>
    <w:rsid w:val="00CD1854"/>
    <w:pPr>
      <w:spacing w:before="100" w:beforeAutospacing="1" w:after="100" w:afterAutospacing="1" w:line="240" w:lineRule="auto"/>
    </w:pPr>
    <w:rPr>
      <w:rFonts w:cs="Times New Roman"/>
      <w:sz w:val="2"/>
      <w:szCs w:val="2"/>
      <w:lang w:eastAsia="de-DE"/>
    </w:rPr>
  </w:style>
  <w:style w:type="paragraph" w:customStyle="1" w:styleId="lzt513">
    <w:name w:val="lzt513"/>
    <w:basedOn w:val="Standard"/>
    <w:rsid w:val="00CD1854"/>
    <w:pPr>
      <w:spacing w:before="100" w:beforeAutospacing="1" w:after="100" w:afterAutospacing="1" w:line="240" w:lineRule="auto"/>
    </w:pPr>
    <w:rPr>
      <w:rFonts w:cs="Times New Roman"/>
      <w:sz w:val="8"/>
      <w:szCs w:val="8"/>
      <w:lang w:eastAsia="de-DE"/>
    </w:rPr>
  </w:style>
  <w:style w:type="paragraph" w:customStyle="1" w:styleId="ref413">
    <w:name w:val="ref413"/>
    <w:basedOn w:val="Standard"/>
    <w:rsid w:val="00CD1854"/>
    <w:pPr>
      <w:spacing w:before="100" w:beforeAutospacing="1" w:after="100" w:afterAutospacing="1" w:line="240" w:lineRule="auto"/>
    </w:pPr>
    <w:rPr>
      <w:rFonts w:cs="Times New Roman"/>
      <w:color w:val="0000FF"/>
      <w:sz w:val="20"/>
      <w:szCs w:val="24"/>
      <w:lang w:eastAsia="de-DE"/>
    </w:rPr>
  </w:style>
  <w:style w:type="paragraph" w:customStyle="1" w:styleId="gpg413">
    <w:name w:val="gpg413"/>
    <w:basedOn w:val="Standard"/>
    <w:rsid w:val="00CD1854"/>
    <w:pPr>
      <w:shd w:val="clear" w:color="auto" w:fill="FFFFFF"/>
      <w:spacing w:before="100" w:beforeAutospacing="1" w:after="100" w:afterAutospacing="1" w:line="240" w:lineRule="auto"/>
    </w:pPr>
    <w:rPr>
      <w:rFonts w:cs="Times New Roman"/>
      <w:color w:val="000000"/>
      <w:sz w:val="20"/>
      <w:szCs w:val="24"/>
      <w:lang w:eastAsia="de-DE"/>
    </w:rPr>
  </w:style>
  <w:style w:type="paragraph" w:customStyle="1" w:styleId="idx1513">
    <w:name w:val="idx1513"/>
    <w:basedOn w:val="Standard"/>
    <w:rsid w:val="00CD1854"/>
    <w:pPr>
      <w:spacing w:before="100" w:beforeAutospacing="1" w:after="100" w:afterAutospacing="1" w:line="240" w:lineRule="auto"/>
    </w:pPr>
    <w:rPr>
      <w:rFonts w:cs="Arial"/>
      <w:b/>
      <w:bCs/>
      <w:sz w:val="48"/>
      <w:szCs w:val="48"/>
      <w:lang w:eastAsia="de-DE"/>
    </w:rPr>
  </w:style>
  <w:style w:type="paragraph" w:customStyle="1" w:styleId="idx2513">
    <w:name w:val="idx2513"/>
    <w:basedOn w:val="Standard"/>
    <w:rsid w:val="00CD1854"/>
    <w:pPr>
      <w:spacing w:before="100" w:beforeAutospacing="1" w:after="100" w:afterAutospacing="1" w:line="240" w:lineRule="auto"/>
    </w:pPr>
    <w:rPr>
      <w:rFonts w:cs="Arial"/>
      <w:b/>
      <w:bCs/>
      <w:sz w:val="28"/>
      <w:szCs w:val="28"/>
      <w:lang w:eastAsia="de-DE"/>
    </w:rPr>
  </w:style>
  <w:style w:type="paragraph" w:customStyle="1" w:styleId="idx3513">
    <w:name w:val="idx3513"/>
    <w:basedOn w:val="Standard"/>
    <w:rsid w:val="00CD1854"/>
    <w:pPr>
      <w:spacing w:before="100" w:beforeAutospacing="1" w:after="100" w:afterAutospacing="1" w:line="240" w:lineRule="auto"/>
    </w:pPr>
    <w:rPr>
      <w:rFonts w:cs="Arial"/>
      <w:b/>
      <w:bCs/>
      <w:sz w:val="48"/>
      <w:szCs w:val="48"/>
      <w:lang w:eastAsia="de-DE"/>
    </w:rPr>
  </w:style>
  <w:style w:type="paragraph" w:customStyle="1" w:styleId="gpn613">
    <w:name w:val="gpn613"/>
    <w:basedOn w:val="Standard"/>
    <w:rsid w:val="00CD1854"/>
    <w:pPr>
      <w:spacing w:before="100" w:beforeAutospacing="1" w:after="100" w:afterAutospacing="1" w:line="240" w:lineRule="auto"/>
    </w:pPr>
    <w:rPr>
      <w:rFonts w:ascii="Arial Narrow" w:hAnsi="Arial Narrow" w:cs="Times New Roman"/>
      <w:color w:val="000000"/>
      <w:sz w:val="20"/>
      <w:szCs w:val="20"/>
      <w:lang w:eastAsia="de-DE"/>
    </w:rPr>
  </w:style>
  <w:style w:type="paragraph" w:customStyle="1" w:styleId="gps513">
    <w:name w:val="gps513"/>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513">
    <w:name w:val="gpl513"/>
    <w:basedOn w:val="Standard"/>
    <w:rsid w:val="00CD1854"/>
    <w:pPr>
      <w:spacing w:before="100" w:beforeAutospacing="1" w:after="100" w:afterAutospacing="1" w:line="240" w:lineRule="auto"/>
    </w:pPr>
    <w:rPr>
      <w:rFonts w:cs="Arial"/>
      <w:b/>
      <w:bCs/>
      <w:color w:val="000000"/>
      <w:szCs w:val="18"/>
      <w:lang w:eastAsia="de-DE"/>
    </w:rPr>
  </w:style>
  <w:style w:type="paragraph" w:customStyle="1" w:styleId="fn613">
    <w:name w:val="fn613"/>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fb513">
    <w:name w:val="fb513"/>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nnh613">
    <w:name w:val="nnh613"/>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p613">
    <w:name w:val="nnp613"/>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513">
    <w:name w:val="nn513"/>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gf9513">
    <w:name w:val="gf9513"/>
    <w:basedOn w:val="Standard"/>
    <w:rsid w:val="00CD1854"/>
    <w:pPr>
      <w:spacing w:before="100" w:beforeAutospacing="1" w:after="100" w:afterAutospacing="1" w:line="240" w:lineRule="auto"/>
    </w:pPr>
    <w:rPr>
      <w:rFonts w:ascii="Genealogic New" w:hAnsi="Genealogic New" w:cs="Genealogic New"/>
      <w:sz w:val="20"/>
      <w:szCs w:val="24"/>
      <w:lang w:eastAsia="de-DE"/>
    </w:rPr>
  </w:style>
  <w:style w:type="paragraph" w:customStyle="1" w:styleId="gf613">
    <w:name w:val="gf613"/>
    <w:basedOn w:val="Standard"/>
    <w:rsid w:val="00CD1854"/>
    <w:pPr>
      <w:spacing w:before="100" w:beforeAutospacing="1" w:after="100" w:afterAutospacing="1" w:line="240" w:lineRule="auto"/>
    </w:pPr>
    <w:rPr>
      <w:rFonts w:ascii="Genealogic New" w:hAnsi="Genealogic New" w:cs="Genealogic New"/>
      <w:sz w:val="20"/>
      <w:szCs w:val="20"/>
      <w:lang w:eastAsia="de-DE"/>
    </w:rPr>
  </w:style>
  <w:style w:type="paragraph" w:customStyle="1" w:styleId="foto513">
    <w:name w:val="foto513"/>
    <w:basedOn w:val="Standard"/>
    <w:rsid w:val="00CD1854"/>
    <w:pPr>
      <w:spacing w:before="100" w:beforeAutospacing="1" w:after="100" w:afterAutospacing="1" w:line="240" w:lineRule="auto"/>
    </w:pPr>
    <w:rPr>
      <w:rFonts w:cs="Times New Roman"/>
      <w:sz w:val="13"/>
      <w:szCs w:val="13"/>
      <w:lang w:eastAsia="de-DE"/>
    </w:rPr>
  </w:style>
  <w:style w:type="paragraph" w:customStyle="1" w:styleId="fix513">
    <w:name w:val="fix513"/>
    <w:basedOn w:val="Standard"/>
    <w:rsid w:val="00CD1854"/>
    <w:pPr>
      <w:spacing w:before="100" w:beforeAutospacing="1" w:after="100" w:afterAutospacing="1" w:line="240" w:lineRule="auto"/>
    </w:pPr>
    <w:rPr>
      <w:rFonts w:ascii="Courier" w:hAnsi="Courier" w:cs="Times New Roman"/>
      <w:sz w:val="20"/>
      <w:szCs w:val="24"/>
      <w:lang w:eastAsia="de-DE"/>
    </w:rPr>
  </w:style>
  <w:style w:type="paragraph" w:customStyle="1" w:styleId="navi513">
    <w:name w:val="navi513"/>
    <w:basedOn w:val="Standard"/>
    <w:rsid w:val="00CD1854"/>
    <w:pPr>
      <w:spacing w:before="100" w:beforeAutospacing="1" w:after="100" w:afterAutospacing="1" w:line="240" w:lineRule="auto"/>
    </w:pPr>
    <w:rPr>
      <w:rFonts w:cs="Times New Roman"/>
      <w:sz w:val="28"/>
      <w:szCs w:val="28"/>
      <w:lang w:eastAsia="de-DE"/>
    </w:rPr>
  </w:style>
  <w:style w:type="paragraph" w:customStyle="1" w:styleId="pref513">
    <w:name w:val="pref513"/>
    <w:basedOn w:val="Standard"/>
    <w:rsid w:val="00CD1854"/>
    <w:pPr>
      <w:spacing w:before="100" w:beforeAutospacing="1" w:after="100" w:afterAutospacing="1" w:line="240" w:lineRule="auto"/>
    </w:pPr>
    <w:rPr>
      <w:rFonts w:cs="Times New Roman"/>
      <w:sz w:val="26"/>
      <w:szCs w:val="26"/>
      <w:lang w:eastAsia="de-DE"/>
    </w:rPr>
  </w:style>
  <w:style w:type="paragraph" w:customStyle="1" w:styleId="sli513">
    <w:name w:val="sli513"/>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sf1513">
    <w:name w:val="sf1513"/>
    <w:basedOn w:val="Standard"/>
    <w:rsid w:val="00CD1854"/>
    <w:pPr>
      <w:spacing w:before="100" w:beforeAutospacing="1" w:after="100" w:afterAutospacing="1" w:line="240" w:lineRule="auto"/>
    </w:pPr>
    <w:rPr>
      <w:rFonts w:ascii="Genealogic New" w:hAnsi="Genealogic New" w:cs="Genealogic New"/>
      <w:b/>
      <w:bCs/>
      <w:color w:val="808080"/>
      <w:sz w:val="28"/>
      <w:szCs w:val="28"/>
      <w:lang w:eastAsia="de-DE"/>
    </w:rPr>
  </w:style>
  <w:style w:type="paragraph" w:customStyle="1" w:styleId="lz613">
    <w:name w:val="lz613"/>
    <w:basedOn w:val="Standard"/>
    <w:rsid w:val="00CD1854"/>
    <w:pPr>
      <w:spacing w:before="100" w:beforeAutospacing="1" w:after="100" w:afterAutospacing="1" w:line="240" w:lineRule="auto"/>
    </w:pPr>
    <w:rPr>
      <w:rFonts w:cs="Times New Roman"/>
      <w:sz w:val="2"/>
      <w:szCs w:val="2"/>
      <w:lang w:eastAsia="de-DE"/>
    </w:rPr>
  </w:style>
  <w:style w:type="paragraph" w:customStyle="1" w:styleId="lzt613">
    <w:name w:val="lzt613"/>
    <w:basedOn w:val="Standard"/>
    <w:rsid w:val="00CD1854"/>
    <w:pPr>
      <w:spacing w:before="100" w:beforeAutospacing="1" w:after="100" w:afterAutospacing="1" w:line="240" w:lineRule="auto"/>
    </w:pPr>
    <w:rPr>
      <w:rFonts w:cs="Times New Roman"/>
      <w:sz w:val="8"/>
      <w:szCs w:val="8"/>
      <w:lang w:eastAsia="de-DE"/>
    </w:rPr>
  </w:style>
  <w:style w:type="paragraph" w:customStyle="1" w:styleId="ref513">
    <w:name w:val="ref513"/>
    <w:basedOn w:val="Standard"/>
    <w:rsid w:val="00CD1854"/>
    <w:pPr>
      <w:spacing w:before="100" w:beforeAutospacing="1" w:after="100" w:afterAutospacing="1" w:line="240" w:lineRule="auto"/>
    </w:pPr>
    <w:rPr>
      <w:rFonts w:cs="Times New Roman"/>
      <w:color w:val="0000FF"/>
      <w:sz w:val="20"/>
      <w:szCs w:val="24"/>
      <w:lang w:eastAsia="de-DE"/>
    </w:rPr>
  </w:style>
  <w:style w:type="paragraph" w:customStyle="1" w:styleId="gpg513">
    <w:name w:val="gpg513"/>
    <w:basedOn w:val="Standard"/>
    <w:rsid w:val="00CD1854"/>
    <w:pPr>
      <w:shd w:val="clear" w:color="auto" w:fill="FFFFFF"/>
      <w:spacing w:before="100" w:beforeAutospacing="1" w:after="100" w:afterAutospacing="1" w:line="240" w:lineRule="auto"/>
    </w:pPr>
    <w:rPr>
      <w:rFonts w:cs="Times New Roman"/>
      <w:color w:val="000000"/>
      <w:sz w:val="20"/>
      <w:szCs w:val="24"/>
      <w:lang w:eastAsia="de-DE"/>
    </w:rPr>
  </w:style>
  <w:style w:type="paragraph" w:customStyle="1" w:styleId="Funote123">
    <w:name w:val="Fußnote123"/>
    <w:basedOn w:val="Standard"/>
    <w:autoRedefine/>
    <w:rsid w:val="00CD1854"/>
    <w:pPr>
      <w:widowControl w:val="0"/>
      <w:suppressLineNumbers/>
      <w:suppressAutoHyphens/>
      <w:spacing w:line="276" w:lineRule="auto"/>
      <w:ind w:left="57" w:hanging="340"/>
    </w:pPr>
    <w:rPr>
      <w:rFonts w:eastAsia="SimSun;Arial Unicode MS" w:cs="Mangal"/>
      <w:sz w:val="20"/>
      <w:szCs w:val="24"/>
      <w:lang w:eastAsia="zh-CN" w:bidi="hi-IN"/>
    </w:rPr>
  </w:style>
  <w:style w:type="paragraph" w:customStyle="1" w:styleId="TextkrperEinzug123">
    <w:name w:val="Textkörper Einzug123"/>
    <w:basedOn w:val="Textkrper"/>
    <w:rsid w:val="00CD1854"/>
    <w:pPr>
      <w:widowControl w:val="0"/>
      <w:suppressAutoHyphens/>
      <w:autoSpaceDE w:val="0"/>
      <w:spacing w:after="0" w:line="276" w:lineRule="auto"/>
      <w:ind w:left="567" w:firstLine="284"/>
      <w:jc w:val="both"/>
    </w:pPr>
    <w:rPr>
      <w:rFonts w:eastAsia="Verdana" w:cs="Verdana"/>
      <w:szCs w:val="18"/>
      <w:lang w:eastAsia="zh-CN" w:bidi="hi-IN"/>
    </w:rPr>
  </w:style>
  <w:style w:type="character" w:customStyle="1" w:styleId="TextkrperEinzugZchn113">
    <w:name w:val="Textkörper Einzug Zchn113"/>
    <w:basedOn w:val="TextkrperZchn"/>
    <w:rsid w:val="00CD1854"/>
    <w:rPr>
      <w:rFonts w:ascii="Verdana" w:eastAsia="Verdana" w:hAnsi="Verdana" w:cs="Verdana"/>
      <w:color w:val="auto"/>
      <w:sz w:val="18"/>
      <w:szCs w:val="18"/>
      <w:lang w:eastAsia="zh-CN" w:bidi="hi-IN"/>
    </w:rPr>
  </w:style>
  <w:style w:type="paragraph" w:customStyle="1" w:styleId="Funote213">
    <w:name w:val="Fußnote213"/>
    <w:basedOn w:val="Standard"/>
    <w:autoRedefine/>
    <w:rsid w:val="00CD1854"/>
    <w:pPr>
      <w:widowControl w:val="0"/>
      <w:suppressLineNumbers/>
      <w:suppressAutoHyphens/>
      <w:spacing w:line="276" w:lineRule="auto"/>
      <w:ind w:left="57" w:hanging="340"/>
    </w:pPr>
    <w:rPr>
      <w:rFonts w:eastAsia="SimSun;Arial Unicode MS" w:cs="Mangal"/>
      <w:sz w:val="20"/>
      <w:szCs w:val="24"/>
      <w:lang w:eastAsia="zh-CN" w:bidi="hi-IN"/>
    </w:rPr>
  </w:style>
  <w:style w:type="paragraph" w:customStyle="1" w:styleId="TextkrperEinrckung113">
    <w:name w:val="Textkörper Einrückung113"/>
    <w:basedOn w:val="Textkrper"/>
    <w:autoRedefine/>
    <w:rsid w:val="00CD1854"/>
    <w:pPr>
      <w:widowControl w:val="0"/>
      <w:suppressAutoHyphens/>
      <w:autoSpaceDE w:val="0"/>
      <w:spacing w:after="0" w:line="276" w:lineRule="auto"/>
      <w:ind w:left="782"/>
    </w:pPr>
    <w:rPr>
      <w:rFonts w:eastAsia="SimSun;Arial Unicode MS" w:cs="Mangal"/>
      <w:b/>
      <w:sz w:val="20"/>
      <w:szCs w:val="24"/>
      <w:lang w:eastAsia="zh-CN" w:bidi="hi-IN"/>
    </w:rPr>
  </w:style>
  <w:style w:type="paragraph" w:customStyle="1" w:styleId="TextkrperEinzug213">
    <w:name w:val="Textkörper Einzug213"/>
    <w:basedOn w:val="Textkrper"/>
    <w:rsid w:val="00CD1854"/>
    <w:pPr>
      <w:widowControl w:val="0"/>
      <w:suppressAutoHyphens/>
      <w:autoSpaceDE w:val="0"/>
      <w:spacing w:after="0" w:line="276" w:lineRule="auto"/>
      <w:ind w:left="567" w:firstLine="284"/>
      <w:jc w:val="both"/>
    </w:pPr>
    <w:rPr>
      <w:rFonts w:eastAsia="Verdana" w:cs="Verdana"/>
      <w:szCs w:val="18"/>
      <w:lang w:eastAsia="zh-CN" w:bidi="hi-IN"/>
    </w:rPr>
  </w:style>
  <w:style w:type="paragraph" w:customStyle="1" w:styleId="Inhaltsverzeichnisberschrift113">
    <w:name w:val="Inhaltsverzeichnis Überschrift113"/>
    <w:basedOn w:val="berschrift"/>
    <w:rsid w:val="00CD1854"/>
    <w:pPr>
      <w:suppressLineNumbers/>
      <w:spacing w:before="0" w:after="0"/>
    </w:pPr>
    <w:rPr>
      <w:b/>
      <w:bCs/>
      <w:sz w:val="32"/>
      <w:szCs w:val="32"/>
    </w:rPr>
  </w:style>
  <w:style w:type="paragraph" w:customStyle="1" w:styleId="Inhaltsverzeichnis1113">
    <w:name w:val="Inhaltsverzeichnis 1113"/>
    <w:basedOn w:val="Verzeichnis"/>
    <w:rsid w:val="00CD1854"/>
    <w:pPr>
      <w:tabs>
        <w:tab w:val="right" w:leader="dot" w:pos="9638"/>
      </w:tabs>
      <w:ind w:left="1417" w:right="1077"/>
    </w:pPr>
    <w:rPr>
      <w:b/>
      <w:noProof/>
    </w:rPr>
  </w:style>
  <w:style w:type="paragraph" w:customStyle="1" w:styleId="BeschriftungAbb113">
    <w:name w:val="Beschriftung Abb113"/>
    <w:basedOn w:val="Beschriftung"/>
    <w:rsid w:val="00CD1854"/>
    <w:pPr>
      <w:widowControl w:val="0"/>
      <w:suppressAutoHyphens/>
      <w:autoSpaceDE w:val="0"/>
      <w:spacing w:before="40" w:after="40" w:line="276" w:lineRule="auto"/>
    </w:pPr>
    <w:rPr>
      <w:rFonts w:ascii="Times New Roman" w:eastAsia="Times New Roman" w:hAnsi="Times New Roman" w:cs="Times New Roman"/>
      <w:b/>
      <w:bCs w:val="0"/>
      <w:i/>
      <w:iCs/>
      <w:color w:val="auto"/>
      <w:sz w:val="24"/>
      <w:szCs w:val="24"/>
      <w:lang w:eastAsia="zh-CN" w:bidi="hi-IN"/>
    </w:rPr>
  </w:style>
  <w:style w:type="paragraph" w:customStyle="1" w:styleId="TextohneEinzug113">
    <w:name w:val="Text ohne Einzug113"/>
    <w:basedOn w:val="TextkrperEinzug"/>
    <w:rsid w:val="00CD1854"/>
    <w:pPr>
      <w:widowControl w:val="0"/>
      <w:suppressAutoHyphens/>
      <w:autoSpaceDE w:val="0"/>
      <w:spacing w:line="276" w:lineRule="auto"/>
    </w:pPr>
    <w:rPr>
      <w:rFonts w:eastAsia="Verdana" w:cs="Verdana"/>
      <w:szCs w:val="18"/>
      <w:lang w:eastAsia="zh-CN" w:bidi="hi-IN"/>
    </w:rPr>
  </w:style>
  <w:style w:type="character" w:customStyle="1" w:styleId="TextkrperEinzugZchn213">
    <w:name w:val="Textkörper Einzug Zchn213"/>
    <w:basedOn w:val="TextkrperZchn"/>
    <w:rsid w:val="00CD1854"/>
    <w:rPr>
      <w:rFonts w:ascii="Verdana" w:eastAsia="Verdana" w:hAnsi="Verdana" w:cs="Verdana"/>
      <w:color w:val="auto"/>
      <w:sz w:val="18"/>
      <w:szCs w:val="18"/>
      <w:lang w:eastAsia="zh-CN" w:bidi="hi-IN"/>
    </w:rPr>
  </w:style>
  <w:style w:type="character" w:customStyle="1" w:styleId="TextohneEinzugZchn113">
    <w:name w:val="Text ohne Einzug Zchn113"/>
    <w:basedOn w:val="TextkrperEinzugZchn"/>
    <w:rsid w:val="00CD1854"/>
    <w:rPr>
      <w:rFonts w:ascii="Arial" w:eastAsia="Verdana" w:hAnsi="Arial" w:cs="Verdana"/>
      <w:sz w:val="18"/>
      <w:szCs w:val="18"/>
      <w:lang w:eastAsia="zh-CN" w:bidi="hi-IN"/>
    </w:rPr>
  </w:style>
  <w:style w:type="character" w:customStyle="1" w:styleId="textregion221113">
    <w:name w:val="textregion221113"/>
    <w:basedOn w:val="WW-Absatz-Standardschriftart"/>
    <w:rsid w:val="00CD1854"/>
    <w:rPr>
      <w:u w:val="single"/>
    </w:rPr>
  </w:style>
  <w:style w:type="paragraph" w:customStyle="1" w:styleId="berschrift513">
    <w:name w:val="Überschrift513"/>
    <w:basedOn w:val="Standard"/>
    <w:next w:val="Textkrper"/>
    <w:rsid w:val="00CD1854"/>
    <w:pPr>
      <w:keepNext/>
      <w:widowControl w:val="0"/>
      <w:suppressAutoHyphens/>
      <w:spacing w:before="240" w:after="120" w:line="276" w:lineRule="auto"/>
    </w:pPr>
    <w:rPr>
      <w:rFonts w:eastAsia="SimSun;Arial Unicode MS" w:cs="Mangal"/>
      <w:sz w:val="28"/>
      <w:szCs w:val="28"/>
      <w:lang w:eastAsia="zh-CN" w:bidi="hi-IN"/>
    </w:rPr>
  </w:style>
  <w:style w:type="paragraph" w:customStyle="1" w:styleId="Verzeichnis1130">
    <w:name w:val="Verzeichnis113"/>
    <w:basedOn w:val="Standard"/>
    <w:rsid w:val="00CD1854"/>
    <w:pPr>
      <w:widowControl w:val="0"/>
      <w:suppressLineNumbers/>
      <w:suppressAutoHyphens/>
      <w:spacing w:line="276" w:lineRule="auto"/>
    </w:pPr>
    <w:rPr>
      <w:rFonts w:eastAsia="SimSun;Arial Unicode MS" w:cs="Mangal"/>
      <w:sz w:val="20"/>
      <w:szCs w:val="24"/>
      <w:lang w:eastAsia="zh-CN" w:bidi="hi-IN"/>
    </w:rPr>
  </w:style>
  <w:style w:type="paragraph" w:customStyle="1" w:styleId="Beschriftung1113">
    <w:name w:val="Beschriftung1113"/>
    <w:basedOn w:val="Standard"/>
    <w:rsid w:val="00CD1854"/>
    <w:pPr>
      <w:widowControl w:val="0"/>
      <w:suppressLineNumbers/>
      <w:suppressAutoHyphens/>
      <w:spacing w:before="120" w:after="120" w:line="276" w:lineRule="auto"/>
    </w:pPr>
    <w:rPr>
      <w:rFonts w:eastAsia="SimSun;Arial Unicode MS" w:cs="Mangal"/>
      <w:i/>
      <w:iCs/>
      <w:sz w:val="20"/>
      <w:szCs w:val="24"/>
      <w:lang w:eastAsia="zh-CN" w:bidi="hi-IN"/>
    </w:rPr>
  </w:style>
  <w:style w:type="paragraph" w:customStyle="1" w:styleId="TabellenInhalt113">
    <w:name w:val="Tabellen Inhalt113"/>
    <w:basedOn w:val="Standard"/>
    <w:rsid w:val="00CD1854"/>
    <w:pPr>
      <w:widowControl w:val="0"/>
      <w:suppressLineNumbers/>
      <w:suppressAutoHyphens/>
      <w:spacing w:line="240" w:lineRule="auto"/>
    </w:pPr>
    <w:rPr>
      <w:rFonts w:eastAsia="SimSun;Arial Unicode MS" w:cs="Mangal"/>
      <w:i/>
      <w:sz w:val="16"/>
      <w:szCs w:val="24"/>
      <w:lang w:eastAsia="zh-CN" w:bidi="hi-IN"/>
    </w:rPr>
  </w:style>
  <w:style w:type="paragraph" w:customStyle="1" w:styleId="Tabellenberschrift113">
    <w:name w:val="Tabellen Überschrift113"/>
    <w:basedOn w:val="TabellenInhalt"/>
    <w:rsid w:val="00CD1854"/>
    <w:pPr>
      <w:jc w:val="center"/>
    </w:pPr>
    <w:rPr>
      <w:b/>
      <w:bCs/>
    </w:rPr>
  </w:style>
  <w:style w:type="paragraph" w:customStyle="1" w:styleId="berschrift10113">
    <w:name w:val="Überschrift 10113"/>
    <w:basedOn w:val="berschrift"/>
    <w:next w:val="Textkrper"/>
    <w:rsid w:val="00CD1854"/>
    <w:pPr>
      <w:ind w:left="432" w:hanging="432"/>
    </w:pPr>
    <w:rPr>
      <w:b/>
      <w:bCs/>
      <w:sz w:val="21"/>
      <w:szCs w:val="21"/>
    </w:rPr>
  </w:style>
  <w:style w:type="paragraph" w:customStyle="1" w:styleId="Text113">
    <w:name w:val="Text113"/>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paragraph" w:customStyle="1" w:styleId="TextkrperEinrckung213">
    <w:name w:val="Textkörper Einrückung213"/>
    <w:basedOn w:val="Textkrper"/>
    <w:autoRedefine/>
    <w:rsid w:val="00CD1854"/>
    <w:pPr>
      <w:widowControl w:val="0"/>
      <w:suppressAutoHyphens/>
      <w:autoSpaceDE w:val="0"/>
      <w:spacing w:after="0" w:line="276" w:lineRule="auto"/>
      <w:ind w:left="782"/>
    </w:pPr>
    <w:rPr>
      <w:rFonts w:eastAsia="SimSun;Arial Unicode MS" w:cs="Mangal"/>
      <w:b/>
      <w:sz w:val="20"/>
      <w:szCs w:val="24"/>
      <w:lang w:eastAsia="zh-CN" w:bidi="hi-IN"/>
    </w:rPr>
  </w:style>
  <w:style w:type="paragraph" w:customStyle="1" w:styleId="Style2113">
    <w:name w:val="Style 2113"/>
    <w:basedOn w:val="Standard"/>
    <w:rsid w:val="00CD1854"/>
    <w:pPr>
      <w:widowControl w:val="0"/>
      <w:suppressAutoHyphens/>
      <w:autoSpaceDE w:val="0"/>
      <w:spacing w:line="276" w:lineRule="auto"/>
      <w:ind w:left="396"/>
    </w:pPr>
    <w:rPr>
      <w:rFonts w:eastAsia="SimSun;Arial Unicode MS" w:cs="Mangal"/>
      <w:szCs w:val="18"/>
      <w:lang w:eastAsia="zh-CN" w:bidi="hi-IN"/>
    </w:rPr>
  </w:style>
  <w:style w:type="paragraph" w:customStyle="1" w:styleId="Style1113">
    <w:name w:val="Style 1113"/>
    <w:basedOn w:val="Standard"/>
    <w:rsid w:val="00CD1854"/>
    <w:pPr>
      <w:widowControl w:val="0"/>
      <w:suppressAutoHyphens/>
      <w:autoSpaceDE w:val="0"/>
      <w:spacing w:line="276" w:lineRule="auto"/>
    </w:pPr>
    <w:rPr>
      <w:rFonts w:eastAsia="SimSun;Arial Unicode MS" w:cs="Mangal"/>
      <w:sz w:val="20"/>
      <w:szCs w:val="24"/>
      <w:lang w:eastAsia="zh-CN" w:bidi="hi-IN"/>
    </w:rPr>
  </w:style>
  <w:style w:type="paragraph" w:customStyle="1" w:styleId="TextkrperEinzug313">
    <w:name w:val="Textkörper Einzug313"/>
    <w:basedOn w:val="Textkrper"/>
    <w:rsid w:val="00CD1854"/>
    <w:pPr>
      <w:widowControl w:val="0"/>
      <w:suppressAutoHyphens/>
      <w:autoSpaceDE w:val="0"/>
      <w:spacing w:after="0" w:line="276" w:lineRule="auto"/>
      <w:ind w:left="567" w:firstLine="284"/>
      <w:jc w:val="both"/>
    </w:pPr>
    <w:rPr>
      <w:rFonts w:eastAsia="Verdana" w:cs="Verdana"/>
      <w:szCs w:val="18"/>
      <w:lang w:eastAsia="zh-CN" w:bidi="hi-IN"/>
    </w:rPr>
  </w:style>
  <w:style w:type="paragraph" w:customStyle="1" w:styleId="ObjektmitPfeilspitze113">
    <w:name w:val="Objekt mit Pfeilspitze113"/>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ObjektmitSchatten113">
    <w:name w:val="Objekt mit Schatten113"/>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ObjektohneFllung113">
    <w:name w:val="Objekt ohne Füllung113"/>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TextkrperBlocksatz113">
    <w:name w:val="Textkörper Blocksatz113"/>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Titel1113">
    <w:name w:val="Titel1113"/>
    <w:basedOn w:val="Standard"/>
    <w:rsid w:val="00CD1854"/>
    <w:pPr>
      <w:widowControl w:val="0"/>
      <w:suppressAutoHyphens/>
      <w:spacing w:line="276" w:lineRule="auto"/>
      <w:jc w:val="center"/>
    </w:pPr>
    <w:rPr>
      <w:rFonts w:eastAsia="SimSun;Arial Unicode MS" w:cs="Mangal"/>
      <w:sz w:val="20"/>
      <w:szCs w:val="24"/>
      <w:lang w:eastAsia="zh-CN" w:bidi="hi-IN"/>
    </w:rPr>
  </w:style>
  <w:style w:type="paragraph" w:customStyle="1" w:styleId="Titel2113">
    <w:name w:val="Titel2113"/>
    <w:basedOn w:val="Standard"/>
    <w:rsid w:val="00CD1854"/>
    <w:pPr>
      <w:widowControl w:val="0"/>
      <w:suppressAutoHyphens/>
      <w:spacing w:before="57" w:after="57" w:line="276" w:lineRule="auto"/>
      <w:ind w:right="113"/>
      <w:jc w:val="center"/>
    </w:pPr>
    <w:rPr>
      <w:rFonts w:eastAsia="SimSun;Arial Unicode MS" w:cs="Mangal"/>
      <w:sz w:val="20"/>
      <w:szCs w:val="24"/>
      <w:lang w:eastAsia="zh-CN" w:bidi="hi-IN"/>
    </w:rPr>
  </w:style>
  <w:style w:type="paragraph" w:customStyle="1" w:styleId="berschrift1113">
    <w:name w:val="Überschrift1113"/>
    <w:basedOn w:val="Standard"/>
    <w:rsid w:val="00CD1854"/>
    <w:pPr>
      <w:widowControl w:val="0"/>
      <w:suppressAutoHyphens/>
      <w:spacing w:before="238" w:after="119" w:line="276" w:lineRule="auto"/>
    </w:pPr>
    <w:rPr>
      <w:rFonts w:eastAsia="SimSun;Arial Unicode MS" w:cs="Mangal"/>
      <w:sz w:val="20"/>
      <w:szCs w:val="24"/>
      <w:lang w:eastAsia="zh-CN" w:bidi="hi-IN"/>
    </w:rPr>
  </w:style>
  <w:style w:type="paragraph" w:customStyle="1" w:styleId="berschrift2113">
    <w:name w:val="Überschrift2113"/>
    <w:basedOn w:val="Standard"/>
    <w:rsid w:val="00CD1854"/>
    <w:pPr>
      <w:widowControl w:val="0"/>
      <w:suppressAutoHyphens/>
      <w:spacing w:before="238" w:after="119" w:line="276" w:lineRule="auto"/>
    </w:pPr>
    <w:rPr>
      <w:rFonts w:eastAsia="SimSun;Arial Unicode MS" w:cs="Mangal"/>
      <w:sz w:val="20"/>
      <w:szCs w:val="24"/>
      <w:lang w:eastAsia="zh-CN" w:bidi="hi-IN"/>
    </w:rPr>
  </w:style>
  <w:style w:type="paragraph" w:customStyle="1" w:styleId="Malinie113">
    <w:name w:val="Maßlinie113"/>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StandardLTGliederung2113">
    <w:name w:val="Standard~LT~Gliederung 2113"/>
    <w:basedOn w:val="StandardLTGliederung1"/>
    <w:rsid w:val="00CD1854"/>
    <w:pPr>
      <w:spacing w:after="227"/>
    </w:pPr>
    <w:rPr>
      <w:shadow/>
      <w:sz w:val="56"/>
      <w:szCs w:val="56"/>
      <w14:shadow w14:blurRad="0" w14:dist="0" w14:dir="0" w14:sx="0" w14:sy="0" w14:kx="0" w14:ky="0" w14:algn="none">
        <w14:srgbClr w14:val="000000"/>
      </w14:shadow>
    </w:rPr>
  </w:style>
  <w:style w:type="paragraph" w:customStyle="1" w:styleId="StandardLTGliederung3113">
    <w:name w:val="Standard~LT~Gliederung 3113"/>
    <w:basedOn w:val="StandardLTGliederung2"/>
    <w:rsid w:val="00CD1854"/>
    <w:pPr>
      <w:spacing w:after="170"/>
    </w:pPr>
    <w:rPr>
      <w:sz w:val="48"/>
      <w:szCs w:val="48"/>
    </w:rPr>
  </w:style>
  <w:style w:type="paragraph" w:customStyle="1" w:styleId="StandardLTGliederung4113">
    <w:name w:val="Standard~LT~Gliederung 4113"/>
    <w:basedOn w:val="StandardLTGliederung3"/>
    <w:rsid w:val="00CD1854"/>
    <w:pPr>
      <w:spacing w:after="113"/>
    </w:pPr>
    <w:rPr>
      <w:sz w:val="40"/>
      <w:szCs w:val="40"/>
    </w:rPr>
  </w:style>
  <w:style w:type="paragraph" w:customStyle="1" w:styleId="StandardLTGliederung5113">
    <w:name w:val="Standard~LT~Gliederung 5113"/>
    <w:basedOn w:val="StandardLTGliederung4"/>
    <w:rsid w:val="00CD1854"/>
    <w:pPr>
      <w:spacing w:after="57"/>
    </w:pPr>
  </w:style>
  <w:style w:type="paragraph" w:customStyle="1" w:styleId="StandardLTGliederung6113">
    <w:name w:val="Standard~LT~Gliederung 6113"/>
    <w:basedOn w:val="StandardLTGliederung5"/>
    <w:rsid w:val="00CD1854"/>
  </w:style>
  <w:style w:type="paragraph" w:customStyle="1" w:styleId="StandardLTGliederung7113">
    <w:name w:val="Standard~LT~Gliederung 7113"/>
    <w:basedOn w:val="StandardLTGliederung6"/>
    <w:rsid w:val="00CD1854"/>
  </w:style>
  <w:style w:type="paragraph" w:customStyle="1" w:styleId="StandardLTGliederung8113">
    <w:name w:val="Standard~LT~Gliederung 8113"/>
    <w:basedOn w:val="StandardLTGliederung7"/>
    <w:rsid w:val="00CD1854"/>
  </w:style>
  <w:style w:type="paragraph" w:customStyle="1" w:styleId="StandardLTGliederung9113">
    <w:name w:val="Standard~LT~Gliederung 9113"/>
    <w:basedOn w:val="StandardLTGliederung8"/>
    <w:rsid w:val="00CD1854"/>
  </w:style>
  <w:style w:type="paragraph" w:customStyle="1" w:styleId="blue1113">
    <w:name w:val="blue1113"/>
    <w:basedOn w:val="default0"/>
    <w:rsid w:val="00CD1854"/>
  </w:style>
  <w:style w:type="paragraph" w:customStyle="1" w:styleId="blue2113">
    <w:name w:val="blue2113"/>
    <w:basedOn w:val="default0"/>
    <w:rsid w:val="00CD1854"/>
  </w:style>
  <w:style w:type="paragraph" w:customStyle="1" w:styleId="blue3113">
    <w:name w:val="blue3113"/>
    <w:basedOn w:val="default0"/>
    <w:rsid w:val="00CD1854"/>
  </w:style>
  <w:style w:type="paragraph" w:customStyle="1" w:styleId="bw1113">
    <w:name w:val="bw1113"/>
    <w:basedOn w:val="default0"/>
    <w:rsid w:val="00CD1854"/>
  </w:style>
  <w:style w:type="paragraph" w:customStyle="1" w:styleId="bw2113">
    <w:name w:val="bw2113"/>
    <w:basedOn w:val="default0"/>
    <w:rsid w:val="00CD1854"/>
  </w:style>
  <w:style w:type="paragraph" w:customStyle="1" w:styleId="bw3113">
    <w:name w:val="bw3113"/>
    <w:basedOn w:val="default0"/>
    <w:rsid w:val="00CD1854"/>
  </w:style>
  <w:style w:type="paragraph" w:customStyle="1" w:styleId="orange1113">
    <w:name w:val="orange1113"/>
    <w:basedOn w:val="default0"/>
    <w:rsid w:val="00CD1854"/>
  </w:style>
  <w:style w:type="paragraph" w:customStyle="1" w:styleId="orange2113">
    <w:name w:val="orange2113"/>
    <w:basedOn w:val="default0"/>
    <w:rsid w:val="00CD1854"/>
  </w:style>
  <w:style w:type="paragraph" w:customStyle="1" w:styleId="orange3113">
    <w:name w:val="orange3113"/>
    <w:basedOn w:val="default0"/>
    <w:rsid w:val="00CD1854"/>
  </w:style>
  <w:style w:type="paragraph" w:customStyle="1" w:styleId="turquise1113">
    <w:name w:val="turquise1113"/>
    <w:basedOn w:val="default0"/>
    <w:rsid w:val="00CD1854"/>
  </w:style>
  <w:style w:type="paragraph" w:customStyle="1" w:styleId="turquise2113">
    <w:name w:val="turquise2113"/>
    <w:basedOn w:val="default0"/>
    <w:rsid w:val="00CD1854"/>
  </w:style>
  <w:style w:type="paragraph" w:customStyle="1" w:styleId="turquise3113">
    <w:name w:val="turquise3113"/>
    <w:basedOn w:val="default0"/>
    <w:rsid w:val="00CD1854"/>
  </w:style>
  <w:style w:type="paragraph" w:customStyle="1" w:styleId="gray1113">
    <w:name w:val="gray1113"/>
    <w:basedOn w:val="default0"/>
    <w:rsid w:val="00CD1854"/>
  </w:style>
  <w:style w:type="paragraph" w:customStyle="1" w:styleId="gray2113">
    <w:name w:val="gray2113"/>
    <w:basedOn w:val="default0"/>
    <w:rsid w:val="00CD1854"/>
  </w:style>
  <w:style w:type="paragraph" w:customStyle="1" w:styleId="gray3113">
    <w:name w:val="gray3113"/>
    <w:basedOn w:val="default0"/>
    <w:rsid w:val="00CD1854"/>
  </w:style>
  <w:style w:type="paragraph" w:customStyle="1" w:styleId="sun1113">
    <w:name w:val="sun1113"/>
    <w:basedOn w:val="default0"/>
    <w:rsid w:val="00CD1854"/>
  </w:style>
  <w:style w:type="paragraph" w:customStyle="1" w:styleId="sun2113">
    <w:name w:val="sun2113"/>
    <w:basedOn w:val="default0"/>
    <w:rsid w:val="00CD1854"/>
  </w:style>
  <w:style w:type="paragraph" w:customStyle="1" w:styleId="sun3113">
    <w:name w:val="sun3113"/>
    <w:basedOn w:val="default0"/>
    <w:rsid w:val="00CD1854"/>
  </w:style>
  <w:style w:type="paragraph" w:customStyle="1" w:styleId="earth1113">
    <w:name w:val="earth1113"/>
    <w:basedOn w:val="default0"/>
    <w:rsid w:val="00CD1854"/>
  </w:style>
  <w:style w:type="paragraph" w:customStyle="1" w:styleId="earth2113">
    <w:name w:val="earth2113"/>
    <w:basedOn w:val="default0"/>
    <w:rsid w:val="00CD1854"/>
  </w:style>
  <w:style w:type="paragraph" w:customStyle="1" w:styleId="earth3113">
    <w:name w:val="earth3113"/>
    <w:basedOn w:val="default0"/>
    <w:rsid w:val="00CD1854"/>
  </w:style>
  <w:style w:type="paragraph" w:customStyle="1" w:styleId="green1113">
    <w:name w:val="green1113"/>
    <w:basedOn w:val="default0"/>
    <w:rsid w:val="00CD1854"/>
  </w:style>
  <w:style w:type="paragraph" w:customStyle="1" w:styleId="green2113">
    <w:name w:val="green2113"/>
    <w:basedOn w:val="default0"/>
    <w:rsid w:val="00CD1854"/>
  </w:style>
  <w:style w:type="paragraph" w:customStyle="1" w:styleId="green3113">
    <w:name w:val="green3113"/>
    <w:basedOn w:val="default0"/>
    <w:rsid w:val="00CD1854"/>
  </w:style>
  <w:style w:type="paragraph" w:customStyle="1" w:styleId="seetang1113">
    <w:name w:val="seetang1113"/>
    <w:basedOn w:val="default0"/>
    <w:rsid w:val="00CD1854"/>
  </w:style>
  <w:style w:type="paragraph" w:customStyle="1" w:styleId="seetang2113">
    <w:name w:val="seetang2113"/>
    <w:basedOn w:val="default0"/>
    <w:rsid w:val="00CD1854"/>
  </w:style>
  <w:style w:type="paragraph" w:customStyle="1" w:styleId="seetang3113">
    <w:name w:val="seetang3113"/>
    <w:basedOn w:val="default0"/>
    <w:rsid w:val="00CD1854"/>
  </w:style>
  <w:style w:type="paragraph" w:customStyle="1" w:styleId="lightblue1113">
    <w:name w:val="lightblue1113"/>
    <w:basedOn w:val="default0"/>
    <w:rsid w:val="00CD1854"/>
  </w:style>
  <w:style w:type="paragraph" w:customStyle="1" w:styleId="lightblue2113">
    <w:name w:val="lightblue2113"/>
    <w:basedOn w:val="default0"/>
    <w:rsid w:val="00CD1854"/>
  </w:style>
  <w:style w:type="paragraph" w:customStyle="1" w:styleId="lightblue3113">
    <w:name w:val="lightblue3113"/>
    <w:basedOn w:val="default0"/>
    <w:rsid w:val="00CD1854"/>
  </w:style>
  <w:style w:type="paragraph" w:customStyle="1" w:styleId="yellow1113">
    <w:name w:val="yellow1113"/>
    <w:basedOn w:val="default0"/>
    <w:rsid w:val="00CD1854"/>
  </w:style>
  <w:style w:type="paragraph" w:customStyle="1" w:styleId="yellow2113">
    <w:name w:val="yellow2113"/>
    <w:basedOn w:val="default0"/>
    <w:rsid w:val="00CD1854"/>
  </w:style>
  <w:style w:type="paragraph" w:customStyle="1" w:styleId="yellow3113">
    <w:name w:val="yellow3113"/>
    <w:basedOn w:val="default0"/>
    <w:rsid w:val="00CD1854"/>
  </w:style>
  <w:style w:type="paragraph" w:customStyle="1" w:styleId="Gliederung2113">
    <w:name w:val="Gliederung 2113"/>
    <w:basedOn w:val="Gliederung1"/>
    <w:rsid w:val="00CD1854"/>
    <w:pPr>
      <w:spacing w:after="227"/>
    </w:pPr>
    <w:rPr>
      <w:shadow/>
      <w:sz w:val="56"/>
      <w:szCs w:val="56"/>
      <w14:shadow w14:blurRad="0" w14:dist="0" w14:dir="0" w14:sx="0" w14:sy="0" w14:kx="0" w14:ky="0" w14:algn="none">
        <w14:srgbClr w14:val="000000"/>
      </w14:shadow>
    </w:rPr>
  </w:style>
  <w:style w:type="paragraph" w:customStyle="1" w:styleId="Gliederung3113">
    <w:name w:val="Gliederung 3113"/>
    <w:basedOn w:val="Gliederung2"/>
    <w:rsid w:val="00CD1854"/>
    <w:pPr>
      <w:spacing w:after="170"/>
    </w:pPr>
    <w:rPr>
      <w:sz w:val="48"/>
      <w:szCs w:val="48"/>
    </w:rPr>
  </w:style>
  <w:style w:type="paragraph" w:customStyle="1" w:styleId="Gliederung4113">
    <w:name w:val="Gliederung 4113"/>
    <w:basedOn w:val="Gliederung3"/>
    <w:rsid w:val="00CD1854"/>
    <w:pPr>
      <w:spacing w:after="113"/>
    </w:pPr>
    <w:rPr>
      <w:sz w:val="40"/>
      <w:szCs w:val="40"/>
    </w:rPr>
  </w:style>
  <w:style w:type="paragraph" w:customStyle="1" w:styleId="Gliederung5113">
    <w:name w:val="Gliederung 5113"/>
    <w:basedOn w:val="Gliederung4"/>
    <w:rsid w:val="00CD1854"/>
    <w:pPr>
      <w:spacing w:after="57"/>
    </w:pPr>
  </w:style>
  <w:style w:type="paragraph" w:customStyle="1" w:styleId="Gliederung6113">
    <w:name w:val="Gliederung 6113"/>
    <w:basedOn w:val="Gliederung5"/>
    <w:rsid w:val="00CD1854"/>
  </w:style>
  <w:style w:type="paragraph" w:customStyle="1" w:styleId="Gliederung7113">
    <w:name w:val="Gliederung 7113"/>
    <w:basedOn w:val="Gliederung6"/>
    <w:rsid w:val="00CD1854"/>
  </w:style>
  <w:style w:type="paragraph" w:customStyle="1" w:styleId="Gliederung8113">
    <w:name w:val="Gliederung 8113"/>
    <w:basedOn w:val="Gliederung7"/>
    <w:rsid w:val="00CD1854"/>
  </w:style>
  <w:style w:type="paragraph" w:customStyle="1" w:styleId="Gliederung9113">
    <w:name w:val="Gliederung 9113"/>
    <w:basedOn w:val="Gliederung8"/>
    <w:rsid w:val="00CD1854"/>
  </w:style>
  <w:style w:type="paragraph" w:customStyle="1" w:styleId="Inhaltsverzeichnisberschrift213">
    <w:name w:val="Inhaltsverzeichnis Überschrift213"/>
    <w:basedOn w:val="berschrift"/>
    <w:rsid w:val="00CD1854"/>
    <w:pPr>
      <w:suppressLineNumbers/>
      <w:spacing w:before="0" w:after="0"/>
    </w:pPr>
    <w:rPr>
      <w:b/>
      <w:bCs/>
      <w:sz w:val="32"/>
      <w:szCs w:val="32"/>
    </w:rPr>
  </w:style>
  <w:style w:type="paragraph" w:customStyle="1" w:styleId="Inhaltsverzeichnis1213">
    <w:name w:val="Inhaltsverzeichnis 1213"/>
    <w:basedOn w:val="Verzeichnis"/>
    <w:rsid w:val="00CD1854"/>
    <w:pPr>
      <w:tabs>
        <w:tab w:val="right" w:leader="dot" w:pos="9638"/>
      </w:tabs>
      <w:ind w:left="1417" w:right="1077"/>
    </w:pPr>
    <w:rPr>
      <w:b/>
      <w:noProof/>
    </w:rPr>
  </w:style>
  <w:style w:type="paragraph" w:customStyle="1" w:styleId="Inhaltsverzeichnis2113">
    <w:name w:val="Inhaltsverzeichnis 2113"/>
    <w:basedOn w:val="Verzeichnis"/>
    <w:rsid w:val="00CD1854"/>
    <w:pPr>
      <w:tabs>
        <w:tab w:val="right" w:leader="dot" w:pos="9355"/>
      </w:tabs>
      <w:ind w:left="1928" w:right="1020"/>
    </w:pPr>
    <w:rPr>
      <w:sz w:val="18"/>
    </w:rPr>
  </w:style>
  <w:style w:type="paragraph" w:customStyle="1" w:styleId="TextkrperInitiale2113">
    <w:name w:val="Textkörper Initiale 2113"/>
    <w:basedOn w:val="Textkrper"/>
    <w:next w:val="TextkrperEinzug"/>
    <w:rsid w:val="00CD1854"/>
    <w:pPr>
      <w:widowControl w:val="0"/>
      <w:autoSpaceDE w:val="0"/>
      <w:spacing w:after="0" w:line="276" w:lineRule="auto"/>
      <w:ind w:firstLine="600"/>
      <w:jc w:val="both"/>
    </w:pPr>
    <w:rPr>
      <w:rFonts w:eastAsia="Verdana" w:cs="Verdana"/>
      <w:sz w:val="22"/>
      <w:szCs w:val="18"/>
      <w:lang w:eastAsia="zh-CN" w:bidi="hi-IN"/>
    </w:rPr>
  </w:style>
  <w:style w:type="paragraph" w:customStyle="1" w:styleId="Abbildung213">
    <w:name w:val="Abbildung213"/>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paragraph" w:customStyle="1" w:styleId="Abb113">
    <w:name w:val="Abb.113"/>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paragraph" w:customStyle="1" w:styleId="Aufzhlung113">
    <w:name w:val="Aufzählung113"/>
    <w:basedOn w:val="Standard"/>
    <w:rsid w:val="00CD1854"/>
    <w:pPr>
      <w:widowControl w:val="0"/>
      <w:suppressAutoHyphens/>
      <w:spacing w:line="276" w:lineRule="auto"/>
      <w:jc w:val="both"/>
    </w:pPr>
    <w:rPr>
      <w:rFonts w:eastAsia="SimSun;Arial Unicode MS" w:cs="Arial"/>
      <w:bCs/>
      <w:color w:val="000000"/>
      <w:sz w:val="20"/>
      <w:szCs w:val="24"/>
      <w:lang w:eastAsia="zh-CN" w:bidi="hi-IN"/>
    </w:rPr>
  </w:style>
  <w:style w:type="paragraph" w:customStyle="1" w:styleId="WW-Aufzhlungszeichen3113">
    <w:name w:val="WW-Aufzählungszeichen 3113"/>
    <w:basedOn w:val="Standard"/>
    <w:rsid w:val="00CD1854"/>
    <w:pPr>
      <w:widowControl w:val="0"/>
      <w:suppressAutoHyphens/>
      <w:spacing w:line="276" w:lineRule="auto"/>
    </w:pPr>
    <w:rPr>
      <w:rFonts w:eastAsia="SimSun;Arial Unicode MS" w:cs="Mangal"/>
      <w:sz w:val="20"/>
      <w:szCs w:val="24"/>
      <w:lang w:eastAsia="zh-CN" w:bidi="hi-IN"/>
    </w:rPr>
  </w:style>
  <w:style w:type="paragraph" w:customStyle="1" w:styleId="WW-Textkrper3113">
    <w:name w:val="WW-Textkörper 3113"/>
    <w:basedOn w:val="Standard"/>
    <w:rsid w:val="00CD1854"/>
    <w:pPr>
      <w:widowControl w:val="0"/>
      <w:suppressAutoHyphens/>
      <w:spacing w:before="120" w:after="120" w:line="276" w:lineRule="auto"/>
      <w:jc w:val="both"/>
    </w:pPr>
    <w:rPr>
      <w:rFonts w:eastAsia="SimSun;Arial Unicode MS" w:cs="Arial"/>
      <w:b/>
      <w:color w:val="000000"/>
      <w:sz w:val="22"/>
      <w:szCs w:val="24"/>
      <w:lang w:eastAsia="zh-CN" w:bidi="hi-IN"/>
    </w:rPr>
  </w:style>
  <w:style w:type="paragraph" w:customStyle="1" w:styleId="Tabellenberschrift1130">
    <w:name w:val="Tabellenüberschrift113"/>
    <w:basedOn w:val="Standard"/>
    <w:rsid w:val="00CD1854"/>
    <w:pPr>
      <w:widowControl w:val="0"/>
      <w:shd w:val="clear" w:color="auto" w:fill="D9D9D9"/>
      <w:suppressAutoHyphens/>
      <w:spacing w:line="276" w:lineRule="auto"/>
    </w:pPr>
    <w:rPr>
      <w:rFonts w:eastAsia="SimSun;Arial Unicode MS" w:cs="Mangal"/>
      <w:sz w:val="20"/>
      <w:szCs w:val="24"/>
      <w:lang w:eastAsia="zh-CN" w:bidi="hi-IN"/>
    </w:rPr>
  </w:style>
  <w:style w:type="paragraph" w:customStyle="1" w:styleId="WW-Beschriftung113">
    <w:name w:val="WW-Beschriftung113"/>
    <w:basedOn w:val="Standard"/>
    <w:next w:val="Standard"/>
    <w:rsid w:val="00CD1854"/>
    <w:pPr>
      <w:widowControl w:val="0"/>
      <w:suppressAutoHyphens/>
      <w:spacing w:line="276" w:lineRule="auto"/>
    </w:pPr>
    <w:rPr>
      <w:rFonts w:eastAsia="SimSun;Arial Unicode MS" w:cs="Arial"/>
      <w:i/>
      <w:szCs w:val="24"/>
      <w:lang w:eastAsia="zh-CN" w:bidi="hi-IN"/>
    </w:rPr>
  </w:style>
  <w:style w:type="paragraph" w:customStyle="1" w:styleId="OmniPage1113">
    <w:name w:val="OmniPage #1113"/>
    <w:basedOn w:val="Standard"/>
    <w:rsid w:val="00CD1854"/>
    <w:pPr>
      <w:widowControl w:val="0"/>
      <w:tabs>
        <w:tab w:val="left" w:pos="3315"/>
        <w:tab w:val="left" w:pos="3600"/>
        <w:tab w:val="right" w:pos="10245"/>
        <w:tab w:val="right" w:pos="10699"/>
      </w:tabs>
      <w:suppressAutoHyphens/>
      <w:overflowPunct w:val="0"/>
      <w:autoSpaceDE w:val="0"/>
      <w:spacing w:line="62" w:lineRule="exact"/>
      <w:ind w:right="45" w:firstLine="340"/>
      <w:textAlignment w:val="baseline"/>
    </w:pPr>
    <w:rPr>
      <w:rFonts w:eastAsia="SimSun;Arial Unicode MS" w:cs="Mangal"/>
      <w:sz w:val="20"/>
      <w:szCs w:val="24"/>
      <w:lang w:eastAsia="zh-CN" w:bidi="hi-IN"/>
    </w:rPr>
  </w:style>
  <w:style w:type="paragraph" w:customStyle="1" w:styleId="Karte113">
    <w:name w:val="Karte113"/>
    <w:basedOn w:val="Standard"/>
    <w:rsid w:val="00CD1854"/>
    <w:pPr>
      <w:widowControl w:val="0"/>
      <w:tabs>
        <w:tab w:val="left" w:pos="2325"/>
      </w:tabs>
      <w:suppressAutoHyphens/>
      <w:spacing w:after="60" w:line="276" w:lineRule="auto"/>
      <w:ind w:left="227" w:firstLine="340"/>
    </w:pPr>
    <w:rPr>
      <w:rFonts w:eastAsia="SimSun;Arial Unicode MS" w:cs="Mangal"/>
      <w:color w:val="0000FF"/>
      <w:sz w:val="16"/>
      <w:szCs w:val="24"/>
      <w:lang w:eastAsia="zh-CN" w:bidi="hi-IN"/>
    </w:rPr>
  </w:style>
  <w:style w:type="paragraph" w:customStyle="1" w:styleId="WW-Zitat113">
    <w:name w:val="WW-Zitat113"/>
    <w:basedOn w:val="Standard"/>
    <w:rsid w:val="00CD1854"/>
    <w:pPr>
      <w:widowControl w:val="0"/>
      <w:suppressAutoHyphens/>
      <w:spacing w:line="276" w:lineRule="auto"/>
    </w:pPr>
    <w:rPr>
      <w:rFonts w:ascii="Lucida Sans" w:eastAsia="SimSun;Arial Unicode MS" w:hAnsi="Lucida Sans" w:cs="Mangal"/>
      <w:b/>
      <w:i/>
      <w:color w:val="993366"/>
      <w:sz w:val="20"/>
      <w:szCs w:val="24"/>
      <w:lang w:eastAsia="zh-CN" w:bidi="hi-IN"/>
    </w:rPr>
  </w:style>
  <w:style w:type="paragraph" w:customStyle="1" w:styleId="WW-Textkrper2113">
    <w:name w:val="WW-Textkörper 2113"/>
    <w:basedOn w:val="Standard"/>
    <w:rsid w:val="00CD1854"/>
    <w:pPr>
      <w:widowControl w:val="0"/>
      <w:suppressAutoHyphens/>
      <w:spacing w:line="276" w:lineRule="auto"/>
    </w:pPr>
    <w:rPr>
      <w:rFonts w:eastAsia="SimSun;Arial Unicode MS" w:cs="Mangal"/>
      <w:i/>
      <w:sz w:val="20"/>
      <w:szCs w:val="24"/>
      <w:lang w:eastAsia="zh-CN" w:bidi="hi-IN"/>
    </w:rPr>
  </w:style>
  <w:style w:type="paragraph" w:customStyle="1" w:styleId="WW-Aufzhlungszeichen113">
    <w:name w:val="WW-Aufzählungszeichen113"/>
    <w:basedOn w:val="Standard"/>
    <w:rsid w:val="00CD1854"/>
    <w:pPr>
      <w:widowControl w:val="0"/>
      <w:suppressAutoHyphens/>
      <w:spacing w:line="276" w:lineRule="auto"/>
      <w:ind w:right="-4253"/>
    </w:pPr>
    <w:rPr>
      <w:rFonts w:eastAsia="SimSun;Arial Unicode MS" w:cs="Arial"/>
      <w:color w:val="000000"/>
      <w:sz w:val="20"/>
      <w:szCs w:val="24"/>
      <w:lang w:eastAsia="zh-CN" w:bidi="hi-IN"/>
    </w:rPr>
  </w:style>
  <w:style w:type="paragraph" w:customStyle="1" w:styleId="WW-Aufzhlungszeichen2113">
    <w:name w:val="WW-Aufzählungszeichen 2113"/>
    <w:basedOn w:val="Standard"/>
    <w:rsid w:val="00CD1854"/>
    <w:pPr>
      <w:keepNext/>
      <w:widowControl w:val="0"/>
      <w:tabs>
        <w:tab w:val="left" w:pos="340"/>
      </w:tabs>
      <w:suppressAutoHyphens/>
      <w:spacing w:line="276" w:lineRule="auto"/>
    </w:pPr>
    <w:rPr>
      <w:rFonts w:eastAsia="SimSun;Arial Unicode MS" w:cs="Mangal"/>
      <w:bCs/>
      <w:sz w:val="20"/>
      <w:szCs w:val="24"/>
      <w:lang w:eastAsia="zh-CN" w:bidi="hi-IN"/>
    </w:rPr>
  </w:style>
  <w:style w:type="paragraph" w:customStyle="1" w:styleId="Inhaltsverzeichnis3113">
    <w:name w:val="Inhaltsverzeichnis 3113"/>
    <w:basedOn w:val="Standard"/>
    <w:next w:val="Standard"/>
    <w:rsid w:val="00CD1854"/>
    <w:pPr>
      <w:widowControl w:val="0"/>
      <w:tabs>
        <w:tab w:val="left" w:pos="6124"/>
      </w:tabs>
      <w:suppressAutoHyphens/>
      <w:spacing w:before="120" w:line="276" w:lineRule="auto"/>
      <w:ind w:left="1247" w:right="301" w:firstLine="340"/>
    </w:pPr>
    <w:rPr>
      <w:rFonts w:eastAsia="SimSun;Arial Unicode MS" w:cs="Mangal"/>
      <w:sz w:val="20"/>
      <w:szCs w:val="40"/>
      <w:lang w:eastAsia="zh-CN" w:bidi="hi-IN"/>
    </w:rPr>
  </w:style>
  <w:style w:type="paragraph" w:customStyle="1" w:styleId="Stichwortverzeichnis3113">
    <w:name w:val="Stichwortverzeichnis 3113"/>
    <w:basedOn w:val="Standard"/>
    <w:next w:val="Standard"/>
    <w:rsid w:val="00CD1854"/>
    <w:pPr>
      <w:widowControl w:val="0"/>
      <w:suppressAutoHyphens/>
      <w:spacing w:line="276" w:lineRule="auto"/>
      <w:ind w:left="660" w:hanging="220"/>
    </w:pPr>
    <w:rPr>
      <w:rFonts w:eastAsia="SimSun;Arial Unicode MS" w:cs="Mangal"/>
      <w:szCs w:val="24"/>
      <w:lang w:eastAsia="zh-CN" w:bidi="hi-IN"/>
    </w:rPr>
  </w:style>
  <w:style w:type="paragraph" w:customStyle="1" w:styleId="Stichwortverzeichnis2113">
    <w:name w:val="Stichwortverzeichnis 2113"/>
    <w:basedOn w:val="Standard"/>
    <w:next w:val="Standard"/>
    <w:rsid w:val="00CD1854"/>
    <w:pPr>
      <w:widowControl w:val="0"/>
      <w:suppressAutoHyphens/>
      <w:spacing w:line="276" w:lineRule="auto"/>
      <w:ind w:left="440" w:hanging="220"/>
    </w:pPr>
    <w:rPr>
      <w:rFonts w:eastAsia="SimSun;Arial Unicode MS" w:cs="Mangal"/>
      <w:szCs w:val="24"/>
      <w:lang w:eastAsia="zh-CN" w:bidi="hi-IN"/>
    </w:rPr>
  </w:style>
  <w:style w:type="paragraph" w:customStyle="1" w:styleId="Stichwortverzeichnis1113">
    <w:name w:val="Stichwortverzeichnis 1113"/>
    <w:basedOn w:val="Standard"/>
    <w:next w:val="Standard"/>
    <w:rsid w:val="00CD1854"/>
    <w:pPr>
      <w:widowControl w:val="0"/>
      <w:suppressAutoHyphens/>
      <w:spacing w:line="276" w:lineRule="auto"/>
      <w:ind w:left="1922" w:right="1701" w:hanging="221"/>
    </w:pPr>
    <w:rPr>
      <w:rFonts w:eastAsia="SimSun;Arial Unicode MS" w:cs="Mangal"/>
      <w:lang w:eastAsia="zh-CN" w:bidi="hi-IN"/>
    </w:rPr>
  </w:style>
  <w:style w:type="paragraph" w:customStyle="1" w:styleId="Stichwortverzeichnisberschrift113">
    <w:name w:val="Stichwortverzeichnis Überschrift113"/>
    <w:basedOn w:val="Standard"/>
    <w:next w:val="Stichwortverzeichnis1"/>
    <w:rsid w:val="00CD1854"/>
    <w:pPr>
      <w:widowControl w:val="0"/>
      <w:pBdr>
        <w:top w:val="double" w:sz="2" w:space="0" w:color="000000"/>
        <w:left w:val="double" w:sz="2" w:space="0" w:color="000000"/>
        <w:bottom w:val="double" w:sz="2" w:space="0" w:color="000000"/>
        <w:right w:val="double" w:sz="2" w:space="0" w:color="000000"/>
      </w:pBdr>
      <w:tabs>
        <w:tab w:val="left" w:pos="1701"/>
      </w:tabs>
      <w:suppressAutoHyphens/>
      <w:spacing w:before="805" w:after="340" w:line="276" w:lineRule="auto"/>
      <w:ind w:left="1701" w:right="1701"/>
      <w:jc w:val="center"/>
    </w:pPr>
    <w:rPr>
      <w:rFonts w:eastAsia="SimSun;Arial Unicode MS" w:cs="Mangal"/>
      <w:b/>
      <w:sz w:val="20"/>
      <w:szCs w:val="24"/>
      <w:lang w:eastAsia="zh-CN" w:bidi="hi-IN"/>
    </w:rPr>
  </w:style>
  <w:style w:type="paragraph" w:customStyle="1" w:styleId="Endnote113">
    <w:name w:val="Endnote113"/>
    <w:basedOn w:val="Standard"/>
    <w:rsid w:val="00CD1854"/>
    <w:pPr>
      <w:widowControl w:val="0"/>
      <w:suppressAutoHyphens/>
      <w:spacing w:line="276" w:lineRule="auto"/>
    </w:pPr>
    <w:rPr>
      <w:rFonts w:eastAsia="SimSun;Arial Unicode MS" w:cs="Mangal"/>
      <w:szCs w:val="24"/>
      <w:lang w:eastAsia="zh-CN" w:bidi="hi-IN"/>
    </w:rPr>
  </w:style>
  <w:style w:type="paragraph" w:customStyle="1" w:styleId="Rahmeninhalt113">
    <w:name w:val="Rahmeninhalt113"/>
    <w:basedOn w:val="Textkrper"/>
    <w:rsid w:val="00CD1854"/>
    <w:pPr>
      <w:widowControl w:val="0"/>
      <w:suppressAutoHyphens/>
      <w:autoSpaceDE w:val="0"/>
      <w:spacing w:after="0" w:line="276" w:lineRule="auto"/>
      <w:ind w:firstLine="600"/>
    </w:pPr>
    <w:rPr>
      <w:rFonts w:eastAsia="Verdana" w:cs="Verdana"/>
      <w:szCs w:val="18"/>
      <w:lang w:eastAsia="zh-CN" w:bidi="hi-IN"/>
    </w:rPr>
  </w:style>
  <w:style w:type="paragraph" w:customStyle="1" w:styleId="Fuzeilerechts113">
    <w:name w:val="Fußzeile rechts113"/>
    <w:basedOn w:val="Standard"/>
    <w:rsid w:val="00CD1854"/>
    <w:pPr>
      <w:widowControl w:val="0"/>
      <w:suppressLineNumbers/>
      <w:tabs>
        <w:tab w:val="center" w:pos="4875"/>
        <w:tab w:val="right" w:pos="9751"/>
      </w:tabs>
      <w:suppressAutoHyphens/>
      <w:spacing w:line="276" w:lineRule="auto"/>
    </w:pPr>
    <w:rPr>
      <w:rFonts w:eastAsia="SimSun;Arial Unicode MS" w:cs="Mangal"/>
      <w:sz w:val="20"/>
      <w:szCs w:val="24"/>
      <w:lang w:eastAsia="zh-CN" w:bidi="hi-IN"/>
    </w:rPr>
  </w:style>
  <w:style w:type="paragraph" w:customStyle="1" w:styleId="Fuzeilelinks113">
    <w:name w:val="Fußzeile links113"/>
    <w:basedOn w:val="Standard"/>
    <w:rsid w:val="00CD1854"/>
    <w:pPr>
      <w:widowControl w:val="0"/>
      <w:suppressLineNumbers/>
      <w:tabs>
        <w:tab w:val="center" w:pos="4875"/>
        <w:tab w:val="right" w:pos="9751"/>
      </w:tabs>
      <w:suppressAutoHyphens/>
      <w:spacing w:line="276" w:lineRule="auto"/>
    </w:pPr>
    <w:rPr>
      <w:rFonts w:eastAsia="SimSun;Arial Unicode MS" w:cs="Mangal"/>
      <w:sz w:val="20"/>
      <w:szCs w:val="24"/>
      <w:lang w:eastAsia="zh-CN" w:bidi="hi-IN"/>
    </w:rPr>
  </w:style>
  <w:style w:type="paragraph" w:customStyle="1" w:styleId="Liste1113">
    <w:name w:val="Liste 1113"/>
    <w:basedOn w:val="Liste"/>
    <w:rsid w:val="00CD1854"/>
    <w:pPr>
      <w:spacing w:after="57"/>
      <w:ind w:firstLine="0"/>
    </w:pPr>
  </w:style>
  <w:style w:type="paragraph" w:customStyle="1" w:styleId="Verzeichnis1113">
    <w:name w:val="Verzeichnis 1113"/>
    <w:basedOn w:val="Standard"/>
    <w:next w:val="Standard"/>
    <w:autoRedefine/>
    <w:uiPriority w:val="39"/>
    <w:unhideWhenUsed/>
    <w:rsid w:val="00CD1854"/>
    <w:pPr>
      <w:widowControl w:val="0"/>
      <w:suppressAutoHyphens/>
      <w:spacing w:before="360" w:line="276" w:lineRule="auto"/>
    </w:pPr>
    <w:rPr>
      <w:rFonts w:eastAsia="SimSun;Arial Unicode MS" w:cs="Arial"/>
      <w:b/>
      <w:bCs/>
      <w:caps/>
      <w:sz w:val="20"/>
      <w:szCs w:val="24"/>
      <w:lang w:eastAsia="zh-CN" w:bidi="hi-IN"/>
    </w:rPr>
  </w:style>
  <w:style w:type="paragraph" w:customStyle="1" w:styleId="Verzeichnis2113">
    <w:name w:val="Verzeichnis 2113"/>
    <w:basedOn w:val="Standard"/>
    <w:next w:val="Standard"/>
    <w:autoRedefine/>
    <w:uiPriority w:val="39"/>
    <w:unhideWhenUsed/>
    <w:rsid w:val="00CD1854"/>
    <w:pPr>
      <w:widowControl w:val="0"/>
      <w:tabs>
        <w:tab w:val="right" w:leader="dot" w:pos="7938"/>
      </w:tabs>
      <w:suppressAutoHyphens/>
      <w:spacing w:before="60" w:line="276" w:lineRule="auto"/>
      <w:ind w:left="1418"/>
    </w:pPr>
    <w:rPr>
      <w:rFonts w:eastAsia="SimSun;Arial Unicode MS" w:cs="Arial"/>
      <w:b/>
      <w:bCs/>
      <w:noProof/>
      <w:sz w:val="20"/>
      <w:szCs w:val="20"/>
      <w:lang w:eastAsia="zh-CN" w:bidi="hi-IN"/>
    </w:rPr>
  </w:style>
  <w:style w:type="paragraph" w:customStyle="1" w:styleId="Verzeichnis3113">
    <w:name w:val="Verzeichnis 3113"/>
    <w:basedOn w:val="Standard"/>
    <w:next w:val="Standard"/>
    <w:autoRedefine/>
    <w:uiPriority w:val="39"/>
    <w:unhideWhenUsed/>
    <w:rsid w:val="00CD1854"/>
    <w:pPr>
      <w:widowControl w:val="0"/>
      <w:tabs>
        <w:tab w:val="right" w:leader="dot" w:pos="7655"/>
      </w:tabs>
      <w:suppressAutoHyphens/>
      <w:spacing w:line="276" w:lineRule="auto"/>
      <w:ind w:left="1701"/>
    </w:pPr>
    <w:rPr>
      <w:rFonts w:eastAsia="SimSun;Arial Unicode MS" w:cs="Arial"/>
      <w:sz w:val="20"/>
      <w:szCs w:val="20"/>
      <w:lang w:eastAsia="zh-CN" w:bidi="hi-IN"/>
    </w:rPr>
  </w:style>
  <w:style w:type="paragraph" w:customStyle="1" w:styleId="Glossar113">
    <w:name w:val="Glossar113"/>
    <w:basedOn w:val="Textkrper"/>
    <w:rsid w:val="00CD1854"/>
    <w:pPr>
      <w:widowControl w:val="0"/>
      <w:suppressAutoHyphens/>
      <w:autoSpaceDE w:val="0"/>
      <w:spacing w:after="0" w:line="240" w:lineRule="auto"/>
      <w:ind w:firstLine="601"/>
    </w:pPr>
    <w:rPr>
      <w:rFonts w:eastAsia="Verdana" w:cs="Verdana"/>
      <w:szCs w:val="18"/>
      <w:lang w:eastAsia="zh-CN" w:bidi="hi-IN"/>
    </w:rPr>
  </w:style>
  <w:style w:type="paragraph" w:customStyle="1" w:styleId="BeschriftungAbb213">
    <w:name w:val="Beschriftung Abb213"/>
    <w:basedOn w:val="Beschriftung"/>
    <w:rsid w:val="00CD1854"/>
    <w:pPr>
      <w:widowControl w:val="0"/>
      <w:suppressAutoHyphens/>
      <w:autoSpaceDE w:val="0"/>
      <w:spacing w:before="40" w:after="40" w:line="276" w:lineRule="auto"/>
    </w:pPr>
    <w:rPr>
      <w:rFonts w:ascii="Times New Roman" w:eastAsia="Times New Roman" w:hAnsi="Times New Roman" w:cs="Times New Roman"/>
      <w:b/>
      <w:bCs w:val="0"/>
      <w:i/>
      <w:iCs/>
      <w:color w:val="auto"/>
      <w:sz w:val="24"/>
      <w:szCs w:val="24"/>
      <w:lang w:eastAsia="zh-CN" w:bidi="hi-IN"/>
    </w:rPr>
  </w:style>
  <w:style w:type="paragraph" w:customStyle="1" w:styleId="IntensivesZitat1131">
    <w:name w:val="Intensives Zitat1131"/>
    <w:basedOn w:val="Standard"/>
    <w:next w:val="Standard"/>
    <w:uiPriority w:val="30"/>
    <w:qFormat/>
    <w:rsid w:val="00CD1854"/>
    <w:pPr>
      <w:widowControl w:val="0"/>
      <w:pBdr>
        <w:bottom w:val="single" w:sz="4" w:space="4" w:color="4F81BD"/>
      </w:pBdr>
      <w:suppressAutoHyphens/>
      <w:spacing w:before="200" w:after="280" w:line="276" w:lineRule="auto"/>
      <w:ind w:left="936" w:right="936"/>
    </w:pPr>
    <w:rPr>
      <w:rFonts w:eastAsia="SimSun;Arial Unicode MS" w:cs="Mangal"/>
      <w:b/>
      <w:bCs/>
      <w:i/>
      <w:iCs/>
      <w:color w:val="4F81BD"/>
      <w:sz w:val="20"/>
      <w:lang w:eastAsia="zh-CN" w:bidi="hi-IN"/>
    </w:rPr>
  </w:style>
  <w:style w:type="paragraph" w:customStyle="1" w:styleId="TextkrperoE113">
    <w:name w:val="Textkörper o.E.113"/>
    <w:basedOn w:val="TextkrperEinzug"/>
    <w:rsid w:val="00CD1854"/>
    <w:pPr>
      <w:widowControl w:val="0"/>
      <w:suppressAutoHyphens/>
      <w:autoSpaceDE w:val="0"/>
      <w:spacing w:line="276" w:lineRule="auto"/>
    </w:pPr>
    <w:rPr>
      <w:rFonts w:eastAsia="Verdana" w:cs="Verdana"/>
      <w:szCs w:val="18"/>
      <w:lang w:eastAsia="zh-CN" w:bidi="hi-IN"/>
    </w:rPr>
  </w:style>
  <w:style w:type="paragraph" w:customStyle="1" w:styleId="TextohneEinzug213">
    <w:name w:val="Text ohne Einzug213"/>
    <w:basedOn w:val="TextkrperEinzug"/>
    <w:rsid w:val="00CD1854"/>
    <w:pPr>
      <w:widowControl w:val="0"/>
      <w:suppressAutoHyphens/>
      <w:autoSpaceDE w:val="0"/>
      <w:spacing w:line="276" w:lineRule="auto"/>
    </w:pPr>
    <w:rPr>
      <w:rFonts w:eastAsia="Verdana" w:cs="Verdana"/>
      <w:szCs w:val="18"/>
      <w:lang w:eastAsia="zh-CN" w:bidi="hi-IN"/>
    </w:rPr>
  </w:style>
  <w:style w:type="character" w:customStyle="1" w:styleId="TextkrperEinzugZchn313">
    <w:name w:val="Textkörper Einzug Zchn313"/>
    <w:basedOn w:val="TextkrperZchn"/>
    <w:rsid w:val="00CD1854"/>
    <w:rPr>
      <w:rFonts w:ascii="Verdana" w:eastAsia="Verdana" w:hAnsi="Verdana" w:cs="Verdana"/>
      <w:color w:val="auto"/>
      <w:sz w:val="18"/>
      <w:szCs w:val="18"/>
      <w:lang w:eastAsia="zh-CN" w:bidi="hi-IN"/>
    </w:rPr>
  </w:style>
  <w:style w:type="character" w:customStyle="1" w:styleId="TextohneEinzugZchn213">
    <w:name w:val="Text ohne Einzug Zchn213"/>
    <w:basedOn w:val="TextkrperEinzugZchn"/>
    <w:rsid w:val="00CD1854"/>
    <w:rPr>
      <w:rFonts w:ascii="Arial" w:eastAsia="Verdana" w:hAnsi="Arial" w:cs="Verdana"/>
      <w:sz w:val="18"/>
      <w:szCs w:val="18"/>
      <w:lang w:eastAsia="zh-CN" w:bidi="hi-IN"/>
    </w:rPr>
  </w:style>
  <w:style w:type="paragraph" w:customStyle="1" w:styleId="Tabellen-Inhalt113">
    <w:name w:val="Tabellen-Inhalt113"/>
    <w:basedOn w:val="TabellenInhalt"/>
    <w:rsid w:val="00CD1854"/>
    <w:rPr>
      <w:i w:val="0"/>
      <w:szCs w:val="16"/>
    </w:rPr>
  </w:style>
  <w:style w:type="character" w:customStyle="1" w:styleId="Tabellen-InhaltZchn113">
    <w:name w:val="Tabellen-Inhalt Zchn113"/>
    <w:basedOn w:val="TextohneEinzugZchn"/>
    <w:rsid w:val="00CD1854"/>
    <w:rPr>
      <w:rFonts w:ascii="Arial" w:eastAsia="SimSun;Arial Unicode MS" w:hAnsi="Arial" w:cs="Mangal"/>
      <w:sz w:val="16"/>
      <w:szCs w:val="16"/>
      <w:lang w:eastAsia="zh-CN" w:bidi="hi-IN"/>
    </w:rPr>
  </w:style>
  <w:style w:type="paragraph" w:customStyle="1" w:styleId="Inhaltsverzeichnisberschrift1130">
    <w:name w:val="Inhaltsverzeichnisüberschrift113"/>
    <w:basedOn w:val="berschrift1"/>
    <w:next w:val="Standard"/>
    <w:uiPriority w:val="39"/>
    <w:unhideWhenUsed/>
    <w:rsid w:val="00CD1854"/>
    <w:pPr>
      <w:pBdr>
        <w:bottom w:val="none" w:sz="0" w:space="0" w:color="auto"/>
      </w:pBdr>
      <w:spacing w:before="480" w:after="0" w:line="276" w:lineRule="auto"/>
      <w:jc w:val="left"/>
      <w:outlineLvl w:val="9"/>
    </w:pPr>
    <w:rPr>
      <w:rFonts w:ascii="Arial" w:eastAsia="Times New Roman" w:hAnsi="Arial" w:cs="Times New Roman"/>
      <w:b/>
      <w:bCs/>
      <w:color w:val="365F91"/>
      <w:szCs w:val="28"/>
    </w:rPr>
  </w:style>
  <w:style w:type="paragraph" w:customStyle="1" w:styleId="Verzeichnis4113">
    <w:name w:val="Verzeichnis 4113"/>
    <w:basedOn w:val="Standard"/>
    <w:next w:val="Standard"/>
    <w:autoRedefine/>
    <w:uiPriority w:val="39"/>
    <w:unhideWhenUsed/>
    <w:rsid w:val="00CD1854"/>
    <w:pPr>
      <w:widowControl w:val="0"/>
      <w:suppressAutoHyphens/>
      <w:spacing w:line="276" w:lineRule="auto"/>
      <w:ind w:left="480"/>
    </w:pPr>
    <w:rPr>
      <w:rFonts w:eastAsia="SimSun;Arial Unicode MS" w:cs="Arial"/>
      <w:sz w:val="20"/>
      <w:szCs w:val="20"/>
      <w:lang w:eastAsia="zh-CN" w:bidi="hi-IN"/>
    </w:rPr>
  </w:style>
  <w:style w:type="paragraph" w:customStyle="1" w:styleId="Verzeichnis5113">
    <w:name w:val="Verzeichnis 5113"/>
    <w:basedOn w:val="Standard"/>
    <w:next w:val="Standard"/>
    <w:autoRedefine/>
    <w:uiPriority w:val="39"/>
    <w:unhideWhenUsed/>
    <w:rsid w:val="00CD1854"/>
    <w:pPr>
      <w:widowControl w:val="0"/>
      <w:suppressAutoHyphens/>
      <w:spacing w:line="276" w:lineRule="auto"/>
      <w:ind w:left="720"/>
    </w:pPr>
    <w:rPr>
      <w:rFonts w:eastAsia="SimSun;Arial Unicode MS" w:cs="Arial"/>
      <w:sz w:val="20"/>
      <w:szCs w:val="20"/>
      <w:lang w:eastAsia="zh-CN" w:bidi="hi-IN"/>
    </w:rPr>
  </w:style>
  <w:style w:type="paragraph" w:customStyle="1" w:styleId="Verzeichnis6113">
    <w:name w:val="Verzeichnis 6113"/>
    <w:basedOn w:val="Standard"/>
    <w:next w:val="Standard"/>
    <w:autoRedefine/>
    <w:uiPriority w:val="39"/>
    <w:unhideWhenUsed/>
    <w:rsid w:val="00CD1854"/>
    <w:pPr>
      <w:widowControl w:val="0"/>
      <w:suppressAutoHyphens/>
      <w:spacing w:line="276" w:lineRule="auto"/>
      <w:ind w:left="960"/>
    </w:pPr>
    <w:rPr>
      <w:rFonts w:eastAsia="SimSun;Arial Unicode MS" w:cs="Arial"/>
      <w:sz w:val="20"/>
      <w:szCs w:val="20"/>
      <w:lang w:eastAsia="zh-CN" w:bidi="hi-IN"/>
    </w:rPr>
  </w:style>
  <w:style w:type="paragraph" w:customStyle="1" w:styleId="Verzeichnis7113">
    <w:name w:val="Verzeichnis 7113"/>
    <w:basedOn w:val="Standard"/>
    <w:next w:val="Standard"/>
    <w:autoRedefine/>
    <w:uiPriority w:val="39"/>
    <w:unhideWhenUsed/>
    <w:rsid w:val="00CD1854"/>
    <w:pPr>
      <w:widowControl w:val="0"/>
      <w:suppressAutoHyphens/>
      <w:spacing w:line="276" w:lineRule="auto"/>
      <w:ind w:left="1200"/>
    </w:pPr>
    <w:rPr>
      <w:rFonts w:eastAsia="SimSun;Arial Unicode MS" w:cs="Arial"/>
      <w:sz w:val="20"/>
      <w:szCs w:val="20"/>
      <w:lang w:eastAsia="zh-CN" w:bidi="hi-IN"/>
    </w:rPr>
  </w:style>
  <w:style w:type="paragraph" w:customStyle="1" w:styleId="Verzeichnis8113">
    <w:name w:val="Verzeichnis 8113"/>
    <w:basedOn w:val="Standard"/>
    <w:next w:val="Standard"/>
    <w:autoRedefine/>
    <w:uiPriority w:val="39"/>
    <w:unhideWhenUsed/>
    <w:rsid w:val="00CD1854"/>
    <w:pPr>
      <w:widowControl w:val="0"/>
      <w:suppressAutoHyphens/>
      <w:spacing w:line="276" w:lineRule="auto"/>
      <w:ind w:left="1440"/>
    </w:pPr>
    <w:rPr>
      <w:rFonts w:eastAsia="SimSun;Arial Unicode MS" w:cs="Arial"/>
      <w:sz w:val="20"/>
      <w:szCs w:val="20"/>
      <w:lang w:eastAsia="zh-CN" w:bidi="hi-IN"/>
    </w:rPr>
  </w:style>
  <w:style w:type="paragraph" w:customStyle="1" w:styleId="Verzeichnis9113">
    <w:name w:val="Verzeichnis 9113"/>
    <w:basedOn w:val="Standard"/>
    <w:next w:val="Standard"/>
    <w:autoRedefine/>
    <w:uiPriority w:val="39"/>
    <w:unhideWhenUsed/>
    <w:rsid w:val="00CD1854"/>
    <w:pPr>
      <w:widowControl w:val="0"/>
      <w:suppressAutoHyphens/>
      <w:spacing w:line="276" w:lineRule="auto"/>
      <w:ind w:left="1680"/>
    </w:pPr>
    <w:rPr>
      <w:rFonts w:eastAsia="SimSun;Arial Unicode MS" w:cs="Arial"/>
      <w:sz w:val="20"/>
      <w:szCs w:val="20"/>
      <w:lang w:eastAsia="zh-CN" w:bidi="hi-IN"/>
    </w:rPr>
  </w:style>
  <w:style w:type="paragraph" w:customStyle="1" w:styleId="VorformatierterText113">
    <w:name w:val="Vorformatierter Text113"/>
    <w:basedOn w:val="Standard"/>
    <w:rsid w:val="00CD1854"/>
    <w:pPr>
      <w:spacing w:line="276" w:lineRule="auto"/>
    </w:pPr>
    <w:rPr>
      <w:rFonts w:ascii="Courier New" w:eastAsia="NSimSun" w:hAnsi="Courier New" w:cs="Courier New"/>
      <w:color w:val="00000A"/>
      <w:sz w:val="20"/>
      <w:szCs w:val="20"/>
      <w:lang w:eastAsia="zh-CN" w:bidi="hi-IN"/>
    </w:rPr>
  </w:style>
  <w:style w:type="paragraph" w:customStyle="1" w:styleId="berschrift3113">
    <w:name w:val="Überschrift3113"/>
    <w:basedOn w:val="Standard"/>
    <w:next w:val="Textkrper"/>
    <w:rsid w:val="00CD1854"/>
    <w:pPr>
      <w:keepNext/>
      <w:widowControl w:val="0"/>
      <w:suppressAutoHyphens/>
      <w:spacing w:before="240" w:after="120" w:line="240" w:lineRule="auto"/>
    </w:pPr>
    <w:rPr>
      <w:rFonts w:eastAsia="SimSun" w:cs="Mangal"/>
      <w:kern w:val="1"/>
      <w:sz w:val="28"/>
      <w:szCs w:val="28"/>
      <w:lang w:eastAsia="zh-CN" w:bidi="hi-IN"/>
    </w:rPr>
  </w:style>
  <w:style w:type="paragraph" w:customStyle="1" w:styleId="Abbildung1113">
    <w:name w:val="Abbildung1113"/>
    <w:basedOn w:val="Beschriftung"/>
    <w:rsid w:val="00CD1854"/>
    <w:pPr>
      <w:widowControl w:val="0"/>
      <w:suppressLineNumbers/>
      <w:suppressAutoHyphens/>
      <w:spacing w:before="120" w:after="120"/>
    </w:pPr>
    <w:rPr>
      <w:rFonts w:eastAsia="SimSun" w:cs="Mangal"/>
      <w:b/>
      <w:bCs w:val="0"/>
      <w:i/>
      <w:iCs/>
      <w:color w:val="auto"/>
      <w:kern w:val="1"/>
      <w:sz w:val="24"/>
      <w:szCs w:val="24"/>
      <w:lang w:eastAsia="zh-CN" w:bidi="hi-IN"/>
    </w:rPr>
  </w:style>
  <w:style w:type="paragraph" w:customStyle="1" w:styleId="berschrift4113">
    <w:name w:val="Überschrift4113"/>
    <w:basedOn w:val="Standard"/>
    <w:next w:val="Textkrper"/>
    <w:rsid w:val="00CD1854"/>
    <w:pPr>
      <w:keepNext/>
      <w:widowControl w:val="0"/>
      <w:suppressAutoHyphens/>
      <w:spacing w:before="240" w:after="120" w:line="276" w:lineRule="auto"/>
    </w:pPr>
    <w:rPr>
      <w:rFonts w:eastAsia="SimSun;Arial Unicode MS" w:cs="Mangal"/>
      <w:sz w:val="28"/>
      <w:szCs w:val="28"/>
      <w:lang w:eastAsia="zh-CN" w:bidi="hi-IN"/>
    </w:rPr>
  </w:style>
  <w:style w:type="paragraph" w:customStyle="1" w:styleId="idx173">
    <w:name w:val="idx173"/>
    <w:basedOn w:val="Standard"/>
    <w:rsid w:val="00CD1854"/>
    <w:pPr>
      <w:spacing w:before="100" w:beforeAutospacing="1" w:after="100" w:afterAutospacing="1" w:line="240" w:lineRule="auto"/>
    </w:pPr>
    <w:rPr>
      <w:rFonts w:cs="Arial"/>
      <w:b/>
      <w:bCs/>
      <w:sz w:val="48"/>
      <w:szCs w:val="48"/>
      <w:lang w:eastAsia="de-DE"/>
    </w:rPr>
  </w:style>
  <w:style w:type="paragraph" w:customStyle="1" w:styleId="idx273">
    <w:name w:val="idx273"/>
    <w:basedOn w:val="Standard"/>
    <w:rsid w:val="00CD1854"/>
    <w:pPr>
      <w:spacing w:before="100" w:beforeAutospacing="1" w:after="100" w:afterAutospacing="1" w:line="240" w:lineRule="auto"/>
    </w:pPr>
    <w:rPr>
      <w:rFonts w:cs="Arial"/>
      <w:b/>
      <w:bCs/>
      <w:sz w:val="28"/>
      <w:szCs w:val="28"/>
      <w:lang w:eastAsia="de-DE"/>
    </w:rPr>
  </w:style>
  <w:style w:type="paragraph" w:customStyle="1" w:styleId="idx373">
    <w:name w:val="idx373"/>
    <w:basedOn w:val="Standard"/>
    <w:rsid w:val="00CD1854"/>
    <w:pPr>
      <w:spacing w:before="100" w:beforeAutospacing="1" w:after="100" w:afterAutospacing="1" w:line="240" w:lineRule="auto"/>
    </w:pPr>
    <w:rPr>
      <w:rFonts w:cs="Arial"/>
      <w:b/>
      <w:bCs/>
      <w:sz w:val="48"/>
      <w:szCs w:val="48"/>
      <w:lang w:eastAsia="de-DE"/>
    </w:rPr>
  </w:style>
  <w:style w:type="paragraph" w:customStyle="1" w:styleId="gpn73">
    <w:name w:val="gpn73"/>
    <w:basedOn w:val="Standard"/>
    <w:rsid w:val="00CD1854"/>
    <w:pPr>
      <w:spacing w:before="100" w:beforeAutospacing="1" w:after="100" w:afterAutospacing="1" w:line="240" w:lineRule="auto"/>
    </w:pPr>
    <w:rPr>
      <w:rFonts w:ascii="Arial Narrow" w:hAnsi="Arial Narrow" w:cs="Times New Roman"/>
      <w:color w:val="000000"/>
      <w:sz w:val="20"/>
      <w:szCs w:val="20"/>
      <w:lang w:eastAsia="de-DE"/>
    </w:rPr>
  </w:style>
  <w:style w:type="paragraph" w:customStyle="1" w:styleId="gps73">
    <w:name w:val="gps73"/>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73">
    <w:name w:val="gpl73"/>
    <w:basedOn w:val="Standard"/>
    <w:rsid w:val="00CD1854"/>
    <w:pPr>
      <w:spacing w:before="100" w:beforeAutospacing="1" w:after="100" w:afterAutospacing="1" w:line="240" w:lineRule="auto"/>
    </w:pPr>
    <w:rPr>
      <w:rFonts w:cs="Arial"/>
      <w:b/>
      <w:bCs/>
      <w:color w:val="000000"/>
      <w:szCs w:val="18"/>
      <w:lang w:eastAsia="de-DE"/>
    </w:rPr>
  </w:style>
  <w:style w:type="paragraph" w:customStyle="1" w:styleId="fn73">
    <w:name w:val="fn73"/>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fb73">
    <w:name w:val="fb73"/>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nnh73">
    <w:name w:val="nnh73"/>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p73">
    <w:name w:val="nnp73"/>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73">
    <w:name w:val="nn73"/>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gf973">
    <w:name w:val="gf973"/>
    <w:basedOn w:val="Standard"/>
    <w:rsid w:val="00CD1854"/>
    <w:pPr>
      <w:spacing w:before="100" w:beforeAutospacing="1" w:after="100" w:afterAutospacing="1" w:line="240" w:lineRule="auto"/>
    </w:pPr>
    <w:rPr>
      <w:rFonts w:ascii="Genealogic New" w:hAnsi="Genealogic New" w:cs="Genealogic New"/>
      <w:sz w:val="20"/>
      <w:szCs w:val="24"/>
      <w:lang w:eastAsia="de-DE"/>
    </w:rPr>
  </w:style>
  <w:style w:type="paragraph" w:customStyle="1" w:styleId="gf73">
    <w:name w:val="gf73"/>
    <w:basedOn w:val="Standard"/>
    <w:rsid w:val="00CD1854"/>
    <w:pPr>
      <w:spacing w:before="100" w:beforeAutospacing="1" w:after="100" w:afterAutospacing="1" w:line="240" w:lineRule="auto"/>
    </w:pPr>
    <w:rPr>
      <w:rFonts w:ascii="Genealogic New" w:hAnsi="Genealogic New" w:cs="Genealogic New"/>
      <w:sz w:val="20"/>
      <w:szCs w:val="20"/>
      <w:lang w:eastAsia="de-DE"/>
    </w:rPr>
  </w:style>
  <w:style w:type="paragraph" w:customStyle="1" w:styleId="foto73">
    <w:name w:val="foto73"/>
    <w:basedOn w:val="Standard"/>
    <w:rsid w:val="00CD1854"/>
    <w:pPr>
      <w:spacing w:before="100" w:beforeAutospacing="1" w:after="100" w:afterAutospacing="1" w:line="240" w:lineRule="auto"/>
    </w:pPr>
    <w:rPr>
      <w:rFonts w:cs="Times New Roman"/>
      <w:sz w:val="13"/>
      <w:szCs w:val="13"/>
      <w:lang w:eastAsia="de-DE"/>
    </w:rPr>
  </w:style>
  <w:style w:type="paragraph" w:customStyle="1" w:styleId="fix73">
    <w:name w:val="fix73"/>
    <w:basedOn w:val="Standard"/>
    <w:rsid w:val="00CD1854"/>
    <w:pPr>
      <w:spacing w:before="100" w:beforeAutospacing="1" w:after="100" w:afterAutospacing="1" w:line="240" w:lineRule="auto"/>
    </w:pPr>
    <w:rPr>
      <w:rFonts w:ascii="Courier" w:hAnsi="Courier" w:cs="Times New Roman"/>
      <w:sz w:val="20"/>
      <w:szCs w:val="24"/>
      <w:lang w:eastAsia="de-DE"/>
    </w:rPr>
  </w:style>
  <w:style w:type="paragraph" w:customStyle="1" w:styleId="navi73">
    <w:name w:val="navi73"/>
    <w:basedOn w:val="Standard"/>
    <w:rsid w:val="00CD1854"/>
    <w:pPr>
      <w:spacing w:before="100" w:beforeAutospacing="1" w:after="100" w:afterAutospacing="1" w:line="240" w:lineRule="auto"/>
    </w:pPr>
    <w:rPr>
      <w:rFonts w:cs="Times New Roman"/>
      <w:sz w:val="28"/>
      <w:szCs w:val="28"/>
      <w:lang w:eastAsia="de-DE"/>
    </w:rPr>
  </w:style>
  <w:style w:type="paragraph" w:customStyle="1" w:styleId="pref73">
    <w:name w:val="pref73"/>
    <w:basedOn w:val="Standard"/>
    <w:rsid w:val="00CD1854"/>
    <w:pPr>
      <w:spacing w:before="100" w:beforeAutospacing="1" w:after="100" w:afterAutospacing="1" w:line="240" w:lineRule="auto"/>
    </w:pPr>
    <w:rPr>
      <w:rFonts w:cs="Times New Roman"/>
      <w:sz w:val="26"/>
      <w:szCs w:val="26"/>
      <w:lang w:eastAsia="de-DE"/>
    </w:rPr>
  </w:style>
  <w:style w:type="paragraph" w:customStyle="1" w:styleId="sli73">
    <w:name w:val="sli73"/>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sf173">
    <w:name w:val="sf173"/>
    <w:basedOn w:val="Standard"/>
    <w:rsid w:val="00CD1854"/>
    <w:pPr>
      <w:spacing w:before="100" w:beforeAutospacing="1" w:after="100" w:afterAutospacing="1" w:line="240" w:lineRule="auto"/>
    </w:pPr>
    <w:rPr>
      <w:rFonts w:ascii="Genealogic New" w:hAnsi="Genealogic New" w:cs="Genealogic New"/>
      <w:b/>
      <w:bCs/>
      <w:color w:val="808080"/>
      <w:sz w:val="28"/>
      <w:szCs w:val="28"/>
      <w:lang w:eastAsia="de-DE"/>
    </w:rPr>
  </w:style>
  <w:style w:type="paragraph" w:customStyle="1" w:styleId="lz73">
    <w:name w:val="lz73"/>
    <w:basedOn w:val="Standard"/>
    <w:rsid w:val="00CD1854"/>
    <w:pPr>
      <w:spacing w:before="100" w:beforeAutospacing="1" w:after="100" w:afterAutospacing="1" w:line="240" w:lineRule="auto"/>
    </w:pPr>
    <w:rPr>
      <w:rFonts w:cs="Times New Roman"/>
      <w:sz w:val="2"/>
      <w:szCs w:val="2"/>
      <w:lang w:eastAsia="de-DE"/>
    </w:rPr>
  </w:style>
  <w:style w:type="paragraph" w:customStyle="1" w:styleId="lzt73">
    <w:name w:val="lzt73"/>
    <w:basedOn w:val="Standard"/>
    <w:rsid w:val="00CD1854"/>
    <w:pPr>
      <w:spacing w:before="100" w:beforeAutospacing="1" w:after="100" w:afterAutospacing="1" w:line="240" w:lineRule="auto"/>
    </w:pPr>
    <w:rPr>
      <w:rFonts w:cs="Times New Roman"/>
      <w:sz w:val="8"/>
      <w:szCs w:val="8"/>
      <w:lang w:eastAsia="de-DE"/>
    </w:rPr>
  </w:style>
  <w:style w:type="paragraph" w:customStyle="1" w:styleId="ref73">
    <w:name w:val="ref73"/>
    <w:basedOn w:val="Standard"/>
    <w:rsid w:val="00CD1854"/>
    <w:pPr>
      <w:spacing w:before="100" w:beforeAutospacing="1" w:after="100" w:afterAutospacing="1" w:line="240" w:lineRule="auto"/>
    </w:pPr>
    <w:rPr>
      <w:rFonts w:cs="Times New Roman"/>
      <w:color w:val="0000FF"/>
      <w:sz w:val="20"/>
      <w:szCs w:val="24"/>
      <w:lang w:eastAsia="de-DE"/>
    </w:rPr>
  </w:style>
  <w:style w:type="paragraph" w:customStyle="1" w:styleId="gpg73">
    <w:name w:val="gpg73"/>
    <w:basedOn w:val="Standard"/>
    <w:rsid w:val="00CD1854"/>
    <w:pPr>
      <w:shd w:val="clear" w:color="auto" w:fill="FFFFFF"/>
      <w:spacing w:before="100" w:beforeAutospacing="1" w:after="100" w:afterAutospacing="1" w:line="240" w:lineRule="auto"/>
    </w:pPr>
    <w:rPr>
      <w:rFonts w:cs="Times New Roman"/>
      <w:color w:val="000000"/>
      <w:sz w:val="20"/>
      <w:szCs w:val="24"/>
      <w:lang w:eastAsia="de-DE"/>
    </w:rPr>
  </w:style>
  <w:style w:type="character" w:customStyle="1" w:styleId="berschrift2Zchn14">
    <w:name w:val="Überschrift 2 Zchn14"/>
    <w:basedOn w:val="Absatz-Standardschriftart"/>
    <w:uiPriority w:val="9"/>
    <w:semiHidden/>
    <w:rsid w:val="00CD1854"/>
    <w:rPr>
      <w:rFonts w:asciiTheme="majorHAnsi" w:eastAsiaTheme="majorEastAsia" w:hAnsiTheme="majorHAnsi" w:cstheme="majorBidi"/>
      <w:b/>
      <w:bCs/>
      <w:color w:val="5B9BD5" w:themeColor="accent1"/>
      <w:sz w:val="26"/>
      <w:szCs w:val="26"/>
    </w:rPr>
  </w:style>
  <w:style w:type="paragraph" w:customStyle="1" w:styleId="idx118">
    <w:name w:val="idx118"/>
    <w:basedOn w:val="Standard"/>
    <w:rsid w:val="00CD1854"/>
    <w:pPr>
      <w:spacing w:before="100" w:beforeAutospacing="1" w:after="100" w:afterAutospacing="1" w:line="240" w:lineRule="auto"/>
    </w:pPr>
    <w:rPr>
      <w:rFonts w:cs="Arial"/>
      <w:b/>
      <w:bCs/>
      <w:sz w:val="48"/>
      <w:szCs w:val="48"/>
      <w:lang w:eastAsia="de-DE"/>
    </w:rPr>
  </w:style>
  <w:style w:type="paragraph" w:customStyle="1" w:styleId="idx218">
    <w:name w:val="idx218"/>
    <w:basedOn w:val="Standard"/>
    <w:rsid w:val="00CD1854"/>
    <w:pPr>
      <w:spacing w:before="100" w:beforeAutospacing="1" w:after="100" w:afterAutospacing="1" w:line="240" w:lineRule="auto"/>
    </w:pPr>
    <w:rPr>
      <w:rFonts w:cs="Arial"/>
      <w:b/>
      <w:bCs/>
      <w:sz w:val="28"/>
      <w:szCs w:val="28"/>
      <w:lang w:eastAsia="de-DE"/>
    </w:rPr>
  </w:style>
  <w:style w:type="paragraph" w:customStyle="1" w:styleId="idx318">
    <w:name w:val="idx318"/>
    <w:basedOn w:val="Standard"/>
    <w:rsid w:val="00CD1854"/>
    <w:pPr>
      <w:spacing w:before="100" w:beforeAutospacing="1" w:after="100" w:afterAutospacing="1" w:line="240" w:lineRule="auto"/>
    </w:pPr>
    <w:rPr>
      <w:rFonts w:cs="Arial"/>
      <w:b/>
      <w:bCs/>
      <w:sz w:val="48"/>
      <w:szCs w:val="48"/>
      <w:lang w:eastAsia="de-DE"/>
    </w:rPr>
  </w:style>
  <w:style w:type="paragraph" w:customStyle="1" w:styleId="gpn12">
    <w:name w:val="gpn12"/>
    <w:basedOn w:val="Standard"/>
    <w:rsid w:val="00CD1854"/>
    <w:pPr>
      <w:spacing w:before="100" w:beforeAutospacing="1" w:after="100" w:afterAutospacing="1" w:line="240" w:lineRule="auto"/>
    </w:pPr>
    <w:rPr>
      <w:rFonts w:ascii="Arial Narrow" w:hAnsi="Arial Narrow" w:cs="Times New Roman"/>
      <w:color w:val="000000"/>
      <w:sz w:val="20"/>
      <w:szCs w:val="20"/>
      <w:lang w:eastAsia="de-DE"/>
    </w:rPr>
  </w:style>
  <w:style w:type="paragraph" w:customStyle="1" w:styleId="gps18">
    <w:name w:val="gps18"/>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18">
    <w:name w:val="gpl18"/>
    <w:basedOn w:val="Standard"/>
    <w:rsid w:val="00CD1854"/>
    <w:pPr>
      <w:spacing w:before="100" w:beforeAutospacing="1" w:after="100" w:afterAutospacing="1" w:line="240" w:lineRule="auto"/>
    </w:pPr>
    <w:rPr>
      <w:rFonts w:ascii="Arial Narrow" w:hAnsi="Arial Narrow" w:cs="Times New Roman"/>
      <w:color w:val="000000"/>
      <w:sz w:val="17"/>
      <w:szCs w:val="17"/>
      <w:lang w:eastAsia="de-DE"/>
    </w:rPr>
  </w:style>
  <w:style w:type="paragraph" w:customStyle="1" w:styleId="fn12">
    <w:name w:val="fn12"/>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fb18">
    <w:name w:val="fb18"/>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nnh12">
    <w:name w:val="nnh12"/>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p12">
    <w:name w:val="nnp12"/>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nn18">
    <w:name w:val="nn18"/>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gf918">
    <w:name w:val="gf918"/>
    <w:basedOn w:val="Standard"/>
    <w:rsid w:val="00CD1854"/>
    <w:pPr>
      <w:spacing w:before="100" w:beforeAutospacing="1" w:after="100" w:afterAutospacing="1" w:line="240" w:lineRule="auto"/>
    </w:pPr>
    <w:rPr>
      <w:rFonts w:ascii="Genealogic New" w:hAnsi="Genealogic New" w:cs="Genealogic New"/>
      <w:sz w:val="20"/>
      <w:szCs w:val="24"/>
      <w:lang w:eastAsia="de-DE"/>
    </w:rPr>
  </w:style>
  <w:style w:type="paragraph" w:customStyle="1" w:styleId="gf13">
    <w:name w:val="gf13"/>
    <w:basedOn w:val="Standard"/>
    <w:rsid w:val="00CD1854"/>
    <w:pPr>
      <w:spacing w:before="100" w:beforeAutospacing="1" w:after="100" w:afterAutospacing="1" w:line="240" w:lineRule="auto"/>
    </w:pPr>
    <w:rPr>
      <w:rFonts w:ascii="Genealogic New" w:hAnsi="Genealogic New" w:cs="Genealogic New"/>
      <w:sz w:val="20"/>
      <w:szCs w:val="20"/>
      <w:lang w:eastAsia="de-DE"/>
    </w:rPr>
  </w:style>
  <w:style w:type="paragraph" w:customStyle="1" w:styleId="foto18">
    <w:name w:val="foto18"/>
    <w:basedOn w:val="Standard"/>
    <w:rsid w:val="00CD1854"/>
    <w:pPr>
      <w:spacing w:before="100" w:beforeAutospacing="1" w:after="100" w:afterAutospacing="1" w:line="240" w:lineRule="auto"/>
    </w:pPr>
    <w:rPr>
      <w:rFonts w:cs="Times New Roman"/>
      <w:sz w:val="13"/>
      <w:szCs w:val="13"/>
      <w:lang w:eastAsia="de-DE"/>
    </w:rPr>
  </w:style>
  <w:style w:type="paragraph" w:customStyle="1" w:styleId="fix18">
    <w:name w:val="fix18"/>
    <w:basedOn w:val="Standard"/>
    <w:rsid w:val="00CD1854"/>
    <w:pPr>
      <w:spacing w:before="100" w:beforeAutospacing="1" w:after="100" w:afterAutospacing="1" w:line="240" w:lineRule="auto"/>
    </w:pPr>
    <w:rPr>
      <w:rFonts w:ascii="Courier" w:hAnsi="Courier" w:cs="Times New Roman"/>
      <w:sz w:val="20"/>
      <w:szCs w:val="24"/>
      <w:lang w:eastAsia="de-DE"/>
    </w:rPr>
  </w:style>
  <w:style w:type="paragraph" w:customStyle="1" w:styleId="navi18">
    <w:name w:val="navi18"/>
    <w:basedOn w:val="Standard"/>
    <w:rsid w:val="00CD1854"/>
    <w:pPr>
      <w:spacing w:before="100" w:beforeAutospacing="1" w:after="100" w:afterAutospacing="1" w:line="240" w:lineRule="auto"/>
    </w:pPr>
    <w:rPr>
      <w:rFonts w:cs="Times New Roman"/>
      <w:sz w:val="28"/>
      <w:szCs w:val="28"/>
      <w:lang w:eastAsia="de-DE"/>
    </w:rPr>
  </w:style>
  <w:style w:type="paragraph" w:customStyle="1" w:styleId="pref18">
    <w:name w:val="pref18"/>
    <w:basedOn w:val="Standard"/>
    <w:rsid w:val="00CD1854"/>
    <w:pPr>
      <w:spacing w:before="100" w:beforeAutospacing="1" w:after="100" w:afterAutospacing="1" w:line="240" w:lineRule="auto"/>
    </w:pPr>
    <w:rPr>
      <w:rFonts w:cs="Times New Roman"/>
      <w:sz w:val="26"/>
      <w:szCs w:val="26"/>
      <w:lang w:eastAsia="de-DE"/>
    </w:rPr>
  </w:style>
  <w:style w:type="paragraph" w:customStyle="1" w:styleId="sli18">
    <w:name w:val="sli18"/>
    <w:basedOn w:val="Standard"/>
    <w:rsid w:val="00CD1854"/>
    <w:pPr>
      <w:spacing w:before="100" w:beforeAutospacing="1" w:after="100" w:afterAutospacing="1" w:line="240" w:lineRule="auto"/>
    </w:pPr>
    <w:rPr>
      <w:rFonts w:cs="Times New Roman"/>
      <w:b/>
      <w:bCs/>
      <w:sz w:val="20"/>
      <w:szCs w:val="24"/>
      <w:lang w:eastAsia="de-DE"/>
    </w:rPr>
  </w:style>
  <w:style w:type="paragraph" w:customStyle="1" w:styleId="sf118">
    <w:name w:val="sf118"/>
    <w:basedOn w:val="Standard"/>
    <w:rsid w:val="00CD1854"/>
    <w:pPr>
      <w:spacing w:before="100" w:beforeAutospacing="1" w:after="100" w:afterAutospacing="1" w:line="240" w:lineRule="auto"/>
    </w:pPr>
    <w:rPr>
      <w:rFonts w:ascii="Genealogic New" w:hAnsi="Genealogic New" w:cs="Genealogic New"/>
      <w:b/>
      <w:bCs/>
      <w:color w:val="808080"/>
      <w:sz w:val="28"/>
      <w:szCs w:val="28"/>
      <w:lang w:eastAsia="de-DE"/>
    </w:rPr>
  </w:style>
  <w:style w:type="paragraph" w:customStyle="1" w:styleId="lz12">
    <w:name w:val="lz12"/>
    <w:basedOn w:val="Standard"/>
    <w:rsid w:val="00CD1854"/>
    <w:pPr>
      <w:spacing w:before="100" w:beforeAutospacing="1" w:after="100" w:afterAutospacing="1" w:line="240" w:lineRule="auto"/>
    </w:pPr>
    <w:rPr>
      <w:rFonts w:cs="Times New Roman"/>
      <w:sz w:val="2"/>
      <w:szCs w:val="2"/>
      <w:lang w:eastAsia="de-DE"/>
    </w:rPr>
  </w:style>
  <w:style w:type="paragraph" w:customStyle="1" w:styleId="lzt12">
    <w:name w:val="lzt12"/>
    <w:basedOn w:val="Standard"/>
    <w:rsid w:val="00CD1854"/>
    <w:pPr>
      <w:spacing w:before="100" w:beforeAutospacing="1" w:after="100" w:afterAutospacing="1" w:line="240" w:lineRule="auto"/>
    </w:pPr>
    <w:rPr>
      <w:rFonts w:cs="Times New Roman"/>
      <w:sz w:val="8"/>
      <w:szCs w:val="8"/>
      <w:lang w:eastAsia="de-DE"/>
    </w:rPr>
  </w:style>
  <w:style w:type="paragraph" w:customStyle="1" w:styleId="ref18">
    <w:name w:val="ref18"/>
    <w:basedOn w:val="Standard"/>
    <w:rsid w:val="00CD1854"/>
    <w:pPr>
      <w:spacing w:before="100" w:beforeAutospacing="1" w:after="100" w:afterAutospacing="1" w:line="240" w:lineRule="auto"/>
    </w:pPr>
    <w:rPr>
      <w:rFonts w:cs="Times New Roman"/>
      <w:color w:val="0000FF"/>
      <w:sz w:val="20"/>
      <w:szCs w:val="24"/>
      <w:lang w:eastAsia="de-DE"/>
    </w:rPr>
  </w:style>
  <w:style w:type="paragraph" w:customStyle="1" w:styleId="gpg18">
    <w:name w:val="gpg18"/>
    <w:basedOn w:val="Standard"/>
    <w:rsid w:val="00CD1854"/>
    <w:pPr>
      <w:shd w:val="clear" w:color="auto" w:fill="FFFFFF"/>
      <w:spacing w:before="100" w:beforeAutospacing="1" w:after="100" w:afterAutospacing="1" w:line="240" w:lineRule="auto"/>
    </w:pPr>
    <w:rPr>
      <w:rFonts w:cs="Times New Roman"/>
      <w:color w:val="000000"/>
      <w:sz w:val="20"/>
      <w:szCs w:val="24"/>
      <w:lang w:eastAsia="de-DE"/>
    </w:rPr>
  </w:style>
  <w:style w:type="character" w:customStyle="1" w:styleId="KopfzeileZchn10">
    <w:name w:val="Kopfzeile Zchn10"/>
    <w:basedOn w:val="Absatz-Standardschriftart"/>
    <w:uiPriority w:val="99"/>
    <w:rsid w:val="00CD1854"/>
    <w:rPr>
      <w:rFonts w:eastAsiaTheme="minorEastAsia"/>
      <w:sz w:val="24"/>
      <w:szCs w:val="24"/>
    </w:rPr>
  </w:style>
  <w:style w:type="character" w:customStyle="1" w:styleId="FuzeileZchn10">
    <w:name w:val="Fußzeile Zchn10"/>
    <w:basedOn w:val="Absatz-Standardschriftart"/>
    <w:uiPriority w:val="99"/>
    <w:rsid w:val="00CD1854"/>
    <w:rPr>
      <w:rFonts w:eastAsiaTheme="minorEastAsia"/>
      <w:sz w:val="24"/>
      <w:szCs w:val="24"/>
    </w:rPr>
  </w:style>
  <w:style w:type="character" w:customStyle="1" w:styleId="berschrift4Zchn11">
    <w:name w:val="Überschrift 4 Zchn11"/>
    <w:basedOn w:val="Absatz-Standardschriftart"/>
    <w:rsid w:val="00CD1854"/>
    <w:rPr>
      <w:rFonts w:ascii="Arial" w:eastAsia="SimSun;Arial Unicode MS" w:hAnsi="Arial" w:cs="Mangal"/>
      <w:b/>
      <w:bCs/>
      <w:i/>
      <w:iCs/>
      <w:sz w:val="24"/>
      <w:szCs w:val="24"/>
      <w:lang w:eastAsia="zh-CN" w:bidi="hi-IN"/>
    </w:rPr>
  </w:style>
  <w:style w:type="character" w:customStyle="1" w:styleId="berschrift5Zchn11">
    <w:name w:val="Überschrift 5 Zchn11"/>
    <w:basedOn w:val="Absatz-Standardschriftart"/>
    <w:rsid w:val="00CD1854"/>
    <w:rPr>
      <w:rFonts w:ascii="Arial" w:eastAsia="SimSun;Arial Unicode MS" w:hAnsi="Arial" w:cs="Mangal"/>
      <w:b/>
      <w:bCs/>
      <w:sz w:val="24"/>
      <w:szCs w:val="24"/>
      <w:lang w:eastAsia="zh-CN" w:bidi="hi-IN"/>
    </w:rPr>
  </w:style>
  <w:style w:type="character" w:customStyle="1" w:styleId="berschrift6Zchn11">
    <w:name w:val="Überschrift 6 Zchn11"/>
    <w:basedOn w:val="Absatz-Standardschriftart"/>
    <w:rsid w:val="00CD1854"/>
    <w:rPr>
      <w:rFonts w:ascii="Arial" w:eastAsia="SimSun;Arial Unicode MS" w:hAnsi="Arial" w:cs="Mangal"/>
      <w:b/>
      <w:bCs/>
      <w:sz w:val="21"/>
      <w:szCs w:val="21"/>
      <w:lang w:eastAsia="zh-CN" w:bidi="hi-IN"/>
    </w:rPr>
  </w:style>
  <w:style w:type="character" w:customStyle="1" w:styleId="berschrift7Zchn11">
    <w:name w:val="Überschrift 7 Zchn11"/>
    <w:basedOn w:val="Absatz-Standardschriftart"/>
    <w:rsid w:val="00CD1854"/>
    <w:rPr>
      <w:rFonts w:ascii="Arial" w:eastAsia="SimSun;Arial Unicode MS" w:hAnsi="Arial" w:cs="Mangal"/>
      <w:b/>
      <w:bCs/>
      <w:sz w:val="21"/>
      <w:szCs w:val="21"/>
      <w:lang w:eastAsia="zh-CN" w:bidi="hi-IN"/>
    </w:rPr>
  </w:style>
  <w:style w:type="character" w:customStyle="1" w:styleId="berschrift8Zchn11">
    <w:name w:val="Überschrift 8 Zchn11"/>
    <w:basedOn w:val="Absatz-Standardschriftart"/>
    <w:rsid w:val="00CD1854"/>
    <w:rPr>
      <w:rFonts w:ascii="Arial" w:eastAsia="SimSun;Arial Unicode MS" w:hAnsi="Arial" w:cs="Mangal"/>
      <w:b/>
      <w:bCs/>
      <w:sz w:val="21"/>
      <w:szCs w:val="21"/>
      <w:lang w:eastAsia="zh-CN" w:bidi="hi-IN"/>
    </w:rPr>
  </w:style>
  <w:style w:type="character" w:customStyle="1" w:styleId="berschrift9Zchn11">
    <w:name w:val="Überschrift 9 Zchn11"/>
    <w:basedOn w:val="Absatz-Standardschriftart"/>
    <w:rsid w:val="00CD1854"/>
    <w:rPr>
      <w:rFonts w:ascii="Arial" w:eastAsia="SimSun;Arial Unicode MS" w:hAnsi="Arial" w:cs="Mangal"/>
      <w:b/>
      <w:bCs/>
      <w:sz w:val="21"/>
      <w:szCs w:val="21"/>
      <w:lang w:eastAsia="zh-CN" w:bidi="hi-IN"/>
    </w:rPr>
  </w:style>
  <w:style w:type="character" w:customStyle="1" w:styleId="berschrift1Zchn111">
    <w:name w:val="Überschrift 1 Zchn111"/>
    <w:basedOn w:val="Absatz-Standardschriftart"/>
    <w:uiPriority w:val="9"/>
    <w:rsid w:val="00CD1854"/>
    <w:rPr>
      <w:rFonts w:asciiTheme="majorHAnsi" w:eastAsiaTheme="majorEastAsia" w:hAnsiTheme="majorHAnsi" w:cstheme="majorBidi"/>
      <w:b/>
      <w:bCs/>
      <w:color w:val="2E74B5" w:themeColor="accent1" w:themeShade="BF"/>
      <w:sz w:val="28"/>
      <w:szCs w:val="28"/>
    </w:rPr>
  </w:style>
  <w:style w:type="character" w:customStyle="1" w:styleId="berschrift1Zchn211">
    <w:name w:val="Überschrift 1 Zchn211"/>
    <w:basedOn w:val="Absatz-Standardschriftart"/>
    <w:uiPriority w:val="9"/>
    <w:locked/>
    <w:rsid w:val="00CD1854"/>
    <w:rPr>
      <w:rFonts w:asciiTheme="majorHAnsi" w:eastAsiaTheme="majorEastAsia" w:hAnsiTheme="majorHAnsi" w:cstheme="majorBidi" w:hint="default"/>
      <w:b/>
      <w:bCs/>
      <w:color w:val="2E74B5" w:themeColor="accent1" w:themeShade="BF"/>
      <w:sz w:val="28"/>
      <w:szCs w:val="28"/>
    </w:rPr>
  </w:style>
  <w:style w:type="character" w:customStyle="1" w:styleId="berschrift3Zchn111">
    <w:name w:val="Überschrift 3 Zchn111"/>
    <w:basedOn w:val="Absatz-Standardschriftart"/>
    <w:rsid w:val="00CD1854"/>
    <w:rPr>
      <w:rFonts w:ascii="Arial" w:eastAsia="SimSun;Arial Unicode MS" w:hAnsi="Arial" w:cs="Mangal"/>
      <w:b/>
      <w:bCs/>
      <w:i/>
      <w:color w:val="0070C0"/>
      <w:sz w:val="24"/>
      <w:szCs w:val="28"/>
      <w:lang w:eastAsia="zh-CN" w:bidi="hi-IN"/>
    </w:rPr>
  </w:style>
  <w:style w:type="character" w:customStyle="1" w:styleId="TextkrperZchn111">
    <w:name w:val="Textkörper Zchn111"/>
    <w:basedOn w:val="Absatz-Standardschriftart"/>
    <w:rsid w:val="00CD1854"/>
    <w:rPr>
      <w:rFonts w:ascii="Verdana" w:eastAsia="Verdana" w:hAnsi="Verdana" w:cs="Verdana"/>
      <w:sz w:val="18"/>
      <w:szCs w:val="18"/>
      <w:lang w:eastAsia="zh-CN" w:bidi="hi-IN"/>
    </w:rPr>
  </w:style>
  <w:style w:type="character" w:customStyle="1" w:styleId="FuzeileZchn111">
    <w:name w:val="Fußzeile Zchn111"/>
    <w:basedOn w:val="Absatz-Standardschriftart"/>
    <w:rsid w:val="00CD1854"/>
    <w:rPr>
      <w:rFonts w:ascii="Arial" w:eastAsia="SimSun;Arial Unicode MS" w:hAnsi="Arial" w:cs="Mangal"/>
      <w:sz w:val="16"/>
      <w:szCs w:val="24"/>
      <w:lang w:eastAsia="zh-CN" w:bidi="hi-IN"/>
    </w:rPr>
  </w:style>
  <w:style w:type="character" w:customStyle="1" w:styleId="KopfzeileZchn111">
    <w:name w:val="Kopfzeile Zchn111"/>
    <w:basedOn w:val="Absatz-Standardschriftart"/>
    <w:rsid w:val="00CD1854"/>
    <w:rPr>
      <w:rFonts w:ascii="Times New Roman" w:eastAsia="SimSun;Arial Unicode MS" w:hAnsi="Times New Roman" w:cs="Mangal"/>
      <w:sz w:val="24"/>
      <w:szCs w:val="24"/>
      <w:lang w:eastAsia="zh-CN" w:bidi="hi-IN"/>
    </w:rPr>
  </w:style>
  <w:style w:type="character" w:customStyle="1" w:styleId="TitelZchn111">
    <w:name w:val="Titel Zchn111"/>
    <w:basedOn w:val="Absatz-Standardschriftart"/>
    <w:rsid w:val="00CD1854"/>
    <w:rPr>
      <w:rFonts w:ascii="Arial" w:eastAsia="SimSun;Arial Unicode MS" w:hAnsi="Arial" w:cs="Mangal"/>
      <w:b/>
      <w:bCs/>
      <w:sz w:val="36"/>
      <w:szCs w:val="36"/>
      <w:lang w:eastAsia="zh-CN" w:bidi="hi-IN"/>
    </w:rPr>
  </w:style>
  <w:style w:type="character" w:customStyle="1" w:styleId="UntertitelZchn111">
    <w:name w:val="Untertitel Zchn111"/>
    <w:basedOn w:val="Absatz-Standardschriftart"/>
    <w:uiPriority w:val="11"/>
    <w:rsid w:val="00CD1854"/>
    <w:rPr>
      <w:rFonts w:ascii="Arial Black" w:eastAsia="Arial Black" w:hAnsi="Arial Black" w:cs="Arial Black"/>
      <w:i/>
      <w:iCs/>
      <w:color w:val="0000FF"/>
      <w:sz w:val="72"/>
      <w:szCs w:val="72"/>
      <w:lang w:eastAsia="zh-CN" w:bidi="hi-IN"/>
      <w14:shadow w14:blurRad="50800" w14:dist="38100" w14:dir="2700000" w14:sx="100000" w14:sy="100000" w14:kx="0" w14:ky="0" w14:algn="tl">
        <w14:srgbClr w14:val="000000">
          <w14:alpha w14:val="60000"/>
        </w14:srgbClr>
      </w14:shadow>
    </w:rPr>
  </w:style>
  <w:style w:type="character" w:customStyle="1" w:styleId="Textkrper2Zchn111">
    <w:name w:val="Textkörper 2 Zchn111"/>
    <w:basedOn w:val="Absatz-Standardschriftart"/>
    <w:rsid w:val="00CD1854"/>
    <w:rPr>
      <w:rFonts w:ascii="Times New Roman" w:eastAsia="SimSun;Arial Unicode MS" w:hAnsi="Times New Roman" w:cs="Mangal"/>
      <w:i/>
      <w:sz w:val="20"/>
      <w:szCs w:val="24"/>
      <w:lang w:eastAsia="zh-CN" w:bidi="hi-IN"/>
    </w:rPr>
  </w:style>
  <w:style w:type="character" w:customStyle="1" w:styleId="Textkrper-Einzug2Zchn111">
    <w:name w:val="Textkörper-Einzug 2 Zchn111"/>
    <w:basedOn w:val="Absatz-Standardschriftart"/>
    <w:rsid w:val="00CD1854"/>
    <w:rPr>
      <w:rFonts w:ascii="Times New Roman" w:eastAsia="SimSun;Arial Unicode MS" w:hAnsi="Times New Roman" w:cs="Mangal"/>
      <w:sz w:val="24"/>
      <w:szCs w:val="24"/>
      <w:lang w:eastAsia="zh-CN" w:bidi="hi-IN"/>
    </w:rPr>
  </w:style>
  <w:style w:type="character" w:customStyle="1" w:styleId="ZitatZchn111">
    <w:name w:val="Zitat Zchn111"/>
    <w:basedOn w:val="Absatz-Standardschriftart"/>
    <w:rsid w:val="00CD1854"/>
    <w:rPr>
      <w:rFonts w:ascii="Lucida Sans" w:eastAsia="SimSun;Arial Unicode MS" w:hAnsi="Lucida Sans" w:cs="Mangal"/>
      <w:b/>
      <w:i/>
      <w:color w:val="993366"/>
      <w:sz w:val="20"/>
      <w:szCs w:val="24"/>
      <w:lang w:eastAsia="zh-CN" w:bidi="hi-IN"/>
    </w:rPr>
  </w:style>
  <w:style w:type="character" w:customStyle="1" w:styleId="SprechblasentextZchn111">
    <w:name w:val="Sprechblasentext Zchn111"/>
    <w:basedOn w:val="Absatz-Standardschriftart"/>
    <w:uiPriority w:val="99"/>
    <w:semiHidden/>
    <w:rsid w:val="00CD1854"/>
    <w:rPr>
      <w:rFonts w:ascii="Tahoma" w:eastAsia="SimSun;Arial Unicode MS" w:hAnsi="Tahoma" w:cs="Mangal"/>
      <w:sz w:val="16"/>
      <w:szCs w:val="14"/>
      <w:lang w:eastAsia="zh-CN" w:bidi="hi-IN"/>
    </w:rPr>
  </w:style>
  <w:style w:type="character" w:customStyle="1" w:styleId="KeinLeerraumZchn111">
    <w:name w:val="Kein Leerraum Zchn111"/>
    <w:basedOn w:val="Absatz-Standardschriftart"/>
    <w:uiPriority w:val="1"/>
    <w:rsid w:val="00CD1854"/>
    <w:rPr>
      <w:rFonts w:ascii="Times New Roman" w:eastAsia="SimSun;Arial Unicode MS" w:hAnsi="Times New Roman" w:cs="Mangal"/>
      <w:sz w:val="24"/>
      <w:szCs w:val="21"/>
      <w:lang w:eastAsia="zh-CN" w:bidi="hi-IN"/>
    </w:rPr>
  </w:style>
  <w:style w:type="character" w:customStyle="1" w:styleId="FunotentextZchn111">
    <w:name w:val="Fußnotentext Zchn111"/>
    <w:basedOn w:val="Absatz-Standardschriftart"/>
    <w:uiPriority w:val="99"/>
    <w:semiHidden/>
    <w:rsid w:val="00CD1854"/>
    <w:rPr>
      <w:rFonts w:ascii="Times New Roman" w:eastAsia="SimSun;Arial Unicode MS" w:hAnsi="Times New Roman" w:cs="Mangal"/>
      <w:sz w:val="20"/>
      <w:szCs w:val="18"/>
      <w:lang w:eastAsia="zh-CN" w:bidi="hi-IN"/>
    </w:rPr>
  </w:style>
  <w:style w:type="character" w:customStyle="1" w:styleId="Verzeichnis2Zchn11">
    <w:name w:val="Verzeichnis 2 Zchn11"/>
    <w:basedOn w:val="Absatz-Standardschriftart"/>
    <w:uiPriority w:val="39"/>
    <w:rsid w:val="00CD1854"/>
    <w:rPr>
      <w:rFonts w:eastAsia="SimSun;Arial Unicode MS" w:cstheme="minorHAnsi"/>
      <w:b/>
      <w:bCs/>
      <w:noProof/>
      <w:sz w:val="20"/>
      <w:szCs w:val="20"/>
      <w:lang w:eastAsia="zh-CN" w:bidi="hi-IN"/>
    </w:rPr>
  </w:style>
  <w:style w:type="character" w:customStyle="1" w:styleId="IntensivesZitatZchn1111">
    <w:name w:val="Intensives Zitat Zchn1111"/>
    <w:basedOn w:val="Absatz-Standardschriftart"/>
    <w:uiPriority w:val="30"/>
    <w:rsid w:val="00CD1854"/>
    <w:rPr>
      <w:rFonts w:ascii="Arial" w:hAnsi="Arial" w:cs="Times New Roman"/>
      <w:b/>
      <w:bCs/>
      <w:i/>
      <w:iCs/>
      <w:color w:val="5B9BD5" w:themeColor="accent1"/>
      <w:sz w:val="20"/>
      <w:szCs w:val="20"/>
    </w:rPr>
  </w:style>
  <w:style w:type="character" w:customStyle="1" w:styleId="berschrift2Zchn1111">
    <w:name w:val="Überschrift 2 Zchn1111"/>
    <w:basedOn w:val="Absatz-Standardschriftart"/>
    <w:uiPriority w:val="9"/>
    <w:semiHidden/>
    <w:rsid w:val="00CD1854"/>
    <w:rPr>
      <w:rFonts w:asciiTheme="majorHAnsi" w:eastAsiaTheme="majorEastAsia" w:hAnsiTheme="majorHAnsi" w:cstheme="majorBidi"/>
      <w:b/>
      <w:bCs/>
      <w:color w:val="5B9BD5" w:themeColor="accent1"/>
      <w:sz w:val="26"/>
      <w:szCs w:val="26"/>
    </w:rPr>
  </w:style>
  <w:style w:type="paragraph" w:customStyle="1" w:styleId="TextkrperEinzug11121">
    <w:name w:val="Textkörper Einzug11121"/>
    <w:basedOn w:val="Textkrper"/>
    <w:rsid w:val="00CD1854"/>
    <w:pPr>
      <w:widowControl w:val="0"/>
      <w:suppressAutoHyphens/>
      <w:autoSpaceDE w:val="0"/>
      <w:spacing w:after="0" w:line="276" w:lineRule="auto"/>
      <w:ind w:left="567" w:firstLine="284"/>
      <w:jc w:val="both"/>
    </w:pPr>
    <w:rPr>
      <w:rFonts w:eastAsia="Verdana" w:cs="Verdana"/>
      <w:szCs w:val="18"/>
      <w:lang w:eastAsia="zh-CN" w:bidi="hi-IN"/>
    </w:rPr>
  </w:style>
  <w:style w:type="character" w:customStyle="1" w:styleId="TextkrperEinzugZchn11111">
    <w:name w:val="Textkörper Einzug Zchn11111"/>
    <w:basedOn w:val="TextkrperZchn"/>
    <w:rsid w:val="00CD1854"/>
    <w:rPr>
      <w:rFonts w:ascii="Verdana" w:eastAsia="Verdana" w:hAnsi="Verdana" w:cs="Verdana"/>
      <w:color w:val="auto"/>
      <w:sz w:val="18"/>
      <w:szCs w:val="18"/>
      <w:lang w:eastAsia="zh-CN" w:bidi="hi-IN"/>
    </w:rPr>
  </w:style>
  <w:style w:type="paragraph" w:customStyle="1" w:styleId="TextkrperEinzug2111">
    <w:name w:val="Textkörper Einzug2111"/>
    <w:basedOn w:val="Textkrper"/>
    <w:rsid w:val="00CD1854"/>
    <w:pPr>
      <w:widowControl w:val="0"/>
      <w:suppressAutoHyphens/>
      <w:autoSpaceDE w:val="0"/>
      <w:spacing w:after="0" w:line="276" w:lineRule="auto"/>
      <w:ind w:left="567" w:firstLine="284"/>
      <w:jc w:val="both"/>
    </w:pPr>
    <w:rPr>
      <w:rFonts w:eastAsia="Verdana" w:cs="Verdana"/>
      <w:szCs w:val="18"/>
      <w:lang w:eastAsia="zh-CN" w:bidi="hi-IN"/>
    </w:rPr>
  </w:style>
  <w:style w:type="paragraph" w:customStyle="1" w:styleId="Inhaltsverzeichnisberschrift1111">
    <w:name w:val="Inhaltsverzeichnis Überschrift1111"/>
    <w:basedOn w:val="berschrift"/>
    <w:rsid w:val="00CD1854"/>
    <w:pPr>
      <w:suppressLineNumbers/>
      <w:spacing w:before="0" w:after="0"/>
    </w:pPr>
    <w:rPr>
      <w:b/>
      <w:bCs/>
      <w:sz w:val="32"/>
      <w:szCs w:val="32"/>
    </w:rPr>
  </w:style>
  <w:style w:type="paragraph" w:customStyle="1" w:styleId="TextohneEinzug1111">
    <w:name w:val="Text ohne Einzug1111"/>
    <w:basedOn w:val="TextkrperEinzug"/>
    <w:rsid w:val="00CD1854"/>
    <w:pPr>
      <w:widowControl w:val="0"/>
      <w:suppressAutoHyphens/>
      <w:autoSpaceDE w:val="0"/>
      <w:spacing w:line="276" w:lineRule="auto"/>
    </w:pPr>
    <w:rPr>
      <w:rFonts w:eastAsia="Verdana" w:cs="Verdana"/>
      <w:szCs w:val="18"/>
      <w:lang w:eastAsia="zh-CN" w:bidi="hi-IN"/>
    </w:rPr>
  </w:style>
  <w:style w:type="character" w:customStyle="1" w:styleId="TextohneEinzugZchn1111">
    <w:name w:val="Text ohne Einzug Zchn1111"/>
    <w:basedOn w:val="TextkrperEinzugZchn"/>
    <w:rsid w:val="00CD1854"/>
    <w:rPr>
      <w:rFonts w:ascii="Arial" w:eastAsia="Verdana" w:hAnsi="Arial" w:cs="Verdana"/>
      <w:sz w:val="18"/>
      <w:szCs w:val="18"/>
      <w:lang w:eastAsia="zh-CN" w:bidi="hi-IN"/>
    </w:rPr>
  </w:style>
  <w:style w:type="paragraph" w:customStyle="1" w:styleId="Aufzhlung11111">
    <w:name w:val="Aufzählung11111"/>
    <w:basedOn w:val="Standard"/>
    <w:rsid w:val="00CD1854"/>
    <w:pPr>
      <w:widowControl w:val="0"/>
      <w:suppressAutoHyphens/>
      <w:spacing w:line="276" w:lineRule="auto"/>
      <w:jc w:val="both"/>
    </w:pPr>
    <w:rPr>
      <w:rFonts w:ascii="Times New Roman" w:eastAsia="SimSun;Arial Unicode MS" w:hAnsi="Times New Roman" w:cs="Arial"/>
      <w:bCs/>
      <w:color w:val="000000"/>
      <w:sz w:val="20"/>
      <w:szCs w:val="24"/>
      <w:lang w:eastAsia="zh-CN" w:bidi="hi-IN"/>
    </w:rPr>
  </w:style>
  <w:style w:type="paragraph" w:customStyle="1" w:styleId="Funote4111">
    <w:name w:val="Fußnote4111"/>
    <w:autoRedefine/>
    <w:rsid w:val="00CD1854"/>
    <w:pPr>
      <w:suppressLineNumbers/>
      <w:spacing w:after="0" w:line="276" w:lineRule="auto"/>
      <w:ind w:left="340" w:hanging="340"/>
    </w:pPr>
    <w:rPr>
      <w:rFonts w:ascii="Times New Roman" w:eastAsia="SimSun;Arial Unicode MS" w:hAnsi="Times New Roman" w:cs="Mangal"/>
      <w:sz w:val="18"/>
      <w:szCs w:val="24"/>
      <w:lang w:eastAsia="zh-CN" w:bidi="hi-IN"/>
    </w:rPr>
  </w:style>
  <w:style w:type="paragraph" w:customStyle="1" w:styleId="TextkrperEinzug5111">
    <w:name w:val="Textkörper Einzug5111"/>
    <w:basedOn w:val="Textkrper"/>
    <w:rsid w:val="00CD1854"/>
    <w:pPr>
      <w:widowControl w:val="0"/>
      <w:suppressAutoHyphens/>
      <w:autoSpaceDE w:val="0"/>
      <w:spacing w:after="0" w:line="276" w:lineRule="auto"/>
      <w:ind w:left="567" w:firstLine="284"/>
      <w:jc w:val="both"/>
    </w:pPr>
    <w:rPr>
      <w:rFonts w:eastAsia="Verdana" w:cs="Verdana"/>
      <w:szCs w:val="18"/>
      <w:lang w:eastAsia="zh-CN" w:bidi="hi-IN"/>
    </w:rPr>
  </w:style>
  <w:style w:type="paragraph" w:customStyle="1" w:styleId="TextkrperEinrckung31111">
    <w:name w:val="Textkörper Einrückung31111"/>
    <w:basedOn w:val="Textkrper"/>
    <w:autoRedefine/>
    <w:rsid w:val="00CD1854"/>
    <w:pPr>
      <w:widowControl w:val="0"/>
      <w:suppressAutoHyphens/>
      <w:autoSpaceDE w:val="0"/>
      <w:spacing w:after="0" w:line="276" w:lineRule="auto"/>
      <w:ind w:left="782"/>
    </w:pPr>
    <w:rPr>
      <w:rFonts w:eastAsia="SimSun;Arial Unicode MS" w:cs="Mangal"/>
      <w:b/>
      <w:sz w:val="20"/>
      <w:szCs w:val="24"/>
      <w:lang w:eastAsia="zh-CN" w:bidi="hi-IN"/>
    </w:rPr>
  </w:style>
  <w:style w:type="paragraph" w:customStyle="1" w:styleId="BeschriftungAbb31111">
    <w:name w:val="Beschriftung Abb31111"/>
    <w:basedOn w:val="Beschriftung"/>
    <w:rsid w:val="00CD1854"/>
    <w:pPr>
      <w:widowControl w:val="0"/>
      <w:suppressAutoHyphens/>
      <w:autoSpaceDE w:val="0"/>
      <w:spacing w:before="40" w:after="40" w:line="276" w:lineRule="auto"/>
    </w:pPr>
    <w:rPr>
      <w:rFonts w:ascii="Times New Roman" w:eastAsia="Times New Roman" w:hAnsi="Times New Roman" w:cs="Times New Roman"/>
      <w:b/>
      <w:bCs w:val="0"/>
      <w:i/>
      <w:iCs/>
      <w:color w:val="auto"/>
      <w:sz w:val="24"/>
      <w:szCs w:val="24"/>
      <w:lang w:eastAsia="zh-CN" w:bidi="hi-IN"/>
    </w:rPr>
  </w:style>
  <w:style w:type="paragraph" w:customStyle="1" w:styleId="Funote111111">
    <w:name w:val="Fußnote111111"/>
    <w:basedOn w:val="Standard"/>
    <w:autoRedefine/>
    <w:rsid w:val="00CD1854"/>
    <w:pPr>
      <w:widowControl w:val="0"/>
      <w:suppressLineNumbers/>
      <w:suppressAutoHyphens/>
      <w:spacing w:line="276" w:lineRule="auto"/>
      <w:ind w:left="57" w:hanging="340"/>
    </w:pPr>
    <w:rPr>
      <w:rFonts w:ascii="Times New Roman" w:eastAsia="SimSun;Arial Unicode MS" w:hAnsi="Times New Roman" w:cs="Mangal"/>
      <w:sz w:val="20"/>
      <w:szCs w:val="24"/>
      <w:lang w:eastAsia="zh-CN" w:bidi="hi-IN"/>
    </w:rPr>
  </w:style>
  <w:style w:type="paragraph" w:customStyle="1" w:styleId="TextkrperEinzug111111">
    <w:name w:val="Textkörper Einzug111111"/>
    <w:basedOn w:val="Textkrper"/>
    <w:rsid w:val="00CD1854"/>
    <w:pPr>
      <w:widowControl w:val="0"/>
      <w:suppressAutoHyphens/>
      <w:autoSpaceDE w:val="0"/>
      <w:spacing w:after="0" w:line="276" w:lineRule="auto"/>
      <w:ind w:left="567" w:firstLine="284"/>
      <w:jc w:val="both"/>
    </w:pPr>
    <w:rPr>
      <w:rFonts w:eastAsia="Verdana" w:cs="Verdana"/>
      <w:szCs w:val="18"/>
      <w:lang w:eastAsia="zh-CN" w:bidi="hi-IN"/>
    </w:rPr>
  </w:style>
  <w:style w:type="character" w:customStyle="1" w:styleId="Flietext">
    <w:name w:val="Fließtext_"/>
    <w:basedOn w:val="Absatz-Standardschriftart"/>
    <w:link w:val="Flietext0"/>
    <w:uiPriority w:val="99"/>
    <w:locked/>
    <w:rsid w:val="00CD1854"/>
    <w:rPr>
      <w:rFonts w:ascii="Palatino Linotype" w:hAnsi="Palatino Linotype" w:cs="Palatino Linotype"/>
      <w:sz w:val="14"/>
      <w:szCs w:val="14"/>
      <w:shd w:val="clear" w:color="auto" w:fill="FFFFFF"/>
    </w:rPr>
  </w:style>
  <w:style w:type="character" w:customStyle="1" w:styleId="FlietextConstantia">
    <w:name w:val="Fließtext + Constantia"/>
    <w:aliases w:val="7,5 pt,Abstand 1 pt"/>
    <w:basedOn w:val="Flietext"/>
    <w:uiPriority w:val="99"/>
    <w:rsid w:val="00CD1854"/>
    <w:rPr>
      <w:rFonts w:ascii="Constantia" w:hAnsi="Constantia" w:cs="Constantia"/>
      <w:spacing w:val="30"/>
      <w:sz w:val="15"/>
      <w:szCs w:val="15"/>
      <w:shd w:val="clear" w:color="auto" w:fill="FFFFFF"/>
    </w:rPr>
  </w:style>
  <w:style w:type="character" w:customStyle="1" w:styleId="FlietextConstantia3">
    <w:name w:val="Fließtext + Constantia3"/>
    <w:aliases w:val="73,5 pt3"/>
    <w:basedOn w:val="Flietext"/>
    <w:uiPriority w:val="99"/>
    <w:rsid w:val="00CD1854"/>
    <w:rPr>
      <w:rFonts w:ascii="Constantia" w:hAnsi="Constantia" w:cs="Constantia"/>
      <w:sz w:val="15"/>
      <w:szCs w:val="15"/>
      <w:shd w:val="clear" w:color="auto" w:fill="FFFFFF"/>
    </w:rPr>
  </w:style>
  <w:style w:type="paragraph" w:customStyle="1" w:styleId="Flietext0">
    <w:name w:val="Fließtext"/>
    <w:basedOn w:val="Standard"/>
    <w:link w:val="Flietext"/>
    <w:uiPriority w:val="99"/>
    <w:rsid w:val="00CD1854"/>
    <w:pPr>
      <w:shd w:val="clear" w:color="auto" w:fill="FFFFFF"/>
      <w:spacing w:line="240" w:lineRule="atLeast"/>
    </w:pPr>
    <w:rPr>
      <w:rFonts w:ascii="Palatino Linotype" w:hAnsi="Palatino Linotype" w:cs="Palatino Linotype"/>
      <w:sz w:val="14"/>
      <w:szCs w:val="14"/>
    </w:rPr>
  </w:style>
  <w:style w:type="character" w:customStyle="1" w:styleId="Kopf-oderFuzeile">
    <w:name w:val="Kopf- oder Fußzeile_"/>
    <w:basedOn w:val="Absatz-Standardschriftart"/>
    <w:link w:val="Kopf-oderFuzeile0"/>
    <w:uiPriority w:val="99"/>
    <w:locked/>
    <w:rsid w:val="00CD1854"/>
    <w:rPr>
      <w:rFonts w:ascii="Times New Roman" w:hAnsi="Times New Roman" w:cs="Times New Roman"/>
      <w:sz w:val="20"/>
      <w:szCs w:val="20"/>
      <w:shd w:val="clear" w:color="auto" w:fill="FFFFFF"/>
    </w:rPr>
  </w:style>
  <w:style w:type="character" w:customStyle="1" w:styleId="Kopf-oderFuzeileTahoma">
    <w:name w:val="Kopf- oder Fußzeile + Tahoma"/>
    <w:aliases w:val="74,5 pt4"/>
    <w:basedOn w:val="Kopf-oderFuzeile"/>
    <w:uiPriority w:val="99"/>
    <w:rsid w:val="00CD1854"/>
    <w:rPr>
      <w:rFonts w:ascii="Tahoma" w:hAnsi="Tahoma" w:cs="Tahoma"/>
      <w:spacing w:val="0"/>
      <w:sz w:val="15"/>
      <w:szCs w:val="15"/>
      <w:shd w:val="clear" w:color="auto" w:fill="FFFFFF"/>
    </w:rPr>
  </w:style>
  <w:style w:type="character" w:customStyle="1" w:styleId="FlietextConstantia2">
    <w:name w:val="Fließtext + Constantia2"/>
    <w:aliases w:val="72,5 pt2"/>
    <w:basedOn w:val="Flietext"/>
    <w:uiPriority w:val="99"/>
    <w:rsid w:val="00CD1854"/>
    <w:rPr>
      <w:rFonts w:ascii="Constantia" w:hAnsi="Constantia" w:cs="Constantia"/>
      <w:spacing w:val="0"/>
      <w:sz w:val="15"/>
      <w:szCs w:val="15"/>
      <w:shd w:val="clear" w:color="auto" w:fill="FFFFFF"/>
    </w:rPr>
  </w:style>
  <w:style w:type="paragraph" w:customStyle="1" w:styleId="Kopf-oderFuzeile0">
    <w:name w:val="Kopf- oder Fußzeile"/>
    <w:basedOn w:val="Standard"/>
    <w:link w:val="Kopf-oderFuzeile"/>
    <w:uiPriority w:val="99"/>
    <w:rsid w:val="00CD1854"/>
    <w:pPr>
      <w:shd w:val="clear" w:color="auto" w:fill="FFFFFF"/>
      <w:spacing w:line="240" w:lineRule="auto"/>
    </w:pPr>
    <w:rPr>
      <w:rFonts w:ascii="Times New Roman" w:hAnsi="Times New Roman" w:cs="Times New Roman"/>
      <w:sz w:val="20"/>
      <w:szCs w:val="20"/>
    </w:rPr>
  </w:style>
  <w:style w:type="character" w:customStyle="1" w:styleId="gf14">
    <w:name w:val="gf14"/>
    <w:rsid w:val="00CD1854"/>
  </w:style>
  <w:style w:type="character" w:customStyle="1" w:styleId="berschrift1Zchn10">
    <w:name w:val="Überschrift 1 Zchn10"/>
    <w:basedOn w:val="Absatz-Standardschriftart"/>
    <w:uiPriority w:val="9"/>
    <w:rsid w:val="00CD1854"/>
    <w:rPr>
      <w:rFonts w:asciiTheme="majorHAnsi" w:eastAsiaTheme="majorEastAsia" w:hAnsiTheme="majorHAnsi" w:cstheme="majorBidi"/>
      <w:color w:val="2E74B5" w:themeColor="accent1" w:themeShade="BF"/>
      <w:sz w:val="32"/>
      <w:szCs w:val="32"/>
    </w:rPr>
  </w:style>
  <w:style w:type="character" w:customStyle="1" w:styleId="berschrift2Zchn15">
    <w:name w:val="Überschrift 2 Zchn15"/>
    <w:basedOn w:val="Absatz-Standardschriftart"/>
    <w:uiPriority w:val="9"/>
    <w:semiHidden/>
    <w:rsid w:val="00CD1854"/>
    <w:rPr>
      <w:rFonts w:asciiTheme="majorHAnsi" w:eastAsiaTheme="majorEastAsia" w:hAnsiTheme="majorHAnsi" w:cstheme="majorBidi"/>
      <w:color w:val="2E74B5" w:themeColor="accent1" w:themeShade="BF"/>
      <w:sz w:val="26"/>
      <w:szCs w:val="26"/>
    </w:rPr>
  </w:style>
  <w:style w:type="paragraph" w:customStyle="1" w:styleId="idx119">
    <w:name w:val="idx119"/>
    <w:basedOn w:val="Standard"/>
    <w:rsid w:val="00CD1854"/>
    <w:pPr>
      <w:spacing w:before="100" w:beforeAutospacing="1" w:after="100" w:afterAutospacing="1" w:line="240" w:lineRule="auto"/>
    </w:pPr>
    <w:rPr>
      <w:rFonts w:cs="Arial"/>
      <w:b/>
      <w:bCs/>
      <w:sz w:val="48"/>
      <w:szCs w:val="48"/>
      <w:lang w:eastAsia="de-DE"/>
    </w:rPr>
  </w:style>
  <w:style w:type="paragraph" w:customStyle="1" w:styleId="idx219">
    <w:name w:val="idx219"/>
    <w:basedOn w:val="Standard"/>
    <w:rsid w:val="00CD1854"/>
    <w:pPr>
      <w:spacing w:before="100" w:beforeAutospacing="1" w:after="100" w:afterAutospacing="1" w:line="240" w:lineRule="auto"/>
    </w:pPr>
    <w:rPr>
      <w:rFonts w:cs="Arial"/>
      <w:b/>
      <w:bCs/>
      <w:sz w:val="28"/>
      <w:szCs w:val="28"/>
      <w:lang w:eastAsia="de-DE"/>
    </w:rPr>
  </w:style>
  <w:style w:type="paragraph" w:customStyle="1" w:styleId="idx319">
    <w:name w:val="idx319"/>
    <w:basedOn w:val="Standard"/>
    <w:rsid w:val="00CD1854"/>
    <w:pPr>
      <w:spacing w:before="100" w:beforeAutospacing="1" w:after="100" w:afterAutospacing="1" w:line="240" w:lineRule="auto"/>
    </w:pPr>
    <w:rPr>
      <w:rFonts w:cs="Arial"/>
      <w:b/>
      <w:bCs/>
      <w:sz w:val="48"/>
      <w:szCs w:val="48"/>
      <w:lang w:eastAsia="de-DE"/>
    </w:rPr>
  </w:style>
  <w:style w:type="paragraph" w:customStyle="1" w:styleId="gps19">
    <w:name w:val="gps19"/>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19">
    <w:name w:val="gpl19"/>
    <w:basedOn w:val="Standard"/>
    <w:rsid w:val="00CD1854"/>
    <w:pPr>
      <w:spacing w:before="100" w:beforeAutospacing="1" w:after="100" w:afterAutospacing="1" w:line="240" w:lineRule="auto"/>
    </w:pPr>
    <w:rPr>
      <w:rFonts w:cs="Arial"/>
      <w:b/>
      <w:bCs/>
      <w:color w:val="000000"/>
      <w:sz w:val="20"/>
      <w:szCs w:val="20"/>
      <w:lang w:eastAsia="de-DE"/>
    </w:rPr>
  </w:style>
  <w:style w:type="paragraph" w:customStyle="1" w:styleId="fb19">
    <w:name w:val="fb19"/>
    <w:basedOn w:val="Standard"/>
    <w:rsid w:val="00CD1854"/>
    <w:pPr>
      <w:spacing w:before="100" w:beforeAutospacing="1" w:after="100" w:afterAutospacing="1" w:line="240" w:lineRule="auto"/>
    </w:pPr>
    <w:rPr>
      <w:rFonts w:ascii="Arial Narrow" w:hAnsi="Arial Narrow" w:cs="Times New Roman"/>
      <w:color w:val="000000"/>
      <w:sz w:val="24"/>
      <w:szCs w:val="24"/>
      <w:lang w:eastAsia="de-DE"/>
    </w:rPr>
  </w:style>
  <w:style w:type="paragraph" w:customStyle="1" w:styleId="nn19">
    <w:name w:val="nn19"/>
    <w:basedOn w:val="Standard"/>
    <w:rsid w:val="00CD1854"/>
    <w:pPr>
      <w:spacing w:before="100" w:beforeAutospacing="1" w:after="100" w:afterAutospacing="1" w:line="240" w:lineRule="auto"/>
    </w:pPr>
    <w:rPr>
      <w:rFonts w:ascii="Times New Roman" w:hAnsi="Times New Roman" w:cs="Times New Roman"/>
      <w:b/>
      <w:bCs/>
      <w:sz w:val="24"/>
      <w:szCs w:val="24"/>
      <w:lang w:eastAsia="de-DE"/>
    </w:rPr>
  </w:style>
  <w:style w:type="paragraph" w:customStyle="1" w:styleId="gf919">
    <w:name w:val="gf919"/>
    <w:basedOn w:val="Standard"/>
    <w:rsid w:val="00CD1854"/>
    <w:pPr>
      <w:spacing w:before="100" w:beforeAutospacing="1" w:after="100" w:afterAutospacing="1" w:line="240" w:lineRule="auto"/>
    </w:pPr>
    <w:rPr>
      <w:rFonts w:ascii="Genealogic New" w:hAnsi="Genealogic New" w:cs="Genealogic New"/>
      <w:sz w:val="24"/>
      <w:szCs w:val="24"/>
      <w:lang w:eastAsia="de-DE"/>
    </w:rPr>
  </w:style>
  <w:style w:type="paragraph" w:customStyle="1" w:styleId="foto19">
    <w:name w:val="foto19"/>
    <w:basedOn w:val="Standard"/>
    <w:rsid w:val="00CD1854"/>
    <w:pPr>
      <w:spacing w:before="100" w:beforeAutospacing="1" w:after="100" w:afterAutospacing="1" w:line="240" w:lineRule="auto"/>
    </w:pPr>
    <w:rPr>
      <w:rFonts w:ascii="Times New Roman" w:hAnsi="Times New Roman" w:cs="Times New Roman"/>
      <w:sz w:val="13"/>
      <w:szCs w:val="13"/>
      <w:lang w:eastAsia="de-DE"/>
    </w:rPr>
  </w:style>
  <w:style w:type="paragraph" w:customStyle="1" w:styleId="fix19">
    <w:name w:val="fix19"/>
    <w:basedOn w:val="Standard"/>
    <w:rsid w:val="00CD1854"/>
    <w:pPr>
      <w:spacing w:before="100" w:beforeAutospacing="1" w:after="100" w:afterAutospacing="1" w:line="240" w:lineRule="auto"/>
    </w:pPr>
    <w:rPr>
      <w:rFonts w:ascii="Courier" w:hAnsi="Courier" w:cs="Times New Roman"/>
      <w:sz w:val="24"/>
      <w:szCs w:val="24"/>
      <w:lang w:eastAsia="de-DE"/>
    </w:rPr>
  </w:style>
  <w:style w:type="paragraph" w:customStyle="1" w:styleId="navi19">
    <w:name w:val="navi19"/>
    <w:basedOn w:val="Standard"/>
    <w:rsid w:val="00CD1854"/>
    <w:pPr>
      <w:spacing w:before="100" w:beforeAutospacing="1" w:after="100" w:afterAutospacing="1" w:line="240" w:lineRule="auto"/>
    </w:pPr>
    <w:rPr>
      <w:rFonts w:ascii="Times New Roman" w:hAnsi="Times New Roman" w:cs="Times New Roman"/>
      <w:sz w:val="28"/>
      <w:szCs w:val="28"/>
      <w:lang w:eastAsia="de-DE"/>
    </w:rPr>
  </w:style>
  <w:style w:type="paragraph" w:customStyle="1" w:styleId="pref19">
    <w:name w:val="pref19"/>
    <w:basedOn w:val="Standard"/>
    <w:rsid w:val="00CD1854"/>
    <w:pPr>
      <w:spacing w:before="100" w:beforeAutospacing="1" w:after="100" w:afterAutospacing="1" w:line="240" w:lineRule="auto"/>
    </w:pPr>
    <w:rPr>
      <w:rFonts w:ascii="Times New Roman" w:hAnsi="Times New Roman" w:cs="Times New Roman"/>
      <w:sz w:val="26"/>
      <w:szCs w:val="26"/>
      <w:lang w:eastAsia="de-DE"/>
    </w:rPr>
  </w:style>
  <w:style w:type="paragraph" w:customStyle="1" w:styleId="sli19">
    <w:name w:val="sli19"/>
    <w:basedOn w:val="Standard"/>
    <w:rsid w:val="00CD1854"/>
    <w:pPr>
      <w:spacing w:before="100" w:beforeAutospacing="1" w:after="100" w:afterAutospacing="1" w:line="240" w:lineRule="auto"/>
    </w:pPr>
    <w:rPr>
      <w:rFonts w:ascii="Times New Roman" w:hAnsi="Times New Roman" w:cs="Times New Roman"/>
      <w:b/>
      <w:bCs/>
      <w:sz w:val="24"/>
      <w:szCs w:val="24"/>
      <w:lang w:eastAsia="de-DE"/>
    </w:rPr>
  </w:style>
  <w:style w:type="paragraph" w:customStyle="1" w:styleId="sf119">
    <w:name w:val="sf119"/>
    <w:basedOn w:val="Standard"/>
    <w:rsid w:val="00CD1854"/>
    <w:pPr>
      <w:spacing w:before="100" w:beforeAutospacing="1" w:after="100" w:afterAutospacing="1" w:line="240" w:lineRule="auto"/>
    </w:pPr>
    <w:rPr>
      <w:rFonts w:ascii="Arial Narrow" w:hAnsi="Arial Narrow" w:cs="Times New Roman"/>
      <w:b/>
      <w:bCs/>
      <w:color w:val="000000"/>
      <w:sz w:val="28"/>
      <w:szCs w:val="28"/>
      <w:lang w:eastAsia="de-DE"/>
    </w:rPr>
  </w:style>
  <w:style w:type="paragraph" w:customStyle="1" w:styleId="ref19">
    <w:name w:val="ref19"/>
    <w:basedOn w:val="Standard"/>
    <w:rsid w:val="00CD1854"/>
    <w:pPr>
      <w:spacing w:before="100" w:beforeAutospacing="1" w:after="100" w:afterAutospacing="1" w:line="240" w:lineRule="auto"/>
    </w:pPr>
    <w:rPr>
      <w:rFonts w:ascii="Times New Roman" w:hAnsi="Times New Roman" w:cs="Times New Roman"/>
      <w:color w:val="0000FF"/>
      <w:sz w:val="24"/>
      <w:szCs w:val="24"/>
      <w:lang w:eastAsia="de-DE"/>
    </w:rPr>
  </w:style>
  <w:style w:type="paragraph" w:customStyle="1" w:styleId="gpg19">
    <w:name w:val="gpg19"/>
    <w:basedOn w:val="Standard"/>
    <w:rsid w:val="00CD1854"/>
    <w:pPr>
      <w:shd w:val="clear" w:color="auto" w:fill="FFFFFF"/>
      <w:spacing w:before="100" w:beforeAutospacing="1" w:after="100" w:afterAutospacing="1" w:line="240" w:lineRule="auto"/>
    </w:pPr>
    <w:rPr>
      <w:rFonts w:ascii="Times New Roman" w:hAnsi="Times New Roman" w:cs="Times New Roman"/>
      <w:color w:val="000000"/>
      <w:sz w:val="24"/>
      <w:szCs w:val="24"/>
      <w:lang w:eastAsia="de-DE"/>
    </w:rPr>
  </w:style>
  <w:style w:type="character" w:customStyle="1" w:styleId="fn13">
    <w:name w:val="fn13"/>
    <w:basedOn w:val="Absatz-Standardschriftart"/>
    <w:rsid w:val="00CD1854"/>
    <w:rPr>
      <w:rFonts w:ascii="Arial Narrow" w:hAnsi="Arial Narrow" w:hint="default"/>
      <w:color w:val="000000"/>
    </w:rPr>
  </w:style>
  <w:style w:type="character" w:customStyle="1" w:styleId="berschrift1Zchn12">
    <w:name w:val="Überschrift 1 Zchn12"/>
    <w:basedOn w:val="Absatz-Standardschriftart"/>
    <w:uiPriority w:val="9"/>
    <w:rsid w:val="00CD1854"/>
    <w:rPr>
      <w:rFonts w:asciiTheme="majorHAnsi" w:eastAsiaTheme="majorEastAsia" w:hAnsiTheme="majorHAnsi" w:cstheme="majorBidi"/>
      <w:color w:val="2E74B5" w:themeColor="accent1" w:themeShade="BF"/>
      <w:sz w:val="32"/>
      <w:szCs w:val="32"/>
    </w:rPr>
  </w:style>
  <w:style w:type="character" w:customStyle="1" w:styleId="berschrift2Zchn16">
    <w:name w:val="Überschrift 2 Zchn16"/>
    <w:basedOn w:val="Absatz-Standardschriftart"/>
    <w:uiPriority w:val="9"/>
    <w:semiHidden/>
    <w:rsid w:val="00CD1854"/>
    <w:rPr>
      <w:rFonts w:asciiTheme="majorHAnsi" w:eastAsiaTheme="majorEastAsia" w:hAnsiTheme="majorHAnsi" w:cstheme="majorBidi"/>
      <w:color w:val="2E74B5" w:themeColor="accent1" w:themeShade="BF"/>
      <w:sz w:val="26"/>
      <w:szCs w:val="26"/>
    </w:rPr>
  </w:style>
  <w:style w:type="paragraph" w:customStyle="1" w:styleId="idx120">
    <w:name w:val="idx120"/>
    <w:basedOn w:val="Standard"/>
    <w:rsid w:val="00CD1854"/>
    <w:pPr>
      <w:spacing w:before="100" w:beforeAutospacing="1" w:after="100" w:afterAutospacing="1" w:line="240" w:lineRule="auto"/>
    </w:pPr>
    <w:rPr>
      <w:rFonts w:cs="Arial"/>
      <w:b/>
      <w:bCs/>
      <w:sz w:val="48"/>
      <w:szCs w:val="48"/>
      <w:lang w:eastAsia="de-DE"/>
    </w:rPr>
  </w:style>
  <w:style w:type="paragraph" w:customStyle="1" w:styleId="idx220">
    <w:name w:val="idx220"/>
    <w:basedOn w:val="Standard"/>
    <w:rsid w:val="00CD1854"/>
    <w:pPr>
      <w:spacing w:before="100" w:beforeAutospacing="1" w:after="100" w:afterAutospacing="1" w:line="240" w:lineRule="auto"/>
    </w:pPr>
    <w:rPr>
      <w:rFonts w:cs="Arial"/>
      <w:b/>
      <w:bCs/>
      <w:sz w:val="28"/>
      <w:szCs w:val="28"/>
      <w:lang w:eastAsia="de-DE"/>
    </w:rPr>
  </w:style>
  <w:style w:type="paragraph" w:customStyle="1" w:styleId="idx320">
    <w:name w:val="idx320"/>
    <w:basedOn w:val="Standard"/>
    <w:rsid w:val="00CD1854"/>
    <w:pPr>
      <w:spacing w:before="100" w:beforeAutospacing="1" w:after="100" w:afterAutospacing="1" w:line="240" w:lineRule="auto"/>
    </w:pPr>
    <w:rPr>
      <w:rFonts w:cs="Arial"/>
      <w:b/>
      <w:bCs/>
      <w:sz w:val="48"/>
      <w:szCs w:val="48"/>
      <w:lang w:eastAsia="de-DE"/>
    </w:rPr>
  </w:style>
  <w:style w:type="paragraph" w:customStyle="1" w:styleId="gps20">
    <w:name w:val="gps20"/>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20">
    <w:name w:val="gpl20"/>
    <w:basedOn w:val="Standard"/>
    <w:rsid w:val="00CD1854"/>
    <w:pPr>
      <w:spacing w:before="100" w:beforeAutospacing="1" w:after="100" w:afterAutospacing="1" w:line="240" w:lineRule="auto"/>
    </w:pPr>
    <w:rPr>
      <w:rFonts w:cs="Arial"/>
      <w:b/>
      <w:bCs/>
      <w:color w:val="000000"/>
      <w:sz w:val="20"/>
      <w:szCs w:val="20"/>
      <w:lang w:eastAsia="de-DE"/>
    </w:rPr>
  </w:style>
  <w:style w:type="paragraph" w:customStyle="1" w:styleId="fb20">
    <w:name w:val="fb20"/>
    <w:basedOn w:val="Standard"/>
    <w:rsid w:val="00CD1854"/>
    <w:pPr>
      <w:spacing w:before="100" w:beforeAutospacing="1" w:after="100" w:afterAutospacing="1" w:line="240" w:lineRule="auto"/>
    </w:pPr>
    <w:rPr>
      <w:rFonts w:ascii="Arial Narrow" w:hAnsi="Arial Narrow" w:cs="Times New Roman"/>
      <w:color w:val="000000"/>
      <w:sz w:val="24"/>
      <w:szCs w:val="24"/>
      <w:lang w:eastAsia="de-DE"/>
    </w:rPr>
  </w:style>
  <w:style w:type="paragraph" w:customStyle="1" w:styleId="nn20">
    <w:name w:val="nn20"/>
    <w:basedOn w:val="Standard"/>
    <w:rsid w:val="00CD1854"/>
    <w:pPr>
      <w:spacing w:before="100" w:beforeAutospacing="1" w:after="100" w:afterAutospacing="1" w:line="240" w:lineRule="auto"/>
    </w:pPr>
    <w:rPr>
      <w:rFonts w:ascii="Times New Roman" w:hAnsi="Times New Roman" w:cs="Times New Roman"/>
      <w:b/>
      <w:bCs/>
      <w:sz w:val="24"/>
      <w:szCs w:val="24"/>
      <w:lang w:eastAsia="de-DE"/>
    </w:rPr>
  </w:style>
  <w:style w:type="paragraph" w:customStyle="1" w:styleId="gf920">
    <w:name w:val="gf920"/>
    <w:basedOn w:val="Standard"/>
    <w:rsid w:val="00CD1854"/>
    <w:pPr>
      <w:spacing w:before="100" w:beforeAutospacing="1" w:after="100" w:afterAutospacing="1" w:line="240" w:lineRule="auto"/>
    </w:pPr>
    <w:rPr>
      <w:rFonts w:ascii="Genealogic New" w:hAnsi="Genealogic New" w:cs="Genealogic New"/>
      <w:sz w:val="24"/>
      <w:szCs w:val="24"/>
      <w:lang w:eastAsia="de-DE"/>
    </w:rPr>
  </w:style>
  <w:style w:type="paragraph" w:customStyle="1" w:styleId="foto20">
    <w:name w:val="foto20"/>
    <w:basedOn w:val="Standard"/>
    <w:rsid w:val="00CD1854"/>
    <w:pPr>
      <w:spacing w:before="100" w:beforeAutospacing="1" w:after="100" w:afterAutospacing="1" w:line="240" w:lineRule="auto"/>
    </w:pPr>
    <w:rPr>
      <w:rFonts w:ascii="Times New Roman" w:hAnsi="Times New Roman" w:cs="Times New Roman"/>
      <w:sz w:val="13"/>
      <w:szCs w:val="13"/>
      <w:lang w:eastAsia="de-DE"/>
    </w:rPr>
  </w:style>
  <w:style w:type="paragraph" w:customStyle="1" w:styleId="fix20">
    <w:name w:val="fix20"/>
    <w:basedOn w:val="Standard"/>
    <w:rsid w:val="00CD1854"/>
    <w:pPr>
      <w:spacing w:before="100" w:beforeAutospacing="1" w:after="100" w:afterAutospacing="1" w:line="240" w:lineRule="auto"/>
    </w:pPr>
    <w:rPr>
      <w:rFonts w:ascii="Courier" w:hAnsi="Courier" w:cs="Times New Roman"/>
      <w:sz w:val="24"/>
      <w:szCs w:val="24"/>
      <w:lang w:eastAsia="de-DE"/>
    </w:rPr>
  </w:style>
  <w:style w:type="paragraph" w:customStyle="1" w:styleId="navi20">
    <w:name w:val="navi20"/>
    <w:basedOn w:val="Standard"/>
    <w:rsid w:val="00CD1854"/>
    <w:pPr>
      <w:spacing w:before="100" w:beforeAutospacing="1" w:after="100" w:afterAutospacing="1" w:line="240" w:lineRule="auto"/>
    </w:pPr>
    <w:rPr>
      <w:rFonts w:ascii="Times New Roman" w:hAnsi="Times New Roman" w:cs="Times New Roman"/>
      <w:sz w:val="28"/>
      <w:szCs w:val="28"/>
      <w:lang w:eastAsia="de-DE"/>
    </w:rPr>
  </w:style>
  <w:style w:type="paragraph" w:customStyle="1" w:styleId="pref20">
    <w:name w:val="pref20"/>
    <w:basedOn w:val="Standard"/>
    <w:rsid w:val="00CD1854"/>
    <w:pPr>
      <w:spacing w:before="100" w:beforeAutospacing="1" w:after="100" w:afterAutospacing="1" w:line="240" w:lineRule="auto"/>
    </w:pPr>
    <w:rPr>
      <w:rFonts w:ascii="Times New Roman" w:hAnsi="Times New Roman" w:cs="Times New Roman"/>
      <w:sz w:val="26"/>
      <w:szCs w:val="26"/>
      <w:lang w:eastAsia="de-DE"/>
    </w:rPr>
  </w:style>
  <w:style w:type="paragraph" w:customStyle="1" w:styleId="sli20">
    <w:name w:val="sli20"/>
    <w:basedOn w:val="Standard"/>
    <w:rsid w:val="00CD1854"/>
    <w:pPr>
      <w:spacing w:before="100" w:beforeAutospacing="1" w:after="100" w:afterAutospacing="1" w:line="240" w:lineRule="auto"/>
    </w:pPr>
    <w:rPr>
      <w:rFonts w:ascii="Times New Roman" w:hAnsi="Times New Roman" w:cs="Times New Roman"/>
      <w:b/>
      <w:bCs/>
      <w:sz w:val="24"/>
      <w:szCs w:val="24"/>
      <w:lang w:eastAsia="de-DE"/>
    </w:rPr>
  </w:style>
  <w:style w:type="paragraph" w:customStyle="1" w:styleId="sf120">
    <w:name w:val="sf120"/>
    <w:basedOn w:val="Standard"/>
    <w:rsid w:val="00CD1854"/>
    <w:pPr>
      <w:spacing w:before="100" w:beforeAutospacing="1" w:after="100" w:afterAutospacing="1" w:line="240" w:lineRule="auto"/>
    </w:pPr>
    <w:rPr>
      <w:rFonts w:ascii="Arial Narrow" w:hAnsi="Arial Narrow" w:cs="Times New Roman"/>
      <w:b/>
      <w:bCs/>
      <w:color w:val="000000"/>
      <w:sz w:val="28"/>
      <w:szCs w:val="28"/>
      <w:lang w:eastAsia="de-DE"/>
    </w:rPr>
  </w:style>
  <w:style w:type="paragraph" w:customStyle="1" w:styleId="ref20">
    <w:name w:val="ref20"/>
    <w:basedOn w:val="Standard"/>
    <w:rsid w:val="00CD1854"/>
    <w:pPr>
      <w:spacing w:before="100" w:beforeAutospacing="1" w:after="100" w:afterAutospacing="1" w:line="240" w:lineRule="auto"/>
    </w:pPr>
    <w:rPr>
      <w:rFonts w:ascii="Times New Roman" w:hAnsi="Times New Roman" w:cs="Times New Roman"/>
      <w:color w:val="0000FF"/>
      <w:sz w:val="24"/>
      <w:szCs w:val="24"/>
      <w:lang w:eastAsia="de-DE"/>
    </w:rPr>
  </w:style>
  <w:style w:type="paragraph" w:customStyle="1" w:styleId="gpg20">
    <w:name w:val="gpg20"/>
    <w:basedOn w:val="Standard"/>
    <w:rsid w:val="00CD1854"/>
    <w:pPr>
      <w:shd w:val="clear" w:color="auto" w:fill="FFFFFF"/>
      <w:spacing w:before="100" w:beforeAutospacing="1" w:after="100" w:afterAutospacing="1" w:line="240" w:lineRule="auto"/>
    </w:pPr>
    <w:rPr>
      <w:rFonts w:ascii="Times New Roman" w:hAnsi="Times New Roman" w:cs="Times New Roman"/>
      <w:color w:val="000000"/>
      <w:sz w:val="24"/>
      <w:szCs w:val="24"/>
      <w:lang w:eastAsia="de-DE"/>
    </w:rPr>
  </w:style>
  <w:style w:type="character" w:customStyle="1" w:styleId="fn14">
    <w:name w:val="fn14"/>
    <w:basedOn w:val="Absatz-Standardschriftart"/>
    <w:rsid w:val="00CD1854"/>
    <w:rPr>
      <w:rFonts w:ascii="Arial Narrow" w:hAnsi="Arial Narrow" w:hint="default"/>
      <w:color w:val="000000"/>
    </w:rPr>
  </w:style>
  <w:style w:type="character" w:customStyle="1" w:styleId="berschrift1Zchn13">
    <w:name w:val="Überschrift 1 Zchn13"/>
    <w:basedOn w:val="Absatz-Standardschriftart"/>
    <w:uiPriority w:val="9"/>
    <w:rsid w:val="00CD1854"/>
    <w:rPr>
      <w:rFonts w:asciiTheme="majorHAnsi" w:eastAsiaTheme="majorEastAsia" w:hAnsiTheme="majorHAnsi" w:cstheme="majorBidi"/>
      <w:color w:val="2E74B5" w:themeColor="accent1" w:themeShade="BF"/>
      <w:sz w:val="32"/>
      <w:szCs w:val="32"/>
    </w:rPr>
  </w:style>
  <w:style w:type="character" w:customStyle="1" w:styleId="berschrift2Zchn17">
    <w:name w:val="Überschrift 2 Zchn17"/>
    <w:basedOn w:val="Absatz-Standardschriftart"/>
    <w:uiPriority w:val="9"/>
    <w:semiHidden/>
    <w:rsid w:val="00CD1854"/>
    <w:rPr>
      <w:rFonts w:asciiTheme="majorHAnsi" w:eastAsiaTheme="majorEastAsia" w:hAnsiTheme="majorHAnsi" w:cstheme="majorBidi"/>
      <w:color w:val="2E74B5" w:themeColor="accent1" w:themeShade="BF"/>
      <w:sz w:val="26"/>
      <w:szCs w:val="26"/>
    </w:rPr>
  </w:style>
  <w:style w:type="paragraph" w:customStyle="1" w:styleId="idx125">
    <w:name w:val="idx125"/>
    <w:basedOn w:val="Standard"/>
    <w:rsid w:val="00CD1854"/>
    <w:pPr>
      <w:spacing w:before="100" w:beforeAutospacing="1" w:after="100" w:afterAutospacing="1" w:line="240" w:lineRule="auto"/>
    </w:pPr>
    <w:rPr>
      <w:rFonts w:cs="Arial"/>
      <w:b/>
      <w:bCs/>
      <w:sz w:val="48"/>
      <w:szCs w:val="48"/>
      <w:lang w:eastAsia="de-DE"/>
    </w:rPr>
  </w:style>
  <w:style w:type="paragraph" w:customStyle="1" w:styleId="idx225">
    <w:name w:val="idx225"/>
    <w:basedOn w:val="Standard"/>
    <w:rsid w:val="00CD1854"/>
    <w:pPr>
      <w:spacing w:before="100" w:beforeAutospacing="1" w:after="100" w:afterAutospacing="1" w:line="240" w:lineRule="auto"/>
    </w:pPr>
    <w:rPr>
      <w:rFonts w:cs="Arial"/>
      <w:b/>
      <w:bCs/>
      <w:sz w:val="28"/>
      <w:szCs w:val="28"/>
      <w:lang w:eastAsia="de-DE"/>
    </w:rPr>
  </w:style>
  <w:style w:type="paragraph" w:customStyle="1" w:styleId="idx325">
    <w:name w:val="idx325"/>
    <w:basedOn w:val="Standard"/>
    <w:rsid w:val="00CD1854"/>
    <w:pPr>
      <w:spacing w:before="100" w:beforeAutospacing="1" w:after="100" w:afterAutospacing="1" w:line="240" w:lineRule="auto"/>
    </w:pPr>
    <w:rPr>
      <w:rFonts w:cs="Arial"/>
      <w:b/>
      <w:bCs/>
      <w:sz w:val="48"/>
      <w:szCs w:val="48"/>
      <w:lang w:eastAsia="de-DE"/>
    </w:rPr>
  </w:style>
  <w:style w:type="paragraph" w:customStyle="1" w:styleId="gps25">
    <w:name w:val="gps25"/>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25">
    <w:name w:val="gpl25"/>
    <w:basedOn w:val="Standard"/>
    <w:rsid w:val="00CD1854"/>
    <w:pPr>
      <w:spacing w:before="100" w:beforeAutospacing="1" w:after="100" w:afterAutospacing="1" w:line="240" w:lineRule="auto"/>
    </w:pPr>
    <w:rPr>
      <w:rFonts w:cs="Arial"/>
      <w:b/>
      <w:bCs/>
      <w:color w:val="000000"/>
      <w:sz w:val="20"/>
      <w:szCs w:val="20"/>
      <w:lang w:eastAsia="de-DE"/>
    </w:rPr>
  </w:style>
  <w:style w:type="paragraph" w:customStyle="1" w:styleId="fb25">
    <w:name w:val="fb25"/>
    <w:basedOn w:val="Standard"/>
    <w:rsid w:val="00CD1854"/>
    <w:pPr>
      <w:spacing w:before="100" w:beforeAutospacing="1" w:after="100" w:afterAutospacing="1" w:line="240" w:lineRule="auto"/>
    </w:pPr>
    <w:rPr>
      <w:rFonts w:ascii="Arial Narrow" w:hAnsi="Arial Narrow" w:cs="Times New Roman"/>
      <w:color w:val="000000"/>
      <w:sz w:val="24"/>
      <w:szCs w:val="24"/>
      <w:lang w:eastAsia="de-DE"/>
    </w:rPr>
  </w:style>
  <w:style w:type="paragraph" w:customStyle="1" w:styleId="nn25">
    <w:name w:val="nn25"/>
    <w:basedOn w:val="Standard"/>
    <w:rsid w:val="00CD1854"/>
    <w:pPr>
      <w:spacing w:before="100" w:beforeAutospacing="1" w:after="100" w:afterAutospacing="1" w:line="240" w:lineRule="auto"/>
    </w:pPr>
    <w:rPr>
      <w:rFonts w:ascii="Times New Roman" w:hAnsi="Times New Roman" w:cs="Times New Roman"/>
      <w:b/>
      <w:bCs/>
      <w:sz w:val="24"/>
      <w:szCs w:val="24"/>
      <w:lang w:eastAsia="de-DE"/>
    </w:rPr>
  </w:style>
  <w:style w:type="paragraph" w:customStyle="1" w:styleId="gf925">
    <w:name w:val="gf925"/>
    <w:basedOn w:val="Standard"/>
    <w:rsid w:val="00CD1854"/>
    <w:pPr>
      <w:spacing w:before="100" w:beforeAutospacing="1" w:after="100" w:afterAutospacing="1" w:line="240" w:lineRule="auto"/>
    </w:pPr>
    <w:rPr>
      <w:rFonts w:ascii="Genealogic New" w:hAnsi="Genealogic New" w:cs="Genealogic New"/>
      <w:sz w:val="24"/>
      <w:szCs w:val="24"/>
      <w:lang w:eastAsia="de-DE"/>
    </w:rPr>
  </w:style>
  <w:style w:type="paragraph" w:customStyle="1" w:styleId="foto25">
    <w:name w:val="foto25"/>
    <w:basedOn w:val="Standard"/>
    <w:rsid w:val="00CD1854"/>
    <w:pPr>
      <w:spacing w:before="100" w:beforeAutospacing="1" w:after="100" w:afterAutospacing="1" w:line="240" w:lineRule="auto"/>
    </w:pPr>
    <w:rPr>
      <w:rFonts w:ascii="Times New Roman" w:hAnsi="Times New Roman" w:cs="Times New Roman"/>
      <w:sz w:val="13"/>
      <w:szCs w:val="13"/>
      <w:lang w:eastAsia="de-DE"/>
    </w:rPr>
  </w:style>
  <w:style w:type="paragraph" w:customStyle="1" w:styleId="fix25">
    <w:name w:val="fix25"/>
    <w:basedOn w:val="Standard"/>
    <w:rsid w:val="00CD1854"/>
    <w:pPr>
      <w:spacing w:before="100" w:beforeAutospacing="1" w:after="100" w:afterAutospacing="1" w:line="240" w:lineRule="auto"/>
    </w:pPr>
    <w:rPr>
      <w:rFonts w:ascii="Courier" w:hAnsi="Courier" w:cs="Times New Roman"/>
      <w:sz w:val="24"/>
      <w:szCs w:val="24"/>
      <w:lang w:eastAsia="de-DE"/>
    </w:rPr>
  </w:style>
  <w:style w:type="paragraph" w:customStyle="1" w:styleId="navi25">
    <w:name w:val="navi25"/>
    <w:basedOn w:val="Standard"/>
    <w:rsid w:val="00CD1854"/>
    <w:pPr>
      <w:spacing w:before="100" w:beforeAutospacing="1" w:after="100" w:afterAutospacing="1" w:line="240" w:lineRule="auto"/>
    </w:pPr>
    <w:rPr>
      <w:rFonts w:ascii="Times New Roman" w:hAnsi="Times New Roman" w:cs="Times New Roman"/>
      <w:sz w:val="28"/>
      <w:szCs w:val="28"/>
      <w:lang w:eastAsia="de-DE"/>
    </w:rPr>
  </w:style>
  <w:style w:type="paragraph" w:customStyle="1" w:styleId="pref25">
    <w:name w:val="pref25"/>
    <w:basedOn w:val="Standard"/>
    <w:rsid w:val="00CD1854"/>
    <w:pPr>
      <w:spacing w:before="100" w:beforeAutospacing="1" w:after="100" w:afterAutospacing="1" w:line="240" w:lineRule="auto"/>
    </w:pPr>
    <w:rPr>
      <w:rFonts w:ascii="Times New Roman" w:hAnsi="Times New Roman" w:cs="Times New Roman"/>
      <w:sz w:val="26"/>
      <w:szCs w:val="26"/>
      <w:lang w:eastAsia="de-DE"/>
    </w:rPr>
  </w:style>
  <w:style w:type="paragraph" w:customStyle="1" w:styleId="sli25">
    <w:name w:val="sli25"/>
    <w:basedOn w:val="Standard"/>
    <w:rsid w:val="00CD1854"/>
    <w:pPr>
      <w:spacing w:before="100" w:beforeAutospacing="1" w:after="100" w:afterAutospacing="1" w:line="240" w:lineRule="auto"/>
    </w:pPr>
    <w:rPr>
      <w:rFonts w:ascii="Times New Roman" w:hAnsi="Times New Roman" w:cs="Times New Roman"/>
      <w:b/>
      <w:bCs/>
      <w:sz w:val="24"/>
      <w:szCs w:val="24"/>
      <w:lang w:eastAsia="de-DE"/>
    </w:rPr>
  </w:style>
  <w:style w:type="paragraph" w:customStyle="1" w:styleId="sf125">
    <w:name w:val="sf125"/>
    <w:basedOn w:val="Standard"/>
    <w:rsid w:val="00CD1854"/>
    <w:pPr>
      <w:spacing w:before="100" w:beforeAutospacing="1" w:after="100" w:afterAutospacing="1" w:line="240" w:lineRule="auto"/>
    </w:pPr>
    <w:rPr>
      <w:rFonts w:ascii="Arial Narrow" w:hAnsi="Arial Narrow" w:cs="Times New Roman"/>
      <w:b/>
      <w:bCs/>
      <w:color w:val="000000"/>
      <w:sz w:val="28"/>
      <w:szCs w:val="28"/>
      <w:lang w:eastAsia="de-DE"/>
    </w:rPr>
  </w:style>
  <w:style w:type="paragraph" w:customStyle="1" w:styleId="ref25">
    <w:name w:val="ref25"/>
    <w:basedOn w:val="Standard"/>
    <w:rsid w:val="00CD1854"/>
    <w:pPr>
      <w:spacing w:before="100" w:beforeAutospacing="1" w:after="100" w:afterAutospacing="1" w:line="240" w:lineRule="auto"/>
    </w:pPr>
    <w:rPr>
      <w:rFonts w:ascii="Times New Roman" w:hAnsi="Times New Roman" w:cs="Times New Roman"/>
      <w:color w:val="0000FF"/>
      <w:sz w:val="24"/>
      <w:szCs w:val="24"/>
      <w:lang w:eastAsia="de-DE"/>
    </w:rPr>
  </w:style>
  <w:style w:type="paragraph" w:customStyle="1" w:styleId="gpg25">
    <w:name w:val="gpg25"/>
    <w:basedOn w:val="Standard"/>
    <w:rsid w:val="00CD1854"/>
    <w:pPr>
      <w:shd w:val="clear" w:color="auto" w:fill="FFFFFF"/>
      <w:spacing w:before="100" w:beforeAutospacing="1" w:after="100" w:afterAutospacing="1" w:line="240" w:lineRule="auto"/>
    </w:pPr>
    <w:rPr>
      <w:rFonts w:ascii="Times New Roman" w:hAnsi="Times New Roman" w:cs="Times New Roman"/>
      <w:color w:val="000000"/>
      <w:sz w:val="24"/>
      <w:szCs w:val="24"/>
      <w:lang w:eastAsia="de-DE"/>
    </w:rPr>
  </w:style>
  <w:style w:type="character" w:customStyle="1" w:styleId="fn15">
    <w:name w:val="fn15"/>
    <w:basedOn w:val="Absatz-Standardschriftart"/>
    <w:rsid w:val="00CD1854"/>
    <w:rPr>
      <w:rFonts w:ascii="Arial Narrow" w:hAnsi="Arial Narrow" w:hint="default"/>
      <w:color w:val="000000"/>
    </w:rPr>
  </w:style>
  <w:style w:type="character" w:customStyle="1" w:styleId="berschrift1Zchn14">
    <w:name w:val="Überschrift 1 Zchn14"/>
    <w:basedOn w:val="Absatz-Standardschriftart"/>
    <w:uiPriority w:val="9"/>
    <w:rsid w:val="00CD1854"/>
    <w:rPr>
      <w:rFonts w:asciiTheme="majorHAnsi" w:eastAsiaTheme="majorEastAsia" w:hAnsiTheme="majorHAnsi" w:cstheme="majorBidi"/>
      <w:color w:val="2E74B5" w:themeColor="accent1" w:themeShade="BF"/>
      <w:sz w:val="32"/>
      <w:szCs w:val="32"/>
    </w:rPr>
  </w:style>
  <w:style w:type="character" w:customStyle="1" w:styleId="berschrift2Zchn18">
    <w:name w:val="Überschrift 2 Zchn18"/>
    <w:basedOn w:val="Absatz-Standardschriftart"/>
    <w:uiPriority w:val="9"/>
    <w:semiHidden/>
    <w:rsid w:val="00CD1854"/>
    <w:rPr>
      <w:rFonts w:asciiTheme="majorHAnsi" w:eastAsiaTheme="majorEastAsia" w:hAnsiTheme="majorHAnsi" w:cstheme="majorBidi"/>
      <w:color w:val="2E74B5" w:themeColor="accent1" w:themeShade="BF"/>
      <w:sz w:val="26"/>
      <w:szCs w:val="26"/>
    </w:rPr>
  </w:style>
  <w:style w:type="paragraph" w:customStyle="1" w:styleId="idx126">
    <w:name w:val="idx126"/>
    <w:basedOn w:val="Standard"/>
    <w:rsid w:val="00CD1854"/>
    <w:pPr>
      <w:spacing w:before="100" w:beforeAutospacing="1" w:after="100" w:afterAutospacing="1" w:line="240" w:lineRule="auto"/>
    </w:pPr>
    <w:rPr>
      <w:rFonts w:cs="Arial"/>
      <w:b/>
      <w:bCs/>
      <w:sz w:val="48"/>
      <w:szCs w:val="48"/>
      <w:lang w:eastAsia="de-DE"/>
    </w:rPr>
  </w:style>
  <w:style w:type="paragraph" w:customStyle="1" w:styleId="idx226">
    <w:name w:val="idx226"/>
    <w:basedOn w:val="Standard"/>
    <w:rsid w:val="00CD1854"/>
    <w:pPr>
      <w:spacing w:before="100" w:beforeAutospacing="1" w:after="100" w:afterAutospacing="1" w:line="240" w:lineRule="auto"/>
    </w:pPr>
    <w:rPr>
      <w:rFonts w:cs="Arial"/>
      <w:b/>
      <w:bCs/>
      <w:sz w:val="28"/>
      <w:szCs w:val="28"/>
      <w:lang w:eastAsia="de-DE"/>
    </w:rPr>
  </w:style>
  <w:style w:type="paragraph" w:customStyle="1" w:styleId="idx326">
    <w:name w:val="idx326"/>
    <w:basedOn w:val="Standard"/>
    <w:rsid w:val="00CD1854"/>
    <w:pPr>
      <w:spacing w:before="100" w:beforeAutospacing="1" w:after="100" w:afterAutospacing="1" w:line="240" w:lineRule="auto"/>
    </w:pPr>
    <w:rPr>
      <w:rFonts w:cs="Arial"/>
      <w:b/>
      <w:bCs/>
      <w:sz w:val="48"/>
      <w:szCs w:val="48"/>
      <w:lang w:eastAsia="de-DE"/>
    </w:rPr>
  </w:style>
  <w:style w:type="paragraph" w:customStyle="1" w:styleId="gps26">
    <w:name w:val="gps26"/>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26">
    <w:name w:val="gpl26"/>
    <w:basedOn w:val="Standard"/>
    <w:rsid w:val="00CD1854"/>
    <w:pPr>
      <w:spacing w:before="100" w:beforeAutospacing="1" w:after="100" w:afterAutospacing="1" w:line="240" w:lineRule="auto"/>
    </w:pPr>
    <w:rPr>
      <w:rFonts w:cs="Arial"/>
      <w:b/>
      <w:bCs/>
      <w:color w:val="000000"/>
      <w:sz w:val="20"/>
      <w:szCs w:val="20"/>
      <w:lang w:eastAsia="de-DE"/>
    </w:rPr>
  </w:style>
  <w:style w:type="paragraph" w:customStyle="1" w:styleId="fb26">
    <w:name w:val="fb26"/>
    <w:basedOn w:val="Standard"/>
    <w:rsid w:val="00CD1854"/>
    <w:pPr>
      <w:spacing w:before="100" w:beforeAutospacing="1" w:after="100" w:afterAutospacing="1" w:line="240" w:lineRule="auto"/>
    </w:pPr>
    <w:rPr>
      <w:rFonts w:ascii="Arial Narrow" w:hAnsi="Arial Narrow" w:cs="Times New Roman"/>
      <w:color w:val="000000"/>
      <w:sz w:val="24"/>
      <w:szCs w:val="24"/>
      <w:lang w:eastAsia="de-DE"/>
    </w:rPr>
  </w:style>
  <w:style w:type="paragraph" w:customStyle="1" w:styleId="nn26">
    <w:name w:val="nn26"/>
    <w:basedOn w:val="Standard"/>
    <w:rsid w:val="00CD1854"/>
    <w:pPr>
      <w:spacing w:before="100" w:beforeAutospacing="1" w:after="100" w:afterAutospacing="1" w:line="240" w:lineRule="auto"/>
    </w:pPr>
    <w:rPr>
      <w:rFonts w:ascii="Times New Roman" w:hAnsi="Times New Roman" w:cs="Times New Roman"/>
      <w:b/>
      <w:bCs/>
      <w:sz w:val="24"/>
      <w:szCs w:val="24"/>
      <w:lang w:eastAsia="de-DE"/>
    </w:rPr>
  </w:style>
  <w:style w:type="paragraph" w:customStyle="1" w:styleId="gf926">
    <w:name w:val="gf926"/>
    <w:basedOn w:val="Standard"/>
    <w:rsid w:val="00CD1854"/>
    <w:pPr>
      <w:spacing w:before="100" w:beforeAutospacing="1" w:after="100" w:afterAutospacing="1" w:line="240" w:lineRule="auto"/>
    </w:pPr>
    <w:rPr>
      <w:rFonts w:ascii="Genealogic New" w:hAnsi="Genealogic New" w:cs="Genealogic New"/>
      <w:sz w:val="24"/>
      <w:szCs w:val="24"/>
      <w:lang w:eastAsia="de-DE"/>
    </w:rPr>
  </w:style>
  <w:style w:type="paragraph" w:customStyle="1" w:styleId="foto26">
    <w:name w:val="foto26"/>
    <w:basedOn w:val="Standard"/>
    <w:rsid w:val="00CD1854"/>
    <w:pPr>
      <w:spacing w:before="100" w:beforeAutospacing="1" w:after="100" w:afterAutospacing="1" w:line="240" w:lineRule="auto"/>
    </w:pPr>
    <w:rPr>
      <w:rFonts w:ascii="Times New Roman" w:hAnsi="Times New Roman" w:cs="Times New Roman"/>
      <w:sz w:val="13"/>
      <w:szCs w:val="13"/>
      <w:lang w:eastAsia="de-DE"/>
    </w:rPr>
  </w:style>
  <w:style w:type="paragraph" w:customStyle="1" w:styleId="fix26">
    <w:name w:val="fix26"/>
    <w:basedOn w:val="Standard"/>
    <w:rsid w:val="00CD1854"/>
    <w:pPr>
      <w:spacing w:before="100" w:beforeAutospacing="1" w:after="100" w:afterAutospacing="1" w:line="240" w:lineRule="auto"/>
    </w:pPr>
    <w:rPr>
      <w:rFonts w:ascii="Courier" w:hAnsi="Courier" w:cs="Times New Roman"/>
      <w:sz w:val="24"/>
      <w:szCs w:val="24"/>
      <w:lang w:eastAsia="de-DE"/>
    </w:rPr>
  </w:style>
  <w:style w:type="paragraph" w:customStyle="1" w:styleId="navi26">
    <w:name w:val="navi26"/>
    <w:basedOn w:val="Standard"/>
    <w:rsid w:val="00CD1854"/>
    <w:pPr>
      <w:spacing w:before="100" w:beforeAutospacing="1" w:after="100" w:afterAutospacing="1" w:line="240" w:lineRule="auto"/>
    </w:pPr>
    <w:rPr>
      <w:rFonts w:ascii="Times New Roman" w:hAnsi="Times New Roman" w:cs="Times New Roman"/>
      <w:sz w:val="28"/>
      <w:szCs w:val="28"/>
      <w:lang w:eastAsia="de-DE"/>
    </w:rPr>
  </w:style>
  <w:style w:type="paragraph" w:customStyle="1" w:styleId="pref26">
    <w:name w:val="pref26"/>
    <w:basedOn w:val="Standard"/>
    <w:rsid w:val="00CD1854"/>
    <w:pPr>
      <w:spacing w:before="100" w:beforeAutospacing="1" w:after="100" w:afterAutospacing="1" w:line="240" w:lineRule="auto"/>
    </w:pPr>
    <w:rPr>
      <w:rFonts w:ascii="Times New Roman" w:hAnsi="Times New Roman" w:cs="Times New Roman"/>
      <w:sz w:val="26"/>
      <w:szCs w:val="26"/>
      <w:lang w:eastAsia="de-DE"/>
    </w:rPr>
  </w:style>
  <w:style w:type="paragraph" w:customStyle="1" w:styleId="sli26">
    <w:name w:val="sli26"/>
    <w:basedOn w:val="Standard"/>
    <w:rsid w:val="00CD1854"/>
    <w:pPr>
      <w:spacing w:before="100" w:beforeAutospacing="1" w:after="100" w:afterAutospacing="1" w:line="240" w:lineRule="auto"/>
    </w:pPr>
    <w:rPr>
      <w:rFonts w:ascii="Times New Roman" w:hAnsi="Times New Roman" w:cs="Times New Roman"/>
      <w:b/>
      <w:bCs/>
      <w:sz w:val="24"/>
      <w:szCs w:val="24"/>
      <w:lang w:eastAsia="de-DE"/>
    </w:rPr>
  </w:style>
  <w:style w:type="paragraph" w:customStyle="1" w:styleId="sf126">
    <w:name w:val="sf126"/>
    <w:basedOn w:val="Standard"/>
    <w:rsid w:val="00CD1854"/>
    <w:pPr>
      <w:spacing w:before="100" w:beforeAutospacing="1" w:after="100" w:afterAutospacing="1" w:line="240" w:lineRule="auto"/>
    </w:pPr>
    <w:rPr>
      <w:rFonts w:ascii="Arial Narrow" w:hAnsi="Arial Narrow" w:cs="Times New Roman"/>
      <w:b/>
      <w:bCs/>
      <w:color w:val="000000"/>
      <w:sz w:val="28"/>
      <w:szCs w:val="28"/>
      <w:lang w:eastAsia="de-DE"/>
    </w:rPr>
  </w:style>
  <w:style w:type="paragraph" w:customStyle="1" w:styleId="ref26">
    <w:name w:val="ref26"/>
    <w:basedOn w:val="Standard"/>
    <w:rsid w:val="00CD1854"/>
    <w:pPr>
      <w:spacing w:before="100" w:beforeAutospacing="1" w:after="100" w:afterAutospacing="1" w:line="240" w:lineRule="auto"/>
    </w:pPr>
    <w:rPr>
      <w:rFonts w:ascii="Times New Roman" w:hAnsi="Times New Roman" w:cs="Times New Roman"/>
      <w:color w:val="0000FF"/>
      <w:sz w:val="24"/>
      <w:szCs w:val="24"/>
      <w:lang w:eastAsia="de-DE"/>
    </w:rPr>
  </w:style>
  <w:style w:type="paragraph" w:customStyle="1" w:styleId="gpg26">
    <w:name w:val="gpg26"/>
    <w:basedOn w:val="Standard"/>
    <w:rsid w:val="00CD1854"/>
    <w:pPr>
      <w:shd w:val="clear" w:color="auto" w:fill="FFFFFF"/>
      <w:spacing w:before="100" w:beforeAutospacing="1" w:after="100" w:afterAutospacing="1" w:line="240" w:lineRule="auto"/>
    </w:pPr>
    <w:rPr>
      <w:rFonts w:ascii="Times New Roman" w:hAnsi="Times New Roman" w:cs="Times New Roman"/>
      <w:color w:val="000000"/>
      <w:sz w:val="24"/>
      <w:szCs w:val="24"/>
      <w:lang w:eastAsia="de-DE"/>
    </w:rPr>
  </w:style>
  <w:style w:type="character" w:customStyle="1" w:styleId="fn16">
    <w:name w:val="fn16"/>
    <w:basedOn w:val="Absatz-Standardschriftart"/>
    <w:rsid w:val="00CD1854"/>
    <w:rPr>
      <w:rFonts w:ascii="Arial Narrow" w:hAnsi="Arial Narrow" w:hint="default"/>
      <w:color w:val="000000"/>
    </w:rPr>
  </w:style>
  <w:style w:type="character" w:customStyle="1" w:styleId="berschrift1Zchn15">
    <w:name w:val="Überschrift 1 Zchn15"/>
    <w:basedOn w:val="Absatz-Standardschriftart"/>
    <w:uiPriority w:val="9"/>
    <w:rsid w:val="00CD1854"/>
    <w:rPr>
      <w:rFonts w:asciiTheme="majorHAnsi" w:eastAsiaTheme="majorEastAsia" w:hAnsiTheme="majorHAnsi" w:cstheme="majorBidi"/>
      <w:color w:val="2E74B5" w:themeColor="accent1" w:themeShade="BF"/>
      <w:sz w:val="32"/>
      <w:szCs w:val="32"/>
    </w:rPr>
  </w:style>
  <w:style w:type="character" w:customStyle="1" w:styleId="berschrift2Zchn19">
    <w:name w:val="Überschrift 2 Zchn19"/>
    <w:basedOn w:val="Absatz-Standardschriftart"/>
    <w:uiPriority w:val="9"/>
    <w:semiHidden/>
    <w:rsid w:val="00CD1854"/>
    <w:rPr>
      <w:rFonts w:asciiTheme="majorHAnsi" w:eastAsiaTheme="majorEastAsia" w:hAnsiTheme="majorHAnsi" w:cstheme="majorBidi"/>
      <w:color w:val="2E74B5" w:themeColor="accent1" w:themeShade="BF"/>
      <w:sz w:val="26"/>
      <w:szCs w:val="26"/>
    </w:rPr>
  </w:style>
  <w:style w:type="paragraph" w:customStyle="1" w:styleId="idx127">
    <w:name w:val="idx127"/>
    <w:basedOn w:val="Standard"/>
    <w:rsid w:val="00CD1854"/>
    <w:pPr>
      <w:spacing w:before="100" w:beforeAutospacing="1" w:after="100" w:afterAutospacing="1" w:line="240" w:lineRule="auto"/>
    </w:pPr>
    <w:rPr>
      <w:rFonts w:cs="Arial"/>
      <w:b/>
      <w:bCs/>
      <w:sz w:val="48"/>
      <w:szCs w:val="48"/>
      <w:lang w:eastAsia="de-DE"/>
    </w:rPr>
  </w:style>
  <w:style w:type="paragraph" w:customStyle="1" w:styleId="idx227">
    <w:name w:val="idx227"/>
    <w:basedOn w:val="Standard"/>
    <w:rsid w:val="00CD1854"/>
    <w:pPr>
      <w:spacing w:before="100" w:beforeAutospacing="1" w:after="100" w:afterAutospacing="1" w:line="240" w:lineRule="auto"/>
    </w:pPr>
    <w:rPr>
      <w:rFonts w:cs="Arial"/>
      <w:b/>
      <w:bCs/>
      <w:sz w:val="28"/>
      <w:szCs w:val="28"/>
      <w:lang w:eastAsia="de-DE"/>
    </w:rPr>
  </w:style>
  <w:style w:type="paragraph" w:customStyle="1" w:styleId="idx327">
    <w:name w:val="idx327"/>
    <w:basedOn w:val="Standard"/>
    <w:rsid w:val="00CD1854"/>
    <w:pPr>
      <w:spacing w:before="100" w:beforeAutospacing="1" w:after="100" w:afterAutospacing="1" w:line="240" w:lineRule="auto"/>
    </w:pPr>
    <w:rPr>
      <w:rFonts w:cs="Arial"/>
      <w:b/>
      <w:bCs/>
      <w:sz w:val="48"/>
      <w:szCs w:val="48"/>
      <w:lang w:eastAsia="de-DE"/>
    </w:rPr>
  </w:style>
  <w:style w:type="paragraph" w:customStyle="1" w:styleId="gps27">
    <w:name w:val="gps27"/>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27">
    <w:name w:val="gpl27"/>
    <w:basedOn w:val="Standard"/>
    <w:rsid w:val="00CD1854"/>
    <w:pPr>
      <w:spacing w:before="100" w:beforeAutospacing="1" w:after="100" w:afterAutospacing="1" w:line="240" w:lineRule="auto"/>
    </w:pPr>
    <w:rPr>
      <w:rFonts w:cs="Arial"/>
      <w:b/>
      <w:bCs/>
      <w:color w:val="000000"/>
      <w:sz w:val="20"/>
      <w:szCs w:val="20"/>
      <w:lang w:eastAsia="de-DE"/>
    </w:rPr>
  </w:style>
  <w:style w:type="paragraph" w:customStyle="1" w:styleId="fb27">
    <w:name w:val="fb27"/>
    <w:basedOn w:val="Standard"/>
    <w:rsid w:val="00CD1854"/>
    <w:pPr>
      <w:spacing w:before="100" w:beforeAutospacing="1" w:after="100" w:afterAutospacing="1" w:line="240" w:lineRule="auto"/>
    </w:pPr>
    <w:rPr>
      <w:rFonts w:ascii="Arial Narrow" w:hAnsi="Arial Narrow" w:cs="Times New Roman"/>
      <w:color w:val="000000"/>
      <w:sz w:val="24"/>
      <w:szCs w:val="24"/>
      <w:lang w:eastAsia="de-DE"/>
    </w:rPr>
  </w:style>
  <w:style w:type="paragraph" w:customStyle="1" w:styleId="nn27">
    <w:name w:val="nn27"/>
    <w:basedOn w:val="Standard"/>
    <w:rsid w:val="00CD1854"/>
    <w:pPr>
      <w:spacing w:before="100" w:beforeAutospacing="1" w:after="100" w:afterAutospacing="1" w:line="240" w:lineRule="auto"/>
    </w:pPr>
    <w:rPr>
      <w:rFonts w:ascii="Times New Roman" w:hAnsi="Times New Roman" w:cs="Times New Roman"/>
      <w:b/>
      <w:bCs/>
      <w:sz w:val="24"/>
      <w:szCs w:val="24"/>
      <w:lang w:eastAsia="de-DE"/>
    </w:rPr>
  </w:style>
  <w:style w:type="paragraph" w:customStyle="1" w:styleId="gf927">
    <w:name w:val="gf927"/>
    <w:basedOn w:val="Standard"/>
    <w:rsid w:val="00CD1854"/>
    <w:pPr>
      <w:spacing w:before="100" w:beforeAutospacing="1" w:after="100" w:afterAutospacing="1" w:line="240" w:lineRule="auto"/>
    </w:pPr>
    <w:rPr>
      <w:rFonts w:ascii="Genealogic New" w:hAnsi="Genealogic New" w:cs="Genealogic New"/>
      <w:sz w:val="24"/>
      <w:szCs w:val="24"/>
      <w:lang w:eastAsia="de-DE"/>
    </w:rPr>
  </w:style>
  <w:style w:type="paragraph" w:customStyle="1" w:styleId="foto27">
    <w:name w:val="foto27"/>
    <w:basedOn w:val="Standard"/>
    <w:rsid w:val="00CD1854"/>
    <w:pPr>
      <w:spacing w:before="100" w:beforeAutospacing="1" w:after="100" w:afterAutospacing="1" w:line="240" w:lineRule="auto"/>
    </w:pPr>
    <w:rPr>
      <w:rFonts w:ascii="Times New Roman" w:hAnsi="Times New Roman" w:cs="Times New Roman"/>
      <w:sz w:val="13"/>
      <w:szCs w:val="13"/>
      <w:lang w:eastAsia="de-DE"/>
    </w:rPr>
  </w:style>
  <w:style w:type="paragraph" w:customStyle="1" w:styleId="fix27">
    <w:name w:val="fix27"/>
    <w:basedOn w:val="Standard"/>
    <w:rsid w:val="00CD1854"/>
    <w:pPr>
      <w:spacing w:before="100" w:beforeAutospacing="1" w:after="100" w:afterAutospacing="1" w:line="240" w:lineRule="auto"/>
    </w:pPr>
    <w:rPr>
      <w:rFonts w:ascii="Courier" w:hAnsi="Courier" w:cs="Times New Roman"/>
      <w:sz w:val="24"/>
      <w:szCs w:val="24"/>
      <w:lang w:eastAsia="de-DE"/>
    </w:rPr>
  </w:style>
  <w:style w:type="paragraph" w:customStyle="1" w:styleId="navi27">
    <w:name w:val="navi27"/>
    <w:basedOn w:val="Standard"/>
    <w:rsid w:val="00CD1854"/>
    <w:pPr>
      <w:spacing w:before="100" w:beforeAutospacing="1" w:after="100" w:afterAutospacing="1" w:line="240" w:lineRule="auto"/>
    </w:pPr>
    <w:rPr>
      <w:rFonts w:ascii="Times New Roman" w:hAnsi="Times New Roman" w:cs="Times New Roman"/>
      <w:sz w:val="28"/>
      <w:szCs w:val="28"/>
      <w:lang w:eastAsia="de-DE"/>
    </w:rPr>
  </w:style>
  <w:style w:type="paragraph" w:customStyle="1" w:styleId="pref27">
    <w:name w:val="pref27"/>
    <w:basedOn w:val="Standard"/>
    <w:rsid w:val="00CD1854"/>
    <w:pPr>
      <w:spacing w:before="100" w:beforeAutospacing="1" w:after="100" w:afterAutospacing="1" w:line="240" w:lineRule="auto"/>
    </w:pPr>
    <w:rPr>
      <w:rFonts w:ascii="Times New Roman" w:hAnsi="Times New Roman" w:cs="Times New Roman"/>
      <w:sz w:val="26"/>
      <w:szCs w:val="26"/>
      <w:lang w:eastAsia="de-DE"/>
    </w:rPr>
  </w:style>
  <w:style w:type="paragraph" w:customStyle="1" w:styleId="sli27">
    <w:name w:val="sli27"/>
    <w:basedOn w:val="Standard"/>
    <w:rsid w:val="00CD1854"/>
    <w:pPr>
      <w:spacing w:before="100" w:beforeAutospacing="1" w:after="100" w:afterAutospacing="1" w:line="240" w:lineRule="auto"/>
    </w:pPr>
    <w:rPr>
      <w:rFonts w:ascii="Times New Roman" w:hAnsi="Times New Roman" w:cs="Times New Roman"/>
      <w:b/>
      <w:bCs/>
      <w:sz w:val="24"/>
      <w:szCs w:val="24"/>
      <w:lang w:eastAsia="de-DE"/>
    </w:rPr>
  </w:style>
  <w:style w:type="paragraph" w:customStyle="1" w:styleId="sf127">
    <w:name w:val="sf127"/>
    <w:basedOn w:val="Standard"/>
    <w:rsid w:val="00CD1854"/>
    <w:pPr>
      <w:spacing w:before="100" w:beforeAutospacing="1" w:after="100" w:afterAutospacing="1" w:line="240" w:lineRule="auto"/>
    </w:pPr>
    <w:rPr>
      <w:rFonts w:ascii="Arial Narrow" w:hAnsi="Arial Narrow" w:cs="Times New Roman"/>
      <w:b/>
      <w:bCs/>
      <w:color w:val="000000"/>
      <w:sz w:val="28"/>
      <w:szCs w:val="28"/>
      <w:lang w:eastAsia="de-DE"/>
    </w:rPr>
  </w:style>
  <w:style w:type="paragraph" w:customStyle="1" w:styleId="ref27">
    <w:name w:val="ref27"/>
    <w:basedOn w:val="Standard"/>
    <w:rsid w:val="00CD1854"/>
    <w:pPr>
      <w:spacing w:before="100" w:beforeAutospacing="1" w:after="100" w:afterAutospacing="1" w:line="240" w:lineRule="auto"/>
    </w:pPr>
    <w:rPr>
      <w:rFonts w:ascii="Times New Roman" w:hAnsi="Times New Roman" w:cs="Times New Roman"/>
      <w:color w:val="0000FF"/>
      <w:sz w:val="24"/>
      <w:szCs w:val="24"/>
      <w:lang w:eastAsia="de-DE"/>
    </w:rPr>
  </w:style>
  <w:style w:type="paragraph" w:customStyle="1" w:styleId="gpg27">
    <w:name w:val="gpg27"/>
    <w:basedOn w:val="Standard"/>
    <w:rsid w:val="00CD1854"/>
    <w:pPr>
      <w:shd w:val="clear" w:color="auto" w:fill="FFFFFF"/>
      <w:spacing w:before="100" w:beforeAutospacing="1" w:after="100" w:afterAutospacing="1" w:line="240" w:lineRule="auto"/>
    </w:pPr>
    <w:rPr>
      <w:rFonts w:ascii="Times New Roman" w:hAnsi="Times New Roman" w:cs="Times New Roman"/>
      <w:color w:val="000000"/>
      <w:sz w:val="24"/>
      <w:szCs w:val="24"/>
      <w:lang w:eastAsia="de-DE"/>
    </w:rPr>
  </w:style>
  <w:style w:type="character" w:customStyle="1" w:styleId="fn17">
    <w:name w:val="fn17"/>
    <w:basedOn w:val="Absatz-Standardschriftart"/>
    <w:rsid w:val="00CD1854"/>
    <w:rPr>
      <w:rFonts w:ascii="Arial Narrow" w:hAnsi="Arial Narrow" w:hint="default"/>
      <w:color w:val="000000"/>
    </w:rPr>
  </w:style>
  <w:style w:type="character" w:customStyle="1" w:styleId="berschrift1Zchn16">
    <w:name w:val="Überschrift 1 Zchn16"/>
    <w:basedOn w:val="Absatz-Standardschriftart"/>
    <w:uiPriority w:val="9"/>
    <w:rsid w:val="00CD1854"/>
    <w:rPr>
      <w:rFonts w:asciiTheme="majorHAnsi" w:eastAsiaTheme="majorEastAsia" w:hAnsiTheme="majorHAnsi" w:cstheme="majorBidi"/>
      <w:color w:val="2E74B5" w:themeColor="accent1" w:themeShade="BF"/>
      <w:sz w:val="32"/>
      <w:szCs w:val="32"/>
    </w:rPr>
  </w:style>
  <w:style w:type="character" w:customStyle="1" w:styleId="berschrift2Zchn20">
    <w:name w:val="Überschrift 2 Zchn20"/>
    <w:basedOn w:val="Absatz-Standardschriftart"/>
    <w:uiPriority w:val="9"/>
    <w:semiHidden/>
    <w:rsid w:val="00CD1854"/>
    <w:rPr>
      <w:rFonts w:asciiTheme="majorHAnsi" w:eastAsiaTheme="majorEastAsia" w:hAnsiTheme="majorHAnsi" w:cstheme="majorBidi"/>
      <w:color w:val="2E74B5" w:themeColor="accent1" w:themeShade="BF"/>
      <w:sz w:val="26"/>
      <w:szCs w:val="26"/>
    </w:rPr>
  </w:style>
  <w:style w:type="paragraph" w:customStyle="1" w:styleId="idx128">
    <w:name w:val="idx128"/>
    <w:basedOn w:val="Standard"/>
    <w:rsid w:val="00CD1854"/>
    <w:pPr>
      <w:spacing w:before="100" w:beforeAutospacing="1" w:after="100" w:afterAutospacing="1" w:line="240" w:lineRule="auto"/>
    </w:pPr>
    <w:rPr>
      <w:rFonts w:cs="Arial"/>
      <w:b/>
      <w:bCs/>
      <w:sz w:val="48"/>
      <w:szCs w:val="48"/>
      <w:lang w:eastAsia="de-DE"/>
    </w:rPr>
  </w:style>
  <w:style w:type="paragraph" w:customStyle="1" w:styleId="idx228">
    <w:name w:val="idx228"/>
    <w:basedOn w:val="Standard"/>
    <w:rsid w:val="00CD1854"/>
    <w:pPr>
      <w:spacing w:before="100" w:beforeAutospacing="1" w:after="100" w:afterAutospacing="1" w:line="240" w:lineRule="auto"/>
    </w:pPr>
    <w:rPr>
      <w:rFonts w:cs="Arial"/>
      <w:b/>
      <w:bCs/>
      <w:sz w:val="28"/>
      <w:szCs w:val="28"/>
      <w:lang w:eastAsia="de-DE"/>
    </w:rPr>
  </w:style>
  <w:style w:type="paragraph" w:customStyle="1" w:styleId="idx328">
    <w:name w:val="idx328"/>
    <w:basedOn w:val="Standard"/>
    <w:rsid w:val="00CD1854"/>
    <w:pPr>
      <w:spacing w:before="100" w:beforeAutospacing="1" w:after="100" w:afterAutospacing="1" w:line="240" w:lineRule="auto"/>
    </w:pPr>
    <w:rPr>
      <w:rFonts w:cs="Arial"/>
      <w:b/>
      <w:bCs/>
      <w:sz w:val="48"/>
      <w:szCs w:val="48"/>
      <w:lang w:eastAsia="de-DE"/>
    </w:rPr>
  </w:style>
  <w:style w:type="paragraph" w:customStyle="1" w:styleId="gps28">
    <w:name w:val="gps28"/>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28">
    <w:name w:val="gpl28"/>
    <w:basedOn w:val="Standard"/>
    <w:rsid w:val="00CD1854"/>
    <w:pPr>
      <w:spacing w:before="100" w:beforeAutospacing="1" w:after="100" w:afterAutospacing="1" w:line="240" w:lineRule="auto"/>
    </w:pPr>
    <w:rPr>
      <w:rFonts w:cs="Arial"/>
      <w:b/>
      <w:bCs/>
      <w:color w:val="000000"/>
      <w:sz w:val="20"/>
      <w:szCs w:val="20"/>
      <w:lang w:eastAsia="de-DE"/>
    </w:rPr>
  </w:style>
  <w:style w:type="paragraph" w:customStyle="1" w:styleId="fb28">
    <w:name w:val="fb28"/>
    <w:basedOn w:val="Standard"/>
    <w:rsid w:val="00CD1854"/>
    <w:pPr>
      <w:spacing w:before="100" w:beforeAutospacing="1" w:after="100" w:afterAutospacing="1" w:line="240" w:lineRule="auto"/>
    </w:pPr>
    <w:rPr>
      <w:rFonts w:ascii="Arial Narrow" w:hAnsi="Arial Narrow" w:cs="Times New Roman"/>
      <w:color w:val="000000"/>
      <w:sz w:val="24"/>
      <w:szCs w:val="24"/>
      <w:lang w:eastAsia="de-DE"/>
    </w:rPr>
  </w:style>
  <w:style w:type="paragraph" w:customStyle="1" w:styleId="nn28">
    <w:name w:val="nn28"/>
    <w:basedOn w:val="Standard"/>
    <w:rsid w:val="00CD1854"/>
    <w:pPr>
      <w:spacing w:before="100" w:beforeAutospacing="1" w:after="100" w:afterAutospacing="1" w:line="240" w:lineRule="auto"/>
    </w:pPr>
    <w:rPr>
      <w:rFonts w:ascii="Times New Roman" w:hAnsi="Times New Roman" w:cs="Times New Roman"/>
      <w:b/>
      <w:bCs/>
      <w:sz w:val="24"/>
      <w:szCs w:val="24"/>
      <w:lang w:eastAsia="de-DE"/>
    </w:rPr>
  </w:style>
  <w:style w:type="paragraph" w:customStyle="1" w:styleId="gf928">
    <w:name w:val="gf928"/>
    <w:basedOn w:val="Standard"/>
    <w:rsid w:val="00CD1854"/>
    <w:pPr>
      <w:spacing w:before="100" w:beforeAutospacing="1" w:after="100" w:afterAutospacing="1" w:line="240" w:lineRule="auto"/>
    </w:pPr>
    <w:rPr>
      <w:rFonts w:ascii="Genealogic New" w:hAnsi="Genealogic New" w:cs="Genealogic New"/>
      <w:sz w:val="24"/>
      <w:szCs w:val="24"/>
      <w:lang w:eastAsia="de-DE"/>
    </w:rPr>
  </w:style>
  <w:style w:type="paragraph" w:customStyle="1" w:styleId="foto28">
    <w:name w:val="foto28"/>
    <w:basedOn w:val="Standard"/>
    <w:rsid w:val="00CD1854"/>
    <w:pPr>
      <w:spacing w:before="100" w:beforeAutospacing="1" w:after="100" w:afterAutospacing="1" w:line="240" w:lineRule="auto"/>
    </w:pPr>
    <w:rPr>
      <w:rFonts w:ascii="Times New Roman" w:hAnsi="Times New Roman" w:cs="Times New Roman"/>
      <w:sz w:val="13"/>
      <w:szCs w:val="13"/>
      <w:lang w:eastAsia="de-DE"/>
    </w:rPr>
  </w:style>
  <w:style w:type="paragraph" w:customStyle="1" w:styleId="fix28">
    <w:name w:val="fix28"/>
    <w:basedOn w:val="Standard"/>
    <w:rsid w:val="00CD1854"/>
    <w:pPr>
      <w:spacing w:before="100" w:beforeAutospacing="1" w:after="100" w:afterAutospacing="1" w:line="240" w:lineRule="auto"/>
    </w:pPr>
    <w:rPr>
      <w:rFonts w:ascii="Courier" w:hAnsi="Courier" w:cs="Times New Roman"/>
      <w:sz w:val="24"/>
      <w:szCs w:val="24"/>
      <w:lang w:eastAsia="de-DE"/>
    </w:rPr>
  </w:style>
  <w:style w:type="paragraph" w:customStyle="1" w:styleId="navi28">
    <w:name w:val="navi28"/>
    <w:basedOn w:val="Standard"/>
    <w:rsid w:val="00CD1854"/>
    <w:pPr>
      <w:spacing w:before="100" w:beforeAutospacing="1" w:after="100" w:afterAutospacing="1" w:line="240" w:lineRule="auto"/>
    </w:pPr>
    <w:rPr>
      <w:rFonts w:ascii="Times New Roman" w:hAnsi="Times New Roman" w:cs="Times New Roman"/>
      <w:sz w:val="28"/>
      <w:szCs w:val="28"/>
      <w:lang w:eastAsia="de-DE"/>
    </w:rPr>
  </w:style>
  <w:style w:type="paragraph" w:customStyle="1" w:styleId="pref28">
    <w:name w:val="pref28"/>
    <w:basedOn w:val="Standard"/>
    <w:rsid w:val="00CD1854"/>
    <w:pPr>
      <w:spacing w:before="100" w:beforeAutospacing="1" w:after="100" w:afterAutospacing="1" w:line="240" w:lineRule="auto"/>
    </w:pPr>
    <w:rPr>
      <w:rFonts w:ascii="Times New Roman" w:hAnsi="Times New Roman" w:cs="Times New Roman"/>
      <w:sz w:val="26"/>
      <w:szCs w:val="26"/>
      <w:lang w:eastAsia="de-DE"/>
    </w:rPr>
  </w:style>
  <w:style w:type="paragraph" w:customStyle="1" w:styleId="sli28">
    <w:name w:val="sli28"/>
    <w:basedOn w:val="Standard"/>
    <w:rsid w:val="00CD1854"/>
    <w:pPr>
      <w:spacing w:before="100" w:beforeAutospacing="1" w:after="100" w:afterAutospacing="1" w:line="240" w:lineRule="auto"/>
    </w:pPr>
    <w:rPr>
      <w:rFonts w:ascii="Times New Roman" w:hAnsi="Times New Roman" w:cs="Times New Roman"/>
      <w:b/>
      <w:bCs/>
      <w:sz w:val="24"/>
      <w:szCs w:val="24"/>
      <w:lang w:eastAsia="de-DE"/>
    </w:rPr>
  </w:style>
  <w:style w:type="paragraph" w:customStyle="1" w:styleId="sf128">
    <w:name w:val="sf128"/>
    <w:basedOn w:val="Standard"/>
    <w:rsid w:val="00CD1854"/>
    <w:pPr>
      <w:spacing w:before="100" w:beforeAutospacing="1" w:after="100" w:afterAutospacing="1" w:line="240" w:lineRule="auto"/>
    </w:pPr>
    <w:rPr>
      <w:rFonts w:ascii="Arial Narrow" w:hAnsi="Arial Narrow" w:cs="Times New Roman"/>
      <w:b/>
      <w:bCs/>
      <w:color w:val="000000"/>
      <w:sz w:val="28"/>
      <w:szCs w:val="28"/>
      <w:lang w:eastAsia="de-DE"/>
    </w:rPr>
  </w:style>
  <w:style w:type="paragraph" w:customStyle="1" w:styleId="ref28">
    <w:name w:val="ref28"/>
    <w:basedOn w:val="Standard"/>
    <w:rsid w:val="00CD1854"/>
    <w:pPr>
      <w:spacing w:before="100" w:beforeAutospacing="1" w:after="100" w:afterAutospacing="1" w:line="240" w:lineRule="auto"/>
    </w:pPr>
    <w:rPr>
      <w:rFonts w:ascii="Times New Roman" w:hAnsi="Times New Roman" w:cs="Times New Roman"/>
      <w:color w:val="0000FF"/>
      <w:sz w:val="24"/>
      <w:szCs w:val="24"/>
      <w:lang w:eastAsia="de-DE"/>
    </w:rPr>
  </w:style>
  <w:style w:type="paragraph" w:customStyle="1" w:styleId="gpg28">
    <w:name w:val="gpg28"/>
    <w:basedOn w:val="Standard"/>
    <w:rsid w:val="00CD1854"/>
    <w:pPr>
      <w:shd w:val="clear" w:color="auto" w:fill="FFFFFF"/>
      <w:spacing w:before="100" w:beforeAutospacing="1" w:after="100" w:afterAutospacing="1" w:line="240" w:lineRule="auto"/>
    </w:pPr>
    <w:rPr>
      <w:rFonts w:ascii="Times New Roman" w:hAnsi="Times New Roman" w:cs="Times New Roman"/>
      <w:color w:val="000000"/>
      <w:sz w:val="24"/>
      <w:szCs w:val="24"/>
      <w:lang w:eastAsia="de-DE"/>
    </w:rPr>
  </w:style>
  <w:style w:type="character" w:customStyle="1" w:styleId="fn18">
    <w:name w:val="fn18"/>
    <w:basedOn w:val="Absatz-Standardschriftart"/>
    <w:rsid w:val="00CD1854"/>
    <w:rPr>
      <w:rFonts w:ascii="Arial Narrow" w:hAnsi="Arial Narrow" w:hint="default"/>
      <w:color w:val="000000"/>
    </w:rPr>
  </w:style>
  <w:style w:type="character" w:customStyle="1" w:styleId="berschrift1Zchn17">
    <w:name w:val="Überschrift 1 Zchn17"/>
    <w:basedOn w:val="Absatz-Standardschriftart"/>
    <w:uiPriority w:val="9"/>
    <w:rsid w:val="00CD1854"/>
    <w:rPr>
      <w:rFonts w:asciiTheme="majorHAnsi" w:eastAsiaTheme="majorEastAsia" w:hAnsiTheme="majorHAnsi" w:cstheme="majorBidi"/>
      <w:color w:val="2E74B5" w:themeColor="accent1" w:themeShade="BF"/>
      <w:sz w:val="32"/>
      <w:szCs w:val="32"/>
    </w:rPr>
  </w:style>
  <w:style w:type="character" w:customStyle="1" w:styleId="berschrift2Zchn21">
    <w:name w:val="Überschrift 2 Zchn21"/>
    <w:basedOn w:val="Absatz-Standardschriftart"/>
    <w:uiPriority w:val="9"/>
    <w:semiHidden/>
    <w:rsid w:val="00CD1854"/>
    <w:rPr>
      <w:rFonts w:asciiTheme="majorHAnsi" w:eastAsiaTheme="majorEastAsia" w:hAnsiTheme="majorHAnsi" w:cstheme="majorBidi"/>
      <w:color w:val="2E74B5" w:themeColor="accent1" w:themeShade="BF"/>
      <w:sz w:val="26"/>
      <w:szCs w:val="26"/>
    </w:rPr>
  </w:style>
  <w:style w:type="paragraph" w:customStyle="1" w:styleId="idx129">
    <w:name w:val="idx129"/>
    <w:basedOn w:val="Standard"/>
    <w:rsid w:val="00CD1854"/>
    <w:pPr>
      <w:spacing w:before="100" w:beforeAutospacing="1" w:after="100" w:afterAutospacing="1" w:line="240" w:lineRule="auto"/>
    </w:pPr>
    <w:rPr>
      <w:rFonts w:cs="Arial"/>
      <w:b/>
      <w:bCs/>
      <w:sz w:val="48"/>
      <w:szCs w:val="48"/>
      <w:lang w:eastAsia="de-DE"/>
    </w:rPr>
  </w:style>
  <w:style w:type="paragraph" w:customStyle="1" w:styleId="idx229">
    <w:name w:val="idx229"/>
    <w:basedOn w:val="Standard"/>
    <w:rsid w:val="00CD1854"/>
    <w:pPr>
      <w:spacing w:before="100" w:beforeAutospacing="1" w:after="100" w:afterAutospacing="1" w:line="240" w:lineRule="auto"/>
    </w:pPr>
    <w:rPr>
      <w:rFonts w:cs="Arial"/>
      <w:b/>
      <w:bCs/>
      <w:sz w:val="28"/>
      <w:szCs w:val="28"/>
      <w:lang w:eastAsia="de-DE"/>
    </w:rPr>
  </w:style>
  <w:style w:type="paragraph" w:customStyle="1" w:styleId="idx329">
    <w:name w:val="idx329"/>
    <w:basedOn w:val="Standard"/>
    <w:rsid w:val="00CD1854"/>
    <w:pPr>
      <w:spacing w:before="100" w:beforeAutospacing="1" w:after="100" w:afterAutospacing="1" w:line="240" w:lineRule="auto"/>
    </w:pPr>
    <w:rPr>
      <w:rFonts w:cs="Arial"/>
      <w:b/>
      <w:bCs/>
      <w:sz w:val="48"/>
      <w:szCs w:val="48"/>
      <w:lang w:eastAsia="de-DE"/>
    </w:rPr>
  </w:style>
  <w:style w:type="paragraph" w:customStyle="1" w:styleId="gps29">
    <w:name w:val="gps29"/>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29">
    <w:name w:val="gpl29"/>
    <w:basedOn w:val="Standard"/>
    <w:rsid w:val="00CD1854"/>
    <w:pPr>
      <w:spacing w:before="100" w:beforeAutospacing="1" w:after="100" w:afterAutospacing="1" w:line="240" w:lineRule="auto"/>
    </w:pPr>
    <w:rPr>
      <w:rFonts w:cs="Arial"/>
      <w:b/>
      <w:bCs/>
      <w:color w:val="000000"/>
      <w:sz w:val="20"/>
      <w:szCs w:val="20"/>
      <w:lang w:eastAsia="de-DE"/>
    </w:rPr>
  </w:style>
  <w:style w:type="paragraph" w:customStyle="1" w:styleId="fb29">
    <w:name w:val="fb29"/>
    <w:basedOn w:val="Standard"/>
    <w:rsid w:val="00CD1854"/>
    <w:pPr>
      <w:spacing w:before="100" w:beforeAutospacing="1" w:after="100" w:afterAutospacing="1" w:line="240" w:lineRule="auto"/>
    </w:pPr>
    <w:rPr>
      <w:rFonts w:ascii="Arial Narrow" w:hAnsi="Arial Narrow" w:cs="Times New Roman"/>
      <w:color w:val="000000"/>
      <w:sz w:val="24"/>
      <w:szCs w:val="24"/>
      <w:lang w:eastAsia="de-DE"/>
    </w:rPr>
  </w:style>
  <w:style w:type="paragraph" w:customStyle="1" w:styleId="nn29">
    <w:name w:val="nn29"/>
    <w:basedOn w:val="Standard"/>
    <w:rsid w:val="00CD1854"/>
    <w:pPr>
      <w:spacing w:before="100" w:beforeAutospacing="1" w:after="100" w:afterAutospacing="1" w:line="240" w:lineRule="auto"/>
    </w:pPr>
    <w:rPr>
      <w:rFonts w:ascii="Times New Roman" w:hAnsi="Times New Roman" w:cs="Times New Roman"/>
      <w:b/>
      <w:bCs/>
      <w:sz w:val="24"/>
      <w:szCs w:val="24"/>
      <w:lang w:eastAsia="de-DE"/>
    </w:rPr>
  </w:style>
  <w:style w:type="paragraph" w:customStyle="1" w:styleId="gf929">
    <w:name w:val="gf929"/>
    <w:basedOn w:val="Standard"/>
    <w:rsid w:val="00CD1854"/>
    <w:pPr>
      <w:spacing w:before="100" w:beforeAutospacing="1" w:after="100" w:afterAutospacing="1" w:line="240" w:lineRule="auto"/>
    </w:pPr>
    <w:rPr>
      <w:rFonts w:ascii="Genealogic New" w:hAnsi="Genealogic New" w:cs="Genealogic New"/>
      <w:sz w:val="24"/>
      <w:szCs w:val="24"/>
      <w:lang w:eastAsia="de-DE"/>
    </w:rPr>
  </w:style>
  <w:style w:type="paragraph" w:customStyle="1" w:styleId="foto29">
    <w:name w:val="foto29"/>
    <w:basedOn w:val="Standard"/>
    <w:rsid w:val="00CD1854"/>
    <w:pPr>
      <w:spacing w:before="100" w:beforeAutospacing="1" w:after="100" w:afterAutospacing="1" w:line="240" w:lineRule="auto"/>
    </w:pPr>
    <w:rPr>
      <w:rFonts w:ascii="Times New Roman" w:hAnsi="Times New Roman" w:cs="Times New Roman"/>
      <w:sz w:val="13"/>
      <w:szCs w:val="13"/>
      <w:lang w:eastAsia="de-DE"/>
    </w:rPr>
  </w:style>
  <w:style w:type="paragraph" w:customStyle="1" w:styleId="fix29">
    <w:name w:val="fix29"/>
    <w:basedOn w:val="Standard"/>
    <w:rsid w:val="00CD1854"/>
    <w:pPr>
      <w:spacing w:before="100" w:beforeAutospacing="1" w:after="100" w:afterAutospacing="1" w:line="240" w:lineRule="auto"/>
    </w:pPr>
    <w:rPr>
      <w:rFonts w:ascii="Courier" w:hAnsi="Courier" w:cs="Times New Roman"/>
      <w:sz w:val="24"/>
      <w:szCs w:val="24"/>
      <w:lang w:eastAsia="de-DE"/>
    </w:rPr>
  </w:style>
  <w:style w:type="paragraph" w:customStyle="1" w:styleId="navi29">
    <w:name w:val="navi29"/>
    <w:basedOn w:val="Standard"/>
    <w:rsid w:val="00CD1854"/>
    <w:pPr>
      <w:spacing w:before="100" w:beforeAutospacing="1" w:after="100" w:afterAutospacing="1" w:line="240" w:lineRule="auto"/>
    </w:pPr>
    <w:rPr>
      <w:rFonts w:ascii="Times New Roman" w:hAnsi="Times New Roman" w:cs="Times New Roman"/>
      <w:sz w:val="28"/>
      <w:szCs w:val="28"/>
      <w:lang w:eastAsia="de-DE"/>
    </w:rPr>
  </w:style>
  <w:style w:type="paragraph" w:customStyle="1" w:styleId="pref29">
    <w:name w:val="pref29"/>
    <w:basedOn w:val="Standard"/>
    <w:rsid w:val="00CD1854"/>
    <w:pPr>
      <w:spacing w:before="100" w:beforeAutospacing="1" w:after="100" w:afterAutospacing="1" w:line="240" w:lineRule="auto"/>
    </w:pPr>
    <w:rPr>
      <w:rFonts w:ascii="Times New Roman" w:hAnsi="Times New Roman" w:cs="Times New Roman"/>
      <w:sz w:val="26"/>
      <w:szCs w:val="26"/>
      <w:lang w:eastAsia="de-DE"/>
    </w:rPr>
  </w:style>
  <w:style w:type="paragraph" w:customStyle="1" w:styleId="sli29">
    <w:name w:val="sli29"/>
    <w:basedOn w:val="Standard"/>
    <w:rsid w:val="00CD1854"/>
    <w:pPr>
      <w:spacing w:before="100" w:beforeAutospacing="1" w:after="100" w:afterAutospacing="1" w:line="240" w:lineRule="auto"/>
    </w:pPr>
    <w:rPr>
      <w:rFonts w:ascii="Times New Roman" w:hAnsi="Times New Roman" w:cs="Times New Roman"/>
      <w:b/>
      <w:bCs/>
      <w:sz w:val="24"/>
      <w:szCs w:val="24"/>
      <w:lang w:eastAsia="de-DE"/>
    </w:rPr>
  </w:style>
  <w:style w:type="paragraph" w:customStyle="1" w:styleId="sf129">
    <w:name w:val="sf129"/>
    <w:basedOn w:val="Standard"/>
    <w:rsid w:val="00CD1854"/>
    <w:pPr>
      <w:spacing w:before="100" w:beforeAutospacing="1" w:after="100" w:afterAutospacing="1" w:line="240" w:lineRule="auto"/>
    </w:pPr>
    <w:rPr>
      <w:rFonts w:ascii="Arial Narrow" w:hAnsi="Arial Narrow" w:cs="Times New Roman"/>
      <w:b/>
      <w:bCs/>
      <w:color w:val="000000"/>
      <w:sz w:val="28"/>
      <w:szCs w:val="28"/>
      <w:lang w:eastAsia="de-DE"/>
    </w:rPr>
  </w:style>
  <w:style w:type="paragraph" w:customStyle="1" w:styleId="ref29">
    <w:name w:val="ref29"/>
    <w:basedOn w:val="Standard"/>
    <w:rsid w:val="00CD1854"/>
    <w:pPr>
      <w:spacing w:before="100" w:beforeAutospacing="1" w:after="100" w:afterAutospacing="1" w:line="240" w:lineRule="auto"/>
    </w:pPr>
    <w:rPr>
      <w:rFonts w:ascii="Times New Roman" w:hAnsi="Times New Roman" w:cs="Times New Roman"/>
      <w:color w:val="0000FF"/>
      <w:sz w:val="24"/>
      <w:szCs w:val="24"/>
      <w:lang w:eastAsia="de-DE"/>
    </w:rPr>
  </w:style>
  <w:style w:type="paragraph" w:customStyle="1" w:styleId="gpg29">
    <w:name w:val="gpg29"/>
    <w:basedOn w:val="Standard"/>
    <w:rsid w:val="00CD1854"/>
    <w:pPr>
      <w:shd w:val="clear" w:color="auto" w:fill="FFFFFF"/>
      <w:spacing w:before="100" w:beforeAutospacing="1" w:after="100" w:afterAutospacing="1" w:line="240" w:lineRule="auto"/>
    </w:pPr>
    <w:rPr>
      <w:rFonts w:ascii="Times New Roman" w:hAnsi="Times New Roman" w:cs="Times New Roman"/>
      <w:color w:val="000000"/>
      <w:sz w:val="24"/>
      <w:szCs w:val="24"/>
      <w:lang w:eastAsia="de-DE"/>
    </w:rPr>
  </w:style>
  <w:style w:type="character" w:customStyle="1" w:styleId="fn19">
    <w:name w:val="fn19"/>
    <w:basedOn w:val="Absatz-Standardschriftart"/>
    <w:rsid w:val="00CD1854"/>
    <w:rPr>
      <w:rFonts w:ascii="Arial Narrow" w:hAnsi="Arial Narrow" w:hint="default"/>
      <w:color w:val="000000"/>
    </w:rPr>
  </w:style>
  <w:style w:type="character" w:customStyle="1" w:styleId="berschrift1Zchn18">
    <w:name w:val="Überschrift 1 Zchn18"/>
    <w:basedOn w:val="Absatz-Standardschriftart"/>
    <w:uiPriority w:val="9"/>
    <w:rsid w:val="00CD1854"/>
    <w:rPr>
      <w:rFonts w:asciiTheme="majorHAnsi" w:eastAsiaTheme="majorEastAsia" w:hAnsiTheme="majorHAnsi" w:cstheme="majorBidi"/>
      <w:color w:val="2E74B5" w:themeColor="accent1" w:themeShade="BF"/>
      <w:sz w:val="32"/>
      <w:szCs w:val="32"/>
    </w:rPr>
  </w:style>
  <w:style w:type="character" w:customStyle="1" w:styleId="berschrift2Zchn22">
    <w:name w:val="Überschrift 2 Zchn22"/>
    <w:basedOn w:val="Absatz-Standardschriftart"/>
    <w:uiPriority w:val="9"/>
    <w:semiHidden/>
    <w:rsid w:val="00CD1854"/>
    <w:rPr>
      <w:rFonts w:asciiTheme="majorHAnsi" w:eastAsiaTheme="majorEastAsia" w:hAnsiTheme="majorHAnsi" w:cstheme="majorBidi"/>
      <w:color w:val="2E74B5" w:themeColor="accent1" w:themeShade="BF"/>
      <w:sz w:val="26"/>
      <w:szCs w:val="26"/>
    </w:rPr>
  </w:style>
  <w:style w:type="paragraph" w:customStyle="1" w:styleId="idx130">
    <w:name w:val="idx130"/>
    <w:basedOn w:val="Standard"/>
    <w:rsid w:val="00CD1854"/>
    <w:pPr>
      <w:spacing w:before="100" w:beforeAutospacing="1" w:after="100" w:afterAutospacing="1" w:line="240" w:lineRule="auto"/>
    </w:pPr>
    <w:rPr>
      <w:rFonts w:cs="Arial"/>
      <w:b/>
      <w:bCs/>
      <w:sz w:val="48"/>
      <w:szCs w:val="48"/>
      <w:lang w:eastAsia="de-DE"/>
    </w:rPr>
  </w:style>
  <w:style w:type="paragraph" w:customStyle="1" w:styleId="idx230">
    <w:name w:val="idx230"/>
    <w:basedOn w:val="Standard"/>
    <w:rsid w:val="00CD1854"/>
    <w:pPr>
      <w:spacing w:before="100" w:beforeAutospacing="1" w:after="100" w:afterAutospacing="1" w:line="240" w:lineRule="auto"/>
    </w:pPr>
    <w:rPr>
      <w:rFonts w:cs="Arial"/>
      <w:b/>
      <w:bCs/>
      <w:sz w:val="28"/>
      <w:szCs w:val="28"/>
      <w:lang w:eastAsia="de-DE"/>
    </w:rPr>
  </w:style>
  <w:style w:type="paragraph" w:customStyle="1" w:styleId="idx330">
    <w:name w:val="idx330"/>
    <w:basedOn w:val="Standard"/>
    <w:rsid w:val="00CD1854"/>
    <w:pPr>
      <w:spacing w:before="100" w:beforeAutospacing="1" w:after="100" w:afterAutospacing="1" w:line="240" w:lineRule="auto"/>
    </w:pPr>
    <w:rPr>
      <w:rFonts w:cs="Arial"/>
      <w:b/>
      <w:bCs/>
      <w:sz w:val="48"/>
      <w:szCs w:val="48"/>
      <w:lang w:eastAsia="de-DE"/>
    </w:rPr>
  </w:style>
  <w:style w:type="paragraph" w:customStyle="1" w:styleId="gps30">
    <w:name w:val="gps30"/>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30">
    <w:name w:val="gpl30"/>
    <w:basedOn w:val="Standard"/>
    <w:rsid w:val="00CD1854"/>
    <w:pPr>
      <w:spacing w:before="100" w:beforeAutospacing="1" w:after="100" w:afterAutospacing="1" w:line="240" w:lineRule="auto"/>
    </w:pPr>
    <w:rPr>
      <w:rFonts w:cs="Arial"/>
      <w:b/>
      <w:bCs/>
      <w:color w:val="000000"/>
      <w:sz w:val="20"/>
      <w:szCs w:val="20"/>
      <w:lang w:eastAsia="de-DE"/>
    </w:rPr>
  </w:style>
  <w:style w:type="paragraph" w:customStyle="1" w:styleId="fb30">
    <w:name w:val="fb30"/>
    <w:basedOn w:val="Standard"/>
    <w:rsid w:val="00CD1854"/>
    <w:pPr>
      <w:spacing w:before="100" w:beforeAutospacing="1" w:after="100" w:afterAutospacing="1" w:line="240" w:lineRule="auto"/>
    </w:pPr>
    <w:rPr>
      <w:rFonts w:ascii="Arial Narrow" w:hAnsi="Arial Narrow" w:cs="Times New Roman"/>
      <w:color w:val="000000"/>
      <w:sz w:val="24"/>
      <w:szCs w:val="24"/>
      <w:lang w:eastAsia="de-DE"/>
    </w:rPr>
  </w:style>
  <w:style w:type="paragraph" w:customStyle="1" w:styleId="nn30">
    <w:name w:val="nn30"/>
    <w:basedOn w:val="Standard"/>
    <w:rsid w:val="00CD1854"/>
    <w:pPr>
      <w:spacing w:before="100" w:beforeAutospacing="1" w:after="100" w:afterAutospacing="1" w:line="240" w:lineRule="auto"/>
    </w:pPr>
    <w:rPr>
      <w:rFonts w:ascii="Times New Roman" w:hAnsi="Times New Roman" w:cs="Times New Roman"/>
      <w:b/>
      <w:bCs/>
      <w:sz w:val="24"/>
      <w:szCs w:val="24"/>
      <w:lang w:eastAsia="de-DE"/>
    </w:rPr>
  </w:style>
  <w:style w:type="paragraph" w:customStyle="1" w:styleId="gf930">
    <w:name w:val="gf930"/>
    <w:basedOn w:val="Standard"/>
    <w:rsid w:val="00CD1854"/>
    <w:pPr>
      <w:spacing w:before="100" w:beforeAutospacing="1" w:after="100" w:afterAutospacing="1" w:line="240" w:lineRule="auto"/>
    </w:pPr>
    <w:rPr>
      <w:rFonts w:ascii="Genealogic New" w:hAnsi="Genealogic New" w:cs="Genealogic New"/>
      <w:sz w:val="24"/>
      <w:szCs w:val="24"/>
      <w:lang w:eastAsia="de-DE"/>
    </w:rPr>
  </w:style>
  <w:style w:type="paragraph" w:customStyle="1" w:styleId="foto30">
    <w:name w:val="foto30"/>
    <w:basedOn w:val="Standard"/>
    <w:rsid w:val="00CD1854"/>
    <w:pPr>
      <w:spacing w:before="100" w:beforeAutospacing="1" w:after="100" w:afterAutospacing="1" w:line="240" w:lineRule="auto"/>
    </w:pPr>
    <w:rPr>
      <w:rFonts w:ascii="Times New Roman" w:hAnsi="Times New Roman" w:cs="Times New Roman"/>
      <w:sz w:val="13"/>
      <w:szCs w:val="13"/>
      <w:lang w:eastAsia="de-DE"/>
    </w:rPr>
  </w:style>
  <w:style w:type="paragraph" w:customStyle="1" w:styleId="fix30">
    <w:name w:val="fix30"/>
    <w:basedOn w:val="Standard"/>
    <w:rsid w:val="00CD1854"/>
    <w:pPr>
      <w:spacing w:before="100" w:beforeAutospacing="1" w:after="100" w:afterAutospacing="1" w:line="240" w:lineRule="auto"/>
    </w:pPr>
    <w:rPr>
      <w:rFonts w:ascii="Courier" w:hAnsi="Courier" w:cs="Times New Roman"/>
      <w:sz w:val="24"/>
      <w:szCs w:val="24"/>
      <w:lang w:eastAsia="de-DE"/>
    </w:rPr>
  </w:style>
  <w:style w:type="paragraph" w:customStyle="1" w:styleId="navi30">
    <w:name w:val="navi30"/>
    <w:basedOn w:val="Standard"/>
    <w:rsid w:val="00CD1854"/>
    <w:pPr>
      <w:spacing w:before="100" w:beforeAutospacing="1" w:after="100" w:afterAutospacing="1" w:line="240" w:lineRule="auto"/>
    </w:pPr>
    <w:rPr>
      <w:rFonts w:ascii="Times New Roman" w:hAnsi="Times New Roman" w:cs="Times New Roman"/>
      <w:sz w:val="28"/>
      <w:szCs w:val="28"/>
      <w:lang w:eastAsia="de-DE"/>
    </w:rPr>
  </w:style>
  <w:style w:type="paragraph" w:customStyle="1" w:styleId="pref30">
    <w:name w:val="pref30"/>
    <w:basedOn w:val="Standard"/>
    <w:rsid w:val="00CD1854"/>
    <w:pPr>
      <w:spacing w:before="100" w:beforeAutospacing="1" w:after="100" w:afterAutospacing="1" w:line="240" w:lineRule="auto"/>
    </w:pPr>
    <w:rPr>
      <w:rFonts w:ascii="Times New Roman" w:hAnsi="Times New Roman" w:cs="Times New Roman"/>
      <w:sz w:val="26"/>
      <w:szCs w:val="26"/>
      <w:lang w:eastAsia="de-DE"/>
    </w:rPr>
  </w:style>
  <w:style w:type="paragraph" w:customStyle="1" w:styleId="sli30">
    <w:name w:val="sli30"/>
    <w:basedOn w:val="Standard"/>
    <w:rsid w:val="00CD1854"/>
    <w:pPr>
      <w:spacing w:before="100" w:beforeAutospacing="1" w:after="100" w:afterAutospacing="1" w:line="240" w:lineRule="auto"/>
    </w:pPr>
    <w:rPr>
      <w:rFonts w:ascii="Times New Roman" w:hAnsi="Times New Roman" w:cs="Times New Roman"/>
      <w:b/>
      <w:bCs/>
      <w:sz w:val="24"/>
      <w:szCs w:val="24"/>
      <w:lang w:eastAsia="de-DE"/>
    </w:rPr>
  </w:style>
  <w:style w:type="paragraph" w:customStyle="1" w:styleId="sf130">
    <w:name w:val="sf130"/>
    <w:basedOn w:val="Standard"/>
    <w:rsid w:val="00CD1854"/>
    <w:pPr>
      <w:spacing w:before="100" w:beforeAutospacing="1" w:after="100" w:afterAutospacing="1" w:line="240" w:lineRule="auto"/>
    </w:pPr>
    <w:rPr>
      <w:rFonts w:ascii="Arial Narrow" w:hAnsi="Arial Narrow" w:cs="Times New Roman"/>
      <w:b/>
      <w:bCs/>
      <w:color w:val="000000"/>
      <w:sz w:val="28"/>
      <w:szCs w:val="28"/>
      <w:lang w:eastAsia="de-DE"/>
    </w:rPr>
  </w:style>
  <w:style w:type="paragraph" w:customStyle="1" w:styleId="ref30">
    <w:name w:val="ref30"/>
    <w:basedOn w:val="Standard"/>
    <w:rsid w:val="00CD1854"/>
    <w:pPr>
      <w:spacing w:before="100" w:beforeAutospacing="1" w:after="100" w:afterAutospacing="1" w:line="240" w:lineRule="auto"/>
    </w:pPr>
    <w:rPr>
      <w:rFonts w:ascii="Times New Roman" w:hAnsi="Times New Roman" w:cs="Times New Roman"/>
      <w:color w:val="0000FF"/>
      <w:sz w:val="24"/>
      <w:szCs w:val="24"/>
      <w:lang w:eastAsia="de-DE"/>
    </w:rPr>
  </w:style>
  <w:style w:type="paragraph" w:customStyle="1" w:styleId="gpg30">
    <w:name w:val="gpg30"/>
    <w:basedOn w:val="Standard"/>
    <w:rsid w:val="00CD1854"/>
    <w:pPr>
      <w:shd w:val="clear" w:color="auto" w:fill="FFFFFF"/>
      <w:spacing w:before="100" w:beforeAutospacing="1" w:after="100" w:afterAutospacing="1" w:line="240" w:lineRule="auto"/>
    </w:pPr>
    <w:rPr>
      <w:rFonts w:ascii="Times New Roman" w:hAnsi="Times New Roman" w:cs="Times New Roman"/>
      <w:color w:val="000000"/>
      <w:sz w:val="24"/>
      <w:szCs w:val="24"/>
      <w:lang w:eastAsia="de-DE"/>
    </w:rPr>
  </w:style>
  <w:style w:type="character" w:customStyle="1" w:styleId="fn110">
    <w:name w:val="fn110"/>
    <w:basedOn w:val="Absatz-Standardschriftart"/>
    <w:rsid w:val="00CD1854"/>
    <w:rPr>
      <w:rFonts w:ascii="Arial Narrow" w:hAnsi="Arial Narrow" w:hint="default"/>
      <w:color w:val="000000"/>
    </w:rPr>
  </w:style>
  <w:style w:type="character" w:customStyle="1" w:styleId="berschrift1Zchn19">
    <w:name w:val="Überschrift 1 Zchn19"/>
    <w:basedOn w:val="Absatz-Standardschriftart"/>
    <w:uiPriority w:val="9"/>
    <w:rsid w:val="00CD1854"/>
    <w:rPr>
      <w:rFonts w:asciiTheme="majorHAnsi" w:eastAsiaTheme="majorEastAsia" w:hAnsiTheme="majorHAnsi" w:cstheme="majorBidi"/>
      <w:color w:val="2E74B5" w:themeColor="accent1" w:themeShade="BF"/>
      <w:sz w:val="32"/>
      <w:szCs w:val="32"/>
    </w:rPr>
  </w:style>
  <w:style w:type="character" w:customStyle="1" w:styleId="berschrift2Zchn23">
    <w:name w:val="Überschrift 2 Zchn23"/>
    <w:basedOn w:val="Absatz-Standardschriftart"/>
    <w:uiPriority w:val="9"/>
    <w:semiHidden/>
    <w:rsid w:val="00CD1854"/>
    <w:rPr>
      <w:rFonts w:asciiTheme="majorHAnsi" w:eastAsiaTheme="majorEastAsia" w:hAnsiTheme="majorHAnsi" w:cstheme="majorBidi"/>
      <w:color w:val="2E74B5" w:themeColor="accent1" w:themeShade="BF"/>
      <w:sz w:val="26"/>
      <w:szCs w:val="26"/>
    </w:rPr>
  </w:style>
  <w:style w:type="character" w:customStyle="1" w:styleId="fn111">
    <w:name w:val="fn111"/>
    <w:basedOn w:val="Absatz-Standardschriftart"/>
    <w:rsid w:val="00CD1854"/>
    <w:rPr>
      <w:rFonts w:ascii="Arial Narrow" w:hAnsi="Arial Narrow" w:hint="default"/>
      <w:color w:val="000000"/>
    </w:rPr>
  </w:style>
  <w:style w:type="character" w:customStyle="1" w:styleId="FuzeileZchn12">
    <w:name w:val="Fußzeile Zchn12"/>
    <w:basedOn w:val="Absatz-Standardschriftart"/>
    <w:rsid w:val="00CD1854"/>
    <w:rPr>
      <w:rFonts w:ascii="Arial" w:eastAsia="SimSun;Arial Unicode MS" w:hAnsi="Arial" w:cs="Mangal"/>
      <w:sz w:val="16"/>
      <w:szCs w:val="24"/>
      <w:lang w:eastAsia="zh-CN" w:bidi="hi-IN"/>
    </w:rPr>
  </w:style>
  <w:style w:type="paragraph" w:customStyle="1" w:styleId="Funote8">
    <w:name w:val="Fußnote8"/>
    <w:basedOn w:val="Standard"/>
    <w:autoRedefine/>
    <w:rsid w:val="00CD1854"/>
    <w:pPr>
      <w:widowControl w:val="0"/>
      <w:suppressLineNumbers/>
      <w:suppressAutoHyphens/>
      <w:spacing w:line="276" w:lineRule="auto"/>
      <w:ind w:left="57" w:hanging="340"/>
    </w:pPr>
    <w:rPr>
      <w:rFonts w:ascii="Times New Roman" w:eastAsia="SimSun;Arial Unicode MS" w:hAnsi="Times New Roman" w:cs="Mangal"/>
      <w:sz w:val="20"/>
      <w:szCs w:val="24"/>
      <w:lang w:eastAsia="zh-CN" w:bidi="hi-IN"/>
    </w:rPr>
  </w:style>
  <w:style w:type="character" w:customStyle="1" w:styleId="FunoteZchn2">
    <w:name w:val="Fußnote Zchn2"/>
    <w:basedOn w:val="Absatz-Standardschriftart"/>
    <w:rsid w:val="00CD1854"/>
    <w:rPr>
      <w:rFonts w:ascii="Times New Roman" w:eastAsia="SimSun;Arial Unicode MS" w:hAnsi="Times New Roman" w:cs="Mangal"/>
      <w:sz w:val="20"/>
      <w:szCs w:val="20"/>
      <w:lang w:eastAsia="zh-CN" w:bidi="hi-IN"/>
    </w:rPr>
  </w:style>
  <w:style w:type="character" w:customStyle="1" w:styleId="berschrift1Zchn20">
    <w:name w:val="Überschrift 1 Zchn20"/>
    <w:basedOn w:val="Absatz-Standardschriftart"/>
    <w:uiPriority w:val="9"/>
    <w:rsid w:val="00CD1854"/>
    <w:rPr>
      <w:rFonts w:ascii="Arial" w:eastAsia="SimSun;Arial Unicode MS" w:hAnsi="Arial" w:cs="Mangal"/>
      <w:b/>
      <w:bCs/>
      <w:sz w:val="28"/>
      <w:szCs w:val="24"/>
      <w:lang w:eastAsia="zh-CN" w:bidi="hi-IN"/>
    </w:rPr>
  </w:style>
  <w:style w:type="character" w:customStyle="1" w:styleId="textregion2216">
    <w:name w:val="textregion2216"/>
    <w:basedOn w:val="WW-Absatz-Standardschriftart"/>
    <w:rsid w:val="00CD1854"/>
    <w:rPr>
      <w:u w:val="single"/>
    </w:rPr>
  </w:style>
  <w:style w:type="paragraph" w:customStyle="1" w:styleId="berschrift100">
    <w:name w:val="Überschrift10"/>
    <w:basedOn w:val="Standard"/>
    <w:next w:val="Textkrper"/>
    <w:rsid w:val="00CD1854"/>
    <w:pPr>
      <w:keepNext/>
      <w:widowControl w:val="0"/>
      <w:suppressAutoHyphens/>
      <w:spacing w:before="240" w:after="120" w:line="276" w:lineRule="auto"/>
    </w:pPr>
    <w:rPr>
      <w:rFonts w:eastAsia="SimSun;Arial Unicode MS" w:cs="Mangal"/>
      <w:sz w:val="28"/>
      <w:szCs w:val="28"/>
      <w:lang w:eastAsia="zh-CN" w:bidi="hi-IN"/>
    </w:rPr>
  </w:style>
  <w:style w:type="character" w:customStyle="1" w:styleId="TextkrperZchn12">
    <w:name w:val="Textkörper Zchn12"/>
    <w:basedOn w:val="Absatz-Standardschriftart"/>
    <w:rsid w:val="00CD1854"/>
    <w:rPr>
      <w:rFonts w:ascii="Verdana" w:eastAsia="Verdana" w:hAnsi="Verdana" w:cs="Verdana"/>
      <w:sz w:val="18"/>
      <w:szCs w:val="18"/>
      <w:lang w:eastAsia="zh-CN" w:bidi="hi-IN"/>
    </w:rPr>
  </w:style>
  <w:style w:type="paragraph" w:customStyle="1" w:styleId="Verzeichnis60">
    <w:name w:val="Verzeichnis6"/>
    <w:basedOn w:val="Standard"/>
    <w:rsid w:val="00CD1854"/>
    <w:pPr>
      <w:widowControl w:val="0"/>
      <w:suppressLineNumbers/>
      <w:suppressAutoHyphens/>
      <w:spacing w:line="276" w:lineRule="auto"/>
    </w:pPr>
    <w:rPr>
      <w:rFonts w:ascii="Times New Roman" w:eastAsia="SimSun;Arial Unicode MS" w:hAnsi="Times New Roman" w:cs="Mangal"/>
      <w:sz w:val="20"/>
      <w:szCs w:val="24"/>
      <w:lang w:eastAsia="zh-CN" w:bidi="hi-IN"/>
    </w:rPr>
  </w:style>
  <w:style w:type="paragraph" w:customStyle="1" w:styleId="Beschriftung16">
    <w:name w:val="Beschriftung16"/>
    <w:basedOn w:val="Standard"/>
    <w:rsid w:val="00CD1854"/>
    <w:pPr>
      <w:widowControl w:val="0"/>
      <w:suppressLineNumbers/>
      <w:suppressAutoHyphens/>
      <w:spacing w:before="120" w:after="120" w:line="276" w:lineRule="auto"/>
    </w:pPr>
    <w:rPr>
      <w:rFonts w:ascii="Times New Roman" w:eastAsia="SimSun;Arial Unicode MS" w:hAnsi="Times New Roman" w:cs="Mangal"/>
      <w:i/>
      <w:iCs/>
      <w:sz w:val="20"/>
      <w:szCs w:val="24"/>
      <w:lang w:eastAsia="zh-CN" w:bidi="hi-IN"/>
    </w:rPr>
  </w:style>
  <w:style w:type="paragraph" w:customStyle="1" w:styleId="TabellenInhalt6">
    <w:name w:val="Tabellen Inhalt6"/>
    <w:basedOn w:val="Standard"/>
    <w:rsid w:val="00CD1854"/>
    <w:pPr>
      <w:widowControl w:val="0"/>
      <w:suppressLineNumbers/>
      <w:suppressAutoHyphens/>
      <w:spacing w:line="240" w:lineRule="auto"/>
    </w:pPr>
    <w:rPr>
      <w:rFonts w:eastAsia="SimSun;Arial Unicode MS" w:cs="Mangal"/>
      <w:i/>
      <w:sz w:val="16"/>
      <w:szCs w:val="24"/>
      <w:lang w:eastAsia="zh-CN" w:bidi="hi-IN"/>
    </w:rPr>
  </w:style>
  <w:style w:type="paragraph" w:customStyle="1" w:styleId="Tabellenberschrift6">
    <w:name w:val="Tabellen Überschrift6"/>
    <w:basedOn w:val="TabellenInhalt"/>
    <w:rsid w:val="00CD1854"/>
    <w:pPr>
      <w:jc w:val="center"/>
    </w:pPr>
    <w:rPr>
      <w:b/>
      <w:bCs/>
    </w:rPr>
  </w:style>
  <w:style w:type="character" w:customStyle="1" w:styleId="FuzeileZchn13">
    <w:name w:val="Fußzeile Zchn13"/>
    <w:basedOn w:val="Absatz-Standardschriftart"/>
    <w:rsid w:val="00CD1854"/>
    <w:rPr>
      <w:rFonts w:ascii="Arial" w:eastAsia="SimSun;Arial Unicode MS" w:hAnsi="Arial" w:cs="Mangal"/>
      <w:sz w:val="16"/>
      <w:szCs w:val="24"/>
      <w:lang w:eastAsia="zh-CN" w:bidi="hi-IN"/>
    </w:rPr>
  </w:style>
  <w:style w:type="paragraph" w:customStyle="1" w:styleId="berschrift106">
    <w:name w:val="Überschrift 106"/>
    <w:basedOn w:val="berschrift"/>
    <w:next w:val="Textkrper"/>
    <w:rsid w:val="00CD1854"/>
    <w:pPr>
      <w:ind w:left="432" w:hanging="432"/>
    </w:pPr>
    <w:rPr>
      <w:b/>
      <w:bCs/>
      <w:sz w:val="21"/>
      <w:szCs w:val="21"/>
    </w:rPr>
  </w:style>
  <w:style w:type="character" w:customStyle="1" w:styleId="KopfzeileZchn12">
    <w:name w:val="Kopfzeile Zchn12"/>
    <w:basedOn w:val="Absatz-Standardschriftart"/>
    <w:rsid w:val="00CD1854"/>
    <w:rPr>
      <w:rFonts w:ascii="Times New Roman" w:eastAsia="SimSun;Arial Unicode MS" w:hAnsi="Times New Roman" w:cs="Mangal"/>
      <w:sz w:val="24"/>
      <w:szCs w:val="24"/>
      <w:lang w:eastAsia="zh-CN" w:bidi="hi-IN"/>
    </w:rPr>
  </w:style>
  <w:style w:type="paragraph" w:customStyle="1" w:styleId="Text6">
    <w:name w:val="Text6"/>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paragraph" w:customStyle="1" w:styleId="TextkrperEinrckung8">
    <w:name w:val="Textkörper Einrückung8"/>
    <w:basedOn w:val="Textkrper"/>
    <w:autoRedefine/>
    <w:rsid w:val="00CD1854"/>
    <w:pPr>
      <w:widowControl w:val="0"/>
      <w:suppressAutoHyphens/>
      <w:autoSpaceDE w:val="0"/>
      <w:spacing w:after="0" w:line="276" w:lineRule="auto"/>
      <w:ind w:left="782"/>
    </w:pPr>
    <w:rPr>
      <w:rFonts w:eastAsia="SimSun;Arial Unicode MS" w:cs="Mangal"/>
      <w:b/>
      <w:sz w:val="20"/>
      <w:szCs w:val="24"/>
      <w:lang w:eastAsia="zh-CN" w:bidi="hi-IN"/>
    </w:rPr>
  </w:style>
  <w:style w:type="paragraph" w:customStyle="1" w:styleId="Style26">
    <w:name w:val="Style 26"/>
    <w:basedOn w:val="Standard"/>
    <w:rsid w:val="00CD1854"/>
    <w:pPr>
      <w:widowControl w:val="0"/>
      <w:suppressAutoHyphens/>
      <w:autoSpaceDE w:val="0"/>
      <w:spacing w:line="276" w:lineRule="auto"/>
      <w:ind w:left="396"/>
    </w:pPr>
    <w:rPr>
      <w:rFonts w:ascii="Times New Roman" w:eastAsia="SimSun;Arial Unicode MS" w:hAnsi="Times New Roman" w:cs="Mangal"/>
      <w:szCs w:val="18"/>
      <w:lang w:eastAsia="zh-CN" w:bidi="hi-IN"/>
    </w:rPr>
  </w:style>
  <w:style w:type="paragraph" w:customStyle="1" w:styleId="Style16">
    <w:name w:val="Style 16"/>
    <w:basedOn w:val="Standard"/>
    <w:rsid w:val="00CD1854"/>
    <w:pPr>
      <w:widowControl w:val="0"/>
      <w:suppressAutoHyphens/>
      <w:autoSpaceDE w:val="0"/>
      <w:spacing w:line="276" w:lineRule="auto"/>
    </w:pPr>
    <w:rPr>
      <w:rFonts w:ascii="Times New Roman" w:eastAsia="SimSun;Arial Unicode MS" w:hAnsi="Times New Roman" w:cs="Mangal"/>
      <w:sz w:val="20"/>
      <w:szCs w:val="24"/>
      <w:lang w:eastAsia="zh-CN" w:bidi="hi-IN"/>
    </w:rPr>
  </w:style>
  <w:style w:type="paragraph" w:customStyle="1" w:styleId="TextkrperEinzug9">
    <w:name w:val="Textkörper Einzug9"/>
    <w:basedOn w:val="Textkrper"/>
    <w:rsid w:val="00CD1854"/>
    <w:pPr>
      <w:widowControl w:val="0"/>
      <w:suppressAutoHyphens/>
      <w:autoSpaceDE w:val="0"/>
      <w:spacing w:after="0" w:line="276" w:lineRule="auto"/>
      <w:ind w:left="567" w:firstLine="284"/>
      <w:jc w:val="both"/>
    </w:pPr>
    <w:rPr>
      <w:rFonts w:eastAsia="Verdana" w:cs="Verdana"/>
      <w:szCs w:val="18"/>
      <w:lang w:eastAsia="zh-CN" w:bidi="hi-IN"/>
    </w:rPr>
  </w:style>
  <w:style w:type="paragraph" w:customStyle="1" w:styleId="ObjektmitPfeilspitze6">
    <w:name w:val="Objekt mit Pfeilspitze6"/>
    <w:basedOn w:val="Standard"/>
    <w:rsid w:val="00CD1854"/>
    <w:pPr>
      <w:widowControl w:val="0"/>
      <w:suppressAutoHyphens/>
      <w:spacing w:line="276" w:lineRule="auto"/>
    </w:pPr>
    <w:rPr>
      <w:rFonts w:ascii="Times New Roman" w:eastAsia="SimSun;Arial Unicode MS" w:hAnsi="Times New Roman" w:cs="Mangal"/>
      <w:sz w:val="20"/>
      <w:szCs w:val="24"/>
      <w:lang w:eastAsia="zh-CN" w:bidi="hi-IN"/>
    </w:rPr>
  </w:style>
  <w:style w:type="paragraph" w:customStyle="1" w:styleId="ObjektmitSchatten6">
    <w:name w:val="Objekt mit Schatten6"/>
    <w:basedOn w:val="Standard"/>
    <w:rsid w:val="00CD1854"/>
    <w:pPr>
      <w:widowControl w:val="0"/>
      <w:suppressAutoHyphens/>
      <w:spacing w:line="276" w:lineRule="auto"/>
    </w:pPr>
    <w:rPr>
      <w:rFonts w:ascii="Times New Roman" w:eastAsia="SimSun;Arial Unicode MS" w:hAnsi="Times New Roman" w:cs="Mangal"/>
      <w:sz w:val="20"/>
      <w:szCs w:val="24"/>
      <w:lang w:eastAsia="zh-CN" w:bidi="hi-IN"/>
    </w:rPr>
  </w:style>
  <w:style w:type="paragraph" w:customStyle="1" w:styleId="ObjektohneFllung6">
    <w:name w:val="Objekt ohne Füllung6"/>
    <w:basedOn w:val="Standard"/>
    <w:rsid w:val="00CD1854"/>
    <w:pPr>
      <w:widowControl w:val="0"/>
      <w:suppressAutoHyphens/>
      <w:spacing w:line="276" w:lineRule="auto"/>
    </w:pPr>
    <w:rPr>
      <w:rFonts w:ascii="Times New Roman" w:eastAsia="SimSun;Arial Unicode MS" w:hAnsi="Times New Roman" w:cs="Mangal"/>
      <w:sz w:val="20"/>
      <w:szCs w:val="24"/>
      <w:lang w:eastAsia="zh-CN" w:bidi="hi-IN"/>
    </w:rPr>
  </w:style>
  <w:style w:type="paragraph" w:customStyle="1" w:styleId="TextkrperBlocksatz6">
    <w:name w:val="Textkörper Blocksatz6"/>
    <w:basedOn w:val="Standard"/>
    <w:rsid w:val="00CD1854"/>
    <w:pPr>
      <w:widowControl w:val="0"/>
      <w:suppressAutoHyphens/>
      <w:spacing w:line="276" w:lineRule="auto"/>
    </w:pPr>
    <w:rPr>
      <w:rFonts w:ascii="Times New Roman" w:eastAsia="SimSun;Arial Unicode MS" w:hAnsi="Times New Roman" w:cs="Mangal"/>
      <w:sz w:val="20"/>
      <w:szCs w:val="24"/>
      <w:lang w:eastAsia="zh-CN" w:bidi="hi-IN"/>
    </w:rPr>
  </w:style>
  <w:style w:type="character" w:customStyle="1" w:styleId="TitelZchn7">
    <w:name w:val="Titel Zchn7"/>
    <w:basedOn w:val="Absatz-Standardschriftart"/>
    <w:rsid w:val="00CD1854"/>
    <w:rPr>
      <w:rFonts w:ascii="Arial" w:eastAsia="SimSun;Arial Unicode MS" w:hAnsi="Arial" w:cs="Mangal"/>
      <w:b/>
      <w:bCs/>
      <w:sz w:val="36"/>
      <w:szCs w:val="36"/>
      <w:lang w:eastAsia="zh-CN" w:bidi="hi-IN"/>
    </w:rPr>
  </w:style>
  <w:style w:type="character" w:customStyle="1" w:styleId="UntertitelZchn7">
    <w:name w:val="Untertitel Zchn7"/>
    <w:basedOn w:val="Absatz-Standardschriftart"/>
    <w:uiPriority w:val="11"/>
    <w:rsid w:val="00CD1854"/>
    <w:rPr>
      <w:rFonts w:ascii="Arial Black" w:eastAsia="Arial Black" w:hAnsi="Arial Black" w:cs="Arial Black"/>
      <w:i/>
      <w:iCs/>
      <w:color w:val="0000FF"/>
      <w:sz w:val="72"/>
      <w:szCs w:val="72"/>
      <w:lang w:eastAsia="zh-CN" w:bidi="hi-IN"/>
      <w14:shadow w14:blurRad="50800" w14:dist="38100" w14:dir="2700000" w14:sx="100000" w14:sy="100000" w14:kx="0" w14:ky="0" w14:algn="tl">
        <w14:srgbClr w14:val="000000">
          <w14:alpha w14:val="60000"/>
        </w14:srgbClr>
      </w14:shadow>
    </w:rPr>
  </w:style>
  <w:style w:type="paragraph" w:customStyle="1" w:styleId="Titel16">
    <w:name w:val="Titel16"/>
    <w:basedOn w:val="Standard"/>
    <w:rsid w:val="00CD1854"/>
    <w:pPr>
      <w:widowControl w:val="0"/>
      <w:suppressAutoHyphens/>
      <w:spacing w:line="276" w:lineRule="auto"/>
      <w:jc w:val="center"/>
    </w:pPr>
    <w:rPr>
      <w:rFonts w:ascii="Times New Roman" w:eastAsia="SimSun;Arial Unicode MS" w:hAnsi="Times New Roman" w:cs="Mangal"/>
      <w:sz w:val="20"/>
      <w:szCs w:val="24"/>
      <w:lang w:eastAsia="zh-CN" w:bidi="hi-IN"/>
    </w:rPr>
  </w:style>
  <w:style w:type="paragraph" w:customStyle="1" w:styleId="Titel26">
    <w:name w:val="Titel26"/>
    <w:basedOn w:val="Standard"/>
    <w:rsid w:val="00CD1854"/>
    <w:pPr>
      <w:widowControl w:val="0"/>
      <w:suppressAutoHyphens/>
      <w:spacing w:before="57" w:after="57" w:line="276" w:lineRule="auto"/>
      <w:ind w:right="113"/>
      <w:jc w:val="center"/>
    </w:pPr>
    <w:rPr>
      <w:rFonts w:ascii="Times New Roman" w:eastAsia="SimSun;Arial Unicode MS" w:hAnsi="Times New Roman" w:cs="Mangal"/>
      <w:sz w:val="20"/>
      <w:szCs w:val="24"/>
      <w:lang w:eastAsia="zh-CN" w:bidi="hi-IN"/>
    </w:rPr>
  </w:style>
  <w:style w:type="paragraph" w:customStyle="1" w:styleId="berschrift16">
    <w:name w:val="Überschrift16"/>
    <w:basedOn w:val="Standard"/>
    <w:rsid w:val="00CD1854"/>
    <w:pPr>
      <w:widowControl w:val="0"/>
      <w:suppressAutoHyphens/>
      <w:spacing w:before="238" w:after="119" w:line="276" w:lineRule="auto"/>
    </w:pPr>
    <w:rPr>
      <w:rFonts w:ascii="Times New Roman" w:eastAsia="SimSun;Arial Unicode MS" w:hAnsi="Times New Roman" w:cs="Mangal"/>
      <w:sz w:val="20"/>
      <w:szCs w:val="24"/>
      <w:lang w:eastAsia="zh-CN" w:bidi="hi-IN"/>
    </w:rPr>
  </w:style>
  <w:style w:type="paragraph" w:customStyle="1" w:styleId="berschrift26">
    <w:name w:val="Überschrift26"/>
    <w:basedOn w:val="Standard"/>
    <w:rsid w:val="00CD1854"/>
    <w:pPr>
      <w:widowControl w:val="0"/>
      <w:suppressAutoHyphens/>
      <w:spacing w:before="238" w:after="119" w:line="276" w:lineRule="auto"/>
    </w:pPr>
    <w:rPr>
      <w:rFonts w:ascii="Times New Roman" w:eastAsia="SimSun;Arial Unicode MS" w:hAnsi="Times New Roman" w:cs="Mangal"/>
      <w:sz w:val="20"/>
      <w:szCs w:val="24"/>
      <w:lang w:eastAsia="zh-CN" w:bidi="hi-IN"/>
    </w:rPr>
  </w:style>
  <w:style w:type="paragraph" w:customStyle="1" w:styleId="Malinie6">
    <w:name w:val="Maßlinie6"/>
    <w:basedOn w:val="Standard"/>
    <w:rsid w:val="00CD1854"/>
    <w:pPr>
      <w:widowControl w:val="0"/>
      <w:suppressAutoHyphens/>
      <w:spacing w:line="276" w:lineRule="auto"/>
    </w:pPr>
    <w:rPr>
      <w:rFonts w:ascii="Times New Roman" w:eastAsia="SimSun;Arial Unicode MS" w:hAnsi="Times New Roman" w:cs="Mangal"/>
      <w:sz w:val="20"/>
      <w:szCs w:val="24"/>
      <w:lang w:eastAsia="zh-CN" w:bidi="hi-IN"/>
    </w:rPr>
  </w:style>
  <w:style w:type="paragraph" w:customStyle="1" w:styleId="StandardLTGliederung16">
    <w:name w:val="Standard~LT~Gliederung 16"/>
    <w:rsid w:val="00CD1854"/>
    <w:pPr>
      <w:widowControl w:val="0"/>
      <w:suppressAutoHyphens/>
      <w:autoSpaceDE w:val="0"/>
      <w:spacing w:after="23" w:line="276" w:lineRule="auto"/>
    </w:pPr>
    <w:rPr>
      <w:rFonts w:ascii="Mangal" w:eastAsia="Mangal" w:hAnsi="Mangal" w:cs="Mangal"/>
      <w:color w:val="EB613D"/>
      <w:sz w:val="64"/>
      <w:szCs w:val="64"/>
      <w:lang w:eastAsia="zh-CN" w:bidi="hi-IN"/>
      <w14:shadow w14:blurRad="50800" w14:dist="38100" w14:dir="2700000" w14:sx="100000" w14:sy="100000" w14:kx="0" w14:ky="0" w14:algn="tl">
        <w14:srgbClr w14:val="000000">
          <w14:alpha w14:val="60000"/>
        </w14:srgbClr>
      </w14:shadow>
    </w:rPr>
  </w:style>
  <w:style w:type="paragraph" w:customStyle="1" w:styleId="StandardLTGliederung26">
    <w:name w:val="Standard~LT~Gliederung 26"/>
    <w:basedOn w:val="StandardLTGliederung1"/>
    <w:rsid w:val="00CD1854"/>
    <w:pPr>
      <w:spacing w:after="227"/>
    </w:pPr>
    <w:rPr>
      <w:sz w:val="56"/>
      <w:szCs w:val="56"/>
      <w14:shadow w14:blurRad="0" w14:dist="0" w14:dir="0" w14:sx="0" w14:sy="0" w14:kx="0" w14:ky="0" w14:algn="none">
        <w14:srgbClr w14:val="000000"/>
      </w14:shadow>
    </w:rPr>
  </w:style>
  <w:style w:type="paragraph" w:customStyle="1" w:styleId="StandardLTGliederung36">
    <w:name w:val="Standard~LT~Gliederung 36"/>
    <w:basedOn w:val="StandardLTGliederung2"/>
    <w:rsid w:val="00CD1854"/>
    <w:pPr>
      <w:spacing w:after="170"/>
    </w:pPr>
    <w:rPr>
      <w:sz w:val="48"/>
      <w:szCs w:val="48"/>
    </w:rPr>
  </w:style>
  <w:style w:type="paragraph" w:customStyle="1" w:styleId="StandardLTGliederung46">
    <w:name w:val="Standard~LT~Gliederung 46"/>
    <w:basedOn w:val="StandardLTGliederung3"/>
    <w:rsid w:val="00CD1854"/>
    <w:pPr>
      <w:spacing w:after="113"/>
    </w:pPr>
    <w:rPr>
      <w:sz w:val="40"/>
      <w:szCs w:val="40"/>
    </w:rPr>
  </w:style>
  <w:style w:type="paragraph" w:customStyle="1" w:styleId="StandardLTGliederung56">
    <w:name w:val="Standard~LT~Gliederung 56"/>
    <w:basedOn w:val="StandardLTGliederung4"/>
    <w:rsid w:val="00CD1854"/>
    <w:pPr>
      <w:spacing w:after="57"/>
    </w:pPr>
  </w:style>
  <w:style w:type="paragraph" w:customStyle="1" w:styleId="StandardLTGliederung66">
    <w:name w:val="Standard~LT~Gliederung 66"/>
    <w:basedOn w:val="StandardLTGliederung5"/>
    <w:rsid w:val="00CD1854"/>
  </w:style>
  <w:style w:type="paragraph" w:customStyle="1" w:styleId="StandardLTGliederung76">
    <w:name w:val="Standard~LT~Gliederung 76"/>
    <w:basedOn w:val="StandardLTGliederung6"/>
    <w:rsid w:val="00CD1854"/>
  </w:style>
  <w:style w:type="paragraph" w:customStyle="1" w:styleId="StandardLTGliederung86">
    <w:name w:val="Standard~LT~Gliederung 86"/>
    <w:basedOn w:val="StandardLTGliederung7"/>
    <w:rsid w:val="00CD1854"/>
  </w:style>
  <w:style w:type="paragraph" w:customStyle="1" w:styleId="StandardLTGliederung96">
    <w:name w:val="Standard~LT~Gliederung 96"/>
    <w:basedOn w:val="StandardLTGliederung8"/>
    <w:rsid w:val="00CD1854"/>
  </w:style>
  <w:style w:type="paragraph" w:customStyle="1" w:styleId="StandardLTTitel6">
    <w:name w:val="Standard~LT~Titel6"/>
    <w:rsid w:val="00CD1854"/>
    <w:pPr>
      <w:widowControl w:val="0"/>
      <w:suppressAutoHyphens/>
      <w:autoSpaceDE w:val="0"/>
      <w:spacing w:after="200" w:line="276" w:lineRule="auto"/>
    </w:pPr>
    <w:rPr>
      <w:rFonts w:ascii="Mangal" w:eastAsia="Mangal" w:hAnsi="Mangal" w:cs="Mangal"/>
      <w:color w:val="0000FF"/>
      <w:sz w:val="88"/>
      <w:szCs w:val="88"/>
      <w:lang w:eastAsia="zh-CN" w:bidi="hi-IN"/>
      <w14:shadow w14:blurRad="50800" w14:dist="38100" w14:dir="2700000" w14:sx="100000" w14:sy="100000" w14:kx="0" w14:ky="0" w14:algn="tl">
        <w14:srgbClr w14:val="000000">
          <w14:alpha w14:val="60000"/>
        </w14:srgbClr>
      </w14:shadow>
    </w:rPr>
  </w:style>
  <w:style w:type="paragraph" w:customStyle="1" w:styleId="StandardLTUntertitel6">
    <w:name w:val="Standard~LT~Untertitel6"/>
    <w:rsid w:val="00CD1854"/>
    <w:pPr>
      <w:widowControl w:val="0"/>
      <w:suppressAutoHyphens/>
      <w:autoSpaceDE w:val="0"/>
      <w:spacing w:after="0" w:line="276" w:lineRule="auto"/>
      <w:jc w:val="center"/>
    </w:pPr>
    <w:rPr>
      <w:rFonts w:ascii="Mangal" w:eastAsia="Mangal" w:hAnsi="Mangal" w:cs="Mangal"/>
      <w:color w:val="0000FF"/>
      <w:sz w:val="64"/>
      <w:szCs w:val="64"/>
      <w:lang w:eastAsia="zh-CN" w:bidi="hi-IN"/>
      <w14:shadow w14:blurRad="50800" w14:dist="38100" w14:dir="2700000" w14:sx="100000" w14:sy="100000" w14:kx="0" w14:ky="0" w14:algn="tl">
        <w14:srgbClr w14:val="000000">
          <w14:alpha w14:val="60000"/>
        </w14:srgbClr>
      </w14:shadow>
    </w:rPr>
  </w:style>
  <w:style w:type="paragraph" w:customStyle="1" w:styleId="StandardLTNotizen6">
    <w:name w:val="Standard~LT~Notizen6"/>
    <w:rsid w:val="00CD1854"/>
    <w:pPr>
      <w:widowControl w:val="0"/>
      <w:suppressAutoHyphens/>
      <w:autoSpaceDE w:val="0"/>
      <w:spacing w:after="0" w:line="276" w:lineRule="auto"/>
      <w:ind w:left="340" w:hanging="340"/>
    </w:pPr>
    <w:rPr>
      <w:rFonts w:ascii="Mangal" w:eastAsia="Mangal" w:hAnsi="Mangal" w:cs="Mangal"/>
      <w:sz w:val="40"/>
      <w:szCs w:val="40"/>
      <w:lang w:eastAsia="zh-CN" w:bidi="hi-IN"/>
    </w:rPr>
  </w:style>
  <w:style w:type="paragraph" w:customStyle="1" w:styleId="StandardLTHintergrundobjekte6">
    <w:name w:val="Standard~LT~Hintergrundobjekte6"/>
    <w:rsid w:val="00CD1854"/>
    <w:pPr>
      <w:widowControl w:val="0"/>
      <w:suppressAutoHyphens/>
      <w:autoSpaceDE w:val="0"/>
      <w:spacing w:after="200" w:line="276" w:lineRule="auto"/>
    </w:pPr>
    <w:rPr>
      <w:rFonts w:ascii="Times New Roman" w:eastAsia="SimSun" w:hAnsi="Times New Roman" w:cs="Mangal"/>
      <w:sz w:val="24"/>
      <w:szCs w:val="24"/>
      <w:lang w:eastAsia="zh-CN" w:bidi="hi-IN"/>
    </w:rPr>
  </w:style>
  <w:style w:type="paragraph" w:customStyle="1" w:styleId="StandardLTHintergrund6">
    <w:name w:val="Standard~LT~Hintergrund6"/>
    <w:rsid w:val="00CD1854"/>
    <w:pPr>
      <w:widowControl w:val="0"/>
      <w:suppressAutoHyphens/>
      <w:autoSpaceDE w:val="0"/>
      <w:spacing w:after="200" w:line="276" w:lineRule="auto"/>
    </w:pPr>
    <w:rPr>
      <w:rFonts w:ascii="Times New Roman" w:eastAsia="SimSun" w:hAnsi="Times New Roman" w:cs="Mangal"/>
      <w:sz w:val="24"/>
      <w:szCs w:val="24"/>
      <w:lang w:eastAsia="zh-CN" w:bidi="hi-IN"/>
    </w:rPr>
  </w:style>
  <w:style w:type="paragraph" w:customStyle="1" w:styleId="default6">
    <w:name w:val="default6"/>
    <w:rsid w:val="00CD1854"/>
    <w:pPr>
      <w:widowControl w:val="0"/>
      <w:suppressAutoHyphens/>
      <w:autoSpaceDE w:val="0"/>
      <w:spacing w:after="0" w:line="200" w:lineRule="atLeast"/>
    </w:pPr>
    <w:rPr>
      <w:rFonts w:ascii="Mangal" w:eastAsia="Mangal" w:hAnsi="Mangal" w:cs="Mangal"/>
      <w:sz w:val="36"/>
      <w:szCs w:val="36"/>
      <w:lang w:eastAsia="zh-CN" w:bidi="hi-IN"/>
    </w:rPr>
  </w:style>
  <w:style w:type="paragraph" w:customStyle="1" w:styleId="blue16">
    <w:name w:val="blue16"/>
    <w:basedOn w:val="default0"/>
    <w:rsid w:val="00CD1854"/>
  </w:style>
  <w:style w:type="paragraph" w:customStyle="1" w:styleId="blue26">
    <w:name w:val="blue26"/>
    <w:basedOn w:val="default0"/>
    <w:rsid w:val="00CD1854"/>
  </w:style>
  <w:style w:type="paragraph" w:customStyle="1" w:styleId="blue36">
    <w:name w:val="blue36"/>
    <w:basedOn w:val="default0"/>
    <w:rsid w:val="00CD1854"/>
  </w:style>
  <w:style w:type="paragraph" w:customStyle="1" w:styleId="bw16">
    <w:name w:val="bw16"/>
    <w:basedOn w:val="default0"/>
    <w:rsid w:val="00CD1854"/>
  </w:style>
  <w:style w:type="paragraph" w:customStyle="1" w:styleId="bw26">
    <w:name w:val="bw26"/>
    <w:basedOn w:val="default0"/>
    <w:rsid w:val="00CD1854"/>
  </w:style>
  <w:style w:type="paragraph" w:customStyle="1" w:styleId="bw36">
    <w:name w:val="bw36"/>
    <w:basedOn w:val="default0"/>
    <w:rsid w:val="00CD1854"/>
  </w:style>
  <w:style w:type="paragraph" w:customStyle="1" w:styleId="orange16">
    <w:name w:val="orange16"/>
    <w:basedOn w:val="default0"/>
    <w:rsid w:val="00CD1854"/>
  </w:style>
  <w:style w:type="paragraph" w:customStyle="1" w:styleId="orange26">
    <w:name w:val="orange26"/>
    <w:basedOn w:val="default0"/>
    <w:rsid w:val="00CD1854"/>
  </w:style>
  <w:style w:type="paragraph" w:customStyle="1" w:styleId="orange36">
    <w:name w:val="orange36"/>
    <w:basedOn w:val="default0"/>
    <w:rsid w:val="00CD1854"/>
  </w:style>
  <w:style w:type="paragraph" w:customStyle="1" w:styleId="turquise16">
    <w:name w:val="turquise16"/>
    <w:basedOn w:val="default0"/>
    <w:rsid w:val="00CD1854"/>
  </w:style>
  <w:style w:type="paragraph" w:customStyle="1" w:styleId="turquise26">
    <w:name w:val="turquise26"/>
    <w:basedOn w:val="default0"/>
    <w:rsid w:val="00CD1854"/>
  </w:style>
  <w:style w:type="paragraph" w:customStyle="1" w:styleId="turquise36">
    <w:name w:val="turquise36"/>
    <w:basedOn w:val="default0"/>
    <w:rsid w:val="00CD1854"/>
  </w:style>
  <w:style w:type="paragraph" w:customStyle="1" w:styleId="gray16">
    <w:name w:val="gray16"/>
    <w:basedOn w:val="default0"/>
    <w:rsid w:val="00CD1854"/>
  </w:style>
  <w:style w:type="paragraph" w:customStyle="1" w:styleId="gray26">
    <w:name w:val="gray26"/>
    <w:basedOn w:val="default0"/>
    <w:rsid w:val="00CD1854"/>
  </w:style>
  <w:style w:type="paragraph" w:customStyle="1" w:styleId="gray36">
    <w:name w:val="gray36"/>
    <w:basedOn w:val="default0"/>
    <w:rsid w:val="00CD1854"/>
  </w:style>
  <w:style w:type="paragraph" w:customStyle="1" w:styleId="sun16">
    <w:name w:val="sun16"/>
    <w:basedOn w:val="default0"/>
    <w:rsid w:val="00CD1854"/>
  </w:style>
  <w:style w:type="paragraph" w:customStyle="1" w:styleId="sun26">
    <w:name w:val="sun26"/>
    <w:basedOn w:val="default0"/>
    <w:rsid w:val="00CD1854"/>
  </w:style>
  <w:style w:type="paragraph" w:customStyle="1" w:styleId="sun36">
    <w:name w:val="sun36"/>
    <w:basedOn w:val="default0"/>
    <w:rsid w:val="00CD1854"/>
  </w:style>
  <w:style w:type="paragraph" w:customStyle="1" w:styleId="earth16">
    <w:name w:val="earth16"/>
    <w:basedOn w:val="default0"/>
    <w:rsid w:val="00CD1854"/>
  </w:style>
  <w:style w:type="paragraph" w:customStyle="1" w:styleId="earth26">
    <w:name w:val="earth26"/>
    <w:basedOn w:val="default0"/>
    <w:rsid w:val="00CD1854"/>
  </w:style>
  <w:style w:type="paragraph" w:customStyle="1" w:styleId="earth36">
    <w:name w:val="earth36"/>
    <w:basedOn w:val="default0"/>
    <w:rsid w:val="00CD1854"/>
  </w:style>
  <w:style w:type="paragraph" w:customStyle="1" w:styleId="green16">
    <w:name w:val="green16"/>
    <w:basedOn w:val="default0"/>
    <w:rsid w:val="00CD1854"/>
  </w:style>
  <w:style w:type="paragraph" w:customStyle="1" w:styleId="green26">
    <w:name w:val="green26"/>
    <w:basedOn w:val="default0"/>
    <w:rsid w:val="00CD1854"/>
  </w:style>
  <w:style w:type="paragraph" w:customStyle="1" w:styleId="green36">
    <w:name w:val="green36"/>
    <w:basedOn w:val="default0"/>
    <w:rsid w:val="00CD1854"/>
  </w:style>
  <w:style w:type="paragraph" w:customStyle="1" w:styleId="seetang16">
    <w:name w:val="seetang16"/>
    <w:basedOn w:val="default0"/>
    <w:rsid w:val="00CD1854"/>
  </w:style>
  <w:style w:type="paragraph" w:customStyle="1" w:styleId="seetang26">
    <w:name w:val="seetang26"/>
    <w:basedOn w:val="default0"/>
    <w:rsid w:val="00CD1854"/>
  </w:style>
  <w:style w:type="paragraph" w:customStyle="1" w:styleId="seetang36">
    <w:name w:val="seetang36"/>
    <w:basedOn w:val="default0"/>
    <w:rsid w:val="00CD1854"/>
  </w:style>
  <w:style w:type="paragraph" w:customStyle="1" w:styleId="lightblue16">
    <w:name w:val="lightblue16"/>
    <w:basedOn w:val="default0"/>
    <w:rsid w:val="00CD1854"/>
  </w:style>
  <w:style w:type="paragraph" w:customStyle="1" w:styleId="lightblue26">
    <w:name w:val="lightblue26"/>
    <w:basedOn w:val="default0"/>
    <w:rsid w:val="00CD1854"/>
  </w:style>
  <w:style w:type="paragraph" w:customStyle="1" w:styleId="lightblue36">
    <w:name w:val="lightblue36"/>
    <w:basedOn w:val="default0"/>
    <w:rsid w:val="00CD1854"/>
  </w:style>
  <w:style w:type="paragraph" w:customStyle="1" w:styleId="yellow16">
    <w:name w:val="yellow16"/>
    <w:basedOn w:val="default0"/>
    <w:rsid w:val="00CD1854"/>
  </w:style>
  <w:style w:type="paragraph" w:customStyle="1" w:styleId="yellow26">
    <w:name w:val="yellow26"/>
    <w:basedOn w:val="default0"/>
    <w:rsid w:val="00CD1854"/>
  </w:style>
  <w:style w:type="paragraph" w:customStyle="1" w:styleId="yellow36">
    <w:name w:val="yellow36"/>
    <w:basedOn w:val="default0"/>
    <w:rsid w:val="00CD1854"/>
  </w:style>
  <w:style w:type="paragraph" w:customStyle="1" w:styleId="WW-Titel6">
    <w:name w:val="WW-Titel6"/>
    <w:rsid w:val="00CD1854"/>
    <w:pPr>
      <w:widowControl w:val="0"/>
      <w:suppressAutoHyphens/>
      <w:autoSpaceDE w:val="0"/>
      <w:spacing w:after="200" w:line="276" w:lineRule="auto"/>
    </w:pPr>
    <w:rPr>
      <w:rFonts w:ascii="Mangal" w:eastAsia="Mangal" w:hAnsi="Mangal" w:cs="Mangal"/>
      <w:color w:val="0000FF"/>
      <w:sz w:val="88"/>
      <w:szCs w:val="88"/>
      <w:lang w:eastAsia="zh-CN" w:bidi="hi-IN"/>
      <w14:shadow w14:blurRad="50800" w14:dist="38100" w14:dir="2700000" w14:sx="100000" w14:sy="100000" w14:kx="0" w14:ky="0" w14:algn="tl">
        <w14:srgbClr w14:val="000000">
          <w14:alpha w14:val="60000"/>
        </w14:srgbClr>
      </w14:shadow>
    </w:rPr>
  </w:style>
  <w:style w:type="paragraph" w:customStyle="1" w:styleId="Hintergrundobjekte6">
    <w:name w:val="Hintergrundobjekte6"/>
    <w:rsid w:val="00CD1854"/>
    <w:pPr>
      <w:widowControl w:val="0"/>
      <w:suppressAutoHyphens/>
      <w:autoSpaceDE w:val="0"/>
      <w:spacing w:after="200" w:line="276" w:lineRule="auto"/>
    </w:pPr>
    <w:rPr>
      <w:rFonts w:ascii="Times New Roman" w:eastAsia="SimSun" w:hAnsi="Times New Roman" w:cs="Mangal"/>
      <w:sz w:val="24"/>
      <w:szCs w:val="24"/>
      <w:lang w:eastAsia="zh-CN" w:bidi="hi-IN"/>
    </w:rPr>
  </w:style>
  <w:style w:type="paragraph" w:customStyle="1" w:styleId="Hintergrund6">
    <w:name w:val="Hintergrund6"/>
    <w:rsid w:val="00CD1854"/>
    <w:pPr>
      <w:widowControl w:val="0"/>
      <w:suppressAutoHyphens/>
      <w:autoSpaceDE w:val="0"/>
      <w:spacing w:after="200" w:line="276" w:lineRule="auto"/>
    </w:pPr>
    <w:rPr>
      <w:rFonts w:ascii="Times New Roman" w:eastAsia="SimSun" w:hAnsi="Times New Roman" w:cs="Mangal"/>
      <w:sz w:val="24"/>
      <w:szCs w:val="24"/>
      <w:lang w:eastAsia="zh-CN" w:bidi="hi-IN"/>
    </w:rPr>
  </w:style>
  <w:style w:type="paragraph" w:customStyle="1" w:styleId="Notizen6">
    <w:name w:val="Notizen6"/>
    <w:rsid w:val="00CD1854"/>
    <w:pPr>
      <w:widowControl w:val="0"/>
      <w:suppressAutoHyphens/>
      <w:autoSpaceDE w:val="0"/>
      <w:spacing w:after="0" w:line="276" w:lineRule="auto"/>
      <w:ind w:left="340" w:hanging="340"/>
    </w:pPr>
    <w:rPr>
      <w:rFonts w:ascii="Mangal" w:eastAsia="Mangal" w:hAnsi="Mangal" w:cs="Mangal"/>
      <w:sz w:val="40"/>
      <w:szCs w:val="40"/>
      <w:lang w:eastAsia="zh-CN" w:bidi="hi-IN"/>
    </w:rPr>
  </w:style>
  <w:style w:type="paragraph" w:customStyle="1" w:styleId="Gliederung16">
    <w:name w:val="Gliederung 16"/>
    <w:rsid w:val="00CD1854"/>
    <w:pPr>
      <w:widowControl w:val="0"/>
      <w:suppressAutoHyphens/>
      <w:autoSpaceDE w:val="0"/>
      <w:spacing w:after="23" w:line="276" w:lineRule="auto"/>
    </w:pPr>
    <w:rPr>
      <w:rFonts w:ascii="Mangal" w:eastAsia="Mangal" w:hAnsi="Mangal" w:cs="Mangal"/>
      <w:color w:val="EB613D"/>
      <w:sz w:val="64"/>
      <w:szCs w:val="64"/>
      <w:lang w:eastAsia="zh-CN" w:bidi="hi-IN"/>
      <w14:shadow w14:blurRad="50800" w14:dist="38100" w14:dir="2700000" w14:sx="100000" w14:sy="100000" w14:kx="0" w14:ky="0" w14:algn="tl">
        <w14:srgbClr w14:val="000000">
          <w14:alpha w14:val="60000"/>
        </w14:srgbClr>
      </w14:shadow>
    </w:rPr>
  </w:style>
  <w:style w:type="paragraph" w:customStyle="1" w:styleId="Gliederung26">
    <w:name w:val="Gliederung 26"/>
    <w:basedOn w:val="Gliederung1"/>
    <w:rsid w:val="00CD1854"/>
    <w:pPr>
      <w:spacing w:after="227"/>
    </w:pPr>
    <w:rPr>
      <w:sz w:val="56"/>
      <w:szCs w:val="56"/>
      <w14:shadow w14:blurRad="0" w14:dist="0" w14:dir="0" w14:sx="0" w14:sy="0" w14:kx="0" w14:ky="0" w14:algn="none">
        <w14:srgbClr w14:val="000000"/>
      </w14:shadow>
    </w:rPr>
  </w:style>
  <w:style w:type="paragraph" w:customStyle="1" w:styleId="Gliederung36">
    <w:name w:val="Gliederung 36"/>
    <w:basedOn w:val="Gliederung2"/>
    <w:rsid w:val="00CD1854"/>
    <w:pPr>
      <w:spacing w:after="170"/>
    </w:pPr>
    <w:rPr>
      <w:sz w:val="48"/>
      <w:szCs w:val="48"/>
    </w:rPr>
  </w:style>
  <w:style w:type="paragraph" w:customStyle="1" w:styleId="Gliederung46">
    <w:name w:val="Gliederung 46"/>
    <w:basedOn w:val="Gliederung3"/>
    <w:rsid w:val="00CD1854"/>
    <w:pPr>
      <w:spacing w:after="113"/>
    </w:pPr>
    <w:rPr>
      <w:sz w:val="40"/>
      <w:szCs w:val="40"/>
    </w:rPr>
  </w:style>
  <w:style w:type="paragraph" w:customStyle="1" w:styleId="Gliederung56">
    <w:name w:val="Gliederung 56"/>
    <w:basedOn w:val="Gliederung4"/>
    <w:rsid w:val="00CD1854"/>
    <w:pPr>
      <w:spacing w:after="57"/>
    </w:pPr>
  </w:style>
  <w:style w:type="paragraph" w:customStyle="1" w:styleId="Gliederung66">
    <w:name w:val="Gliederung 66"/>
    <w:basedOn w:val="Gliederung5"/>
    <w:rsid w:val="00CD1854"/>
  </w:style>
  <w:style w:type="paragraph" w:customStyle="1" w:styleId="Gliederung76">
    <w:name w:val="Gliederung 76"/>
    <w:basedOn w:val="Gliederung6"/>
    <w:rsid w:val="00CD1854"/>
  </w:style>
  <w:style w:type="paragraph" w:customStyle="1" w:styleId="Gliederung86">
    <w:name w:val="Gliederung 86"/>
    <w:basedOn w:val="Gliederung7"/>
    <w:rsid w:val="00CD1854"/>
  </w:style>
  <w:style w:type="paragraph" w:customStyle="1" w:styleId="Gliederung96">
    <w:name w:val="Gliederung 96"/>
    <w:basedOn w:val="Gliederung8"/>
    <w:rsid w:val="00CD1854"/>
  </w:style>
  <w:style w:type="paragraph" w:customStyle="1" w:styleId="LO-Normal6">
    <w:name w:val="LO-Normal6"/>
    <w:rsid w:val="00CD1854"/>
    <w:pPr>
      <w:widowControl w:val="0"/>
      <w:suppressAutoHyphens/>
      <w:autoSpaceDE w:val="0"/>
      <w:spacing w:after="200" w:line="276" w:lineRule="auto"/>
    </w:pPr>
    <w:rPr>
      <w:rFonts w:ascii="Times New Roman" w:eastAsia="SimSun" w:hAnsi="Times New Roman" w:cs="Mangal"/>
      <w:sz w:val="24"/>
      <w:szCs w:val="24"/>
      <w:lang w:eastAsia="zh-CN" w:bidi="hi-IN"/>
    </w:rPr>
  </w:style>
  <w:style w:type="paragraph" w:customStyle="1" w:styleId="Heading6">
    <w:name w:val="Heading6"/>
    <w:rsid w:val="00CD1854"/>
    <w:pPr>
      <w:widowControl w:val="0"/>
      <w:suppressAutoHyphens/>
      <w:autoSpaceDE w:val="0"/>
      <w:spacing w:before="423" w:after="212" w:line="276" w:lineRule="auto"/>
      <w:jc w:val="center"/>
    </w:pPr>
    <w:rPr>
      <w:rFonts w:ascii="Staccato555 BT" w:eastAsia="Staccato555 BT" w:hAnsi="Staccato555 BT" w:cs="Staccato555 BT"/>
      <w:color w:val="AC7F00"/>
      <w:sz w:val="64"/>
      <w:szCs w:val="64"/>
      <w:lang w:eastAsia="zh-CN" w:bidi="hi-IN"/>
      <w14:shadow w14:blurRad="50800" w14:dist="38100" w14:dir="2700000" w14:sx="100000" w14:sy="100000" w14:kx="0" w14:ky="0" w14:algn="tl">
        <w14:srgbClr w14:val="000000">
          <w14:alpha w14:val="60000"/>
        </w14:srgbClr>
      </w14:shadow>
    </w:rPr>
  </w:style>
  <w:style w:type="paragraph" w:customStyle="1" w:styleId="BulletSymbols6">
    <w:name w:val="Bullet Symbols6"/>
    <w:rsid w:val="00CD1854"/>
    <w:pPr>
      <w:widowControl w:val="0"/>
      <w:suppressAutoHyphens/>
      <w:autoSpaceDE w:val="0"/>
      <w:spacing w:after="200" w:line="276" w:lineRule="auto"/>
    </w:pPr>
    <w:rPr>
      <w:rFonts w:ascii="StarSymbol;Arial Unicode MS" w:eastAsia="StarSymbol;Arial Unicode MS" w:hAnsi="StarSymbol;Arial Unicode MS" w:cs="StarSymbol;Arial Unicode MS"/>
      <w:sz w:val="18"/>
      <w:szCs w:val="18"/>
      <w:lang w:eastAsia="zh-CN" w:bidi="hi-IN"/>
    </w:rPr>
  </w:style>
  <w:style w:type="paragraph" w:customStyle="1" w:styleId="NumberingSymbols6">
    <w:name w:val="Numbering Symbols6"/>
    <w:rsid w:val="00CD1854"/>
    <w:pPr>
      <w:widowControl w:val="0"/>
      <w:suppressAutoHyphens/>
      <w:autoSpaceDE w:val="0"/>
      <w:spacing w:after="200" w:line="276" w:lineRule="auto"/>
    </w:pPr>
    <w:rPr>
      <w:rFonts w:ascii="Times New Roman" w:eastAsia="SimSun" w:hAnsi="Times New Roman" w:cs="Mangal"/>
      <w:sz w:val="24"/>
      <w:szCs w:val="24"/>
      <w:lang w:eastAsia="zh-CN" w:bidi="hi-IN"/>
    </w:rPr>
  </w:style>
  <w:style w:type="paragraph" w:customStyle="1" w:styleId="Index6">
    <w:name w:val="Index6"/>
    <w:rsid w:val="00CD1854"/>
    <w:pPr>
      <w:widowControl w:val="0"/>
      <w:suppressAutoHyphens/>
      <w:autoSpaceDE w:val="0"/>
      <w:spacing w:after="200" w:line="276" w:lineRule="auto"/>
    </w:pPr>
    <w:rPr>
      <w:rFonts w:ascii="Times New Roman" w:eastAsia="Times New Roman" w:hAnsi="Times New Roman" w:cs="Times New Roman"/>
      <w:sz w:val="24"/>
      <w:szCs w:val="24"/>
      <w:lang w:eastAsia="zh-CN" w:bidi="hi-IN"/>
    </w:rPr>
  </w:style>
  <w:style w:type="paragraph" w:customStyle="1" w:styleId="Inhaltsverzeichnisberschrift7">
    <w:name w:val="Inhaltsverzeichnis Überschrift7"/>
    <w:basedOn w:val="berschrift"/>
    <w:rsid w:val="00CD1854"/>
    <w:pPr>
      <w:suppressLineNumbers/>
      <w:spacing w:before="0" w:after="0"/>
    </w:pPr>
    <w:rPr>
      <w:b/>
      <w:bCs/>
      <w:sz w:val="32"/>
      <w:szCs w:val="32"/>
    </w:rPr>
  </w:style>
  <w:style w:type="paragraph" w:customStyle="1" w:styleId="Inhaltsverzeichnis17">
    <w:name w:val="Inhaltsverzeichnis 17"/>
    <w:basedOn w:val="Verzeichnis"/>
    <w:rsid w:val="00CD1854"/>
    <w:pPr>
      <w:tabs>
        <w:tab w:val="right" w:leader="dot" w:pos="9638"/>
      </w:tabs>
      <w:ind w:left="1417" w:right="1077"/>
    </w:pPr>
    <w:rPr>
      <w:b/>
      <w:noProof/>
    </w:rPr>
  </w:style>
  <w:style w:type="paragraph" w:customStyle="1" w:styleId="Inhaltsverzeichnis26">
    <w:name w:val="Inhaltsverzeichnis 26"/>
    <w:basedOn w:val="Verzeichnis"/>
    <w:rsid w:val="00CD1854"/>
    <w:pPr>
      <w:tabs>
        <w:tab w:val="right" w:leader="dot" w:pos="9355"/>
      </w:tabs>
      <w:ind w:left="1928" w:right="1020"/>
    </w:pPr>
    <w:rPr>
      <w:sz w:val="18"/>
    </w:rPr>
  </w:style>
  <w:style w:type="paragraph" w:customStyle="1" w:styleId="TextkrperInitiale26">
    <w:name w:val="Textkörper Initiale 26"/>
    <w:basedOn w:val="Textkrper"/>
    <w:next w:val="TextkrperEinzug"/>
    <w:rsid w:val="00CD1854"/>
    <w:pPr>
      <w:widowControl w:val="0"/>
      <w:autoSpaceDE w:val="0"/>
      <w:spacing w:after="0" w:line="276" w:lineRule="auto"/>
      <w:ind w:firstLine="600"/>
      <w:jc w:val="both"/>
    </w:pPr>
    <w:rPr>
      <w:rFonts w:eastAsia="Verdana" w:cs="Verdana"/>
      <w:sz w:val="22"/>
      <w:szCs w:val="18"/>
      <w:lang w:eastAsia="zh-CN" w:bidi="hi-IN"/>
    </w:rPr>
  </w:style>
  <w:style w:type="paragraph" w:customStyle="1" w:styleId="Abbildung7">
    <w:name w:val="Abbildung7"/>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character" w:customStyle="1" w:styleId="Textkrper2Zchn7">
    <w:name w:val="Textkörper 2 Zchn7"/>
    <w:basedOn w:val="Absatz-Standardschriftart"/>
    <w:rsid w:val="00CD1854"/>
    <w:rPr>
      <w:rFonts w:ascii="Times New Roman" w:eastAsia="SimSun;Arial Unicode MS" w:hAnsi="Times New Roman" w:cs="Mangal"/>
      <w:i/>
      <w:sz w:val="20"/>
      <w:szCs w:val="24"/>
      <w:lang w:eastAsia="zh-CN" w:bidi="hi-IN"/>
    </w:rPr>
  </w:style>
  <w:style w:type="character" w:customStyle="1" w:styleId="Textkrper-Einzug2Zchn7">
    <w:name w:val="Textkörper-Einzug 2 Zchn7"/>
    <w:basedOn w:val="Absatz-Standardschriftart"/>
    <w:rsid w:val="00CD1854"/>
    <w:rPr>
      <w:rFonts w:ascii="Times New Roman" w:eastAsia="SimSun;Arial Unicode MS" w:hAnsi="Times New Roman" w:cs="Mangal"/>
      <w:sz w:val="24"/>
      <w:szCs w:val="24"/>
      <w:lang w:eastAsia="zh-CN" w:bidi="hi-IN"/>
    </w:rPr>
  </w:style>
  <w:style w:type="paragraph" w:customStyle="1" w:styleId="Abb6">
    <w:name w:val="Abb.6"/>
    <w:basedOn w:val="Beschriftung"/>
    <w:rsid w:val="00CD1854"/>
    <w:pPr>
      <w:widowControl w:val="0"/>
      <w:suppressAutoHyphens/>
      <w:autoSpaceDE w:val="0"/>
      <w:spacing w:line="276" w:lineRule="auto"/>
    </w:pPr>
    <w:rPr>
      <w:rFonts w:ascii="Times New Roman" w:eastAsia="Times New Roman" w:hAnsi="Times New Roman" w:cs="Times New Roman"/>
      <w:b/>
      <w:bCs w:val="0"/>
      <w:i/>
      <w:iCs/>
      <w:color w:val="auto"/>
      <w:sz w:val="24"/>
      <w:szCs w:val="24"/>
      <w:lang w:eastAsia="zh-CN" w:bidi="hi-IN"/>
    </w:rPr>
  </w:style>
  <w:style w:type="paragraph" w:customStyle="1" w:styleId="Aufzhlung6">
    <w:name w:val="Aufzählung6"/>
    <w:basedOn w:val="Standard"/>
    <w:rsid w:val="00CD1854"/>
    <w:pPr>
      <w:widowControl w:val="0"/>
      <w:suppressAutoHyphens/>
      <w:spacing w:line="276" w:lineRule="auto"/>
      <w:jc w:val="both"/>
    </w:pPr>
    <w:rPr>
      <w:rFonts w:ascii="Times New Roman" w:eastAsia="SimSun;Arial Unicode MS" w:hAnsi="Times New Roman" w:cs="Arial"/>
      <w:bCs/>
      <w:color w:val="000000"/>
      <w:sz w:val="20"/>
      <w:szCs w:val="24"/>
      <w:lang w:eastAsia="zh-CN" w:bidi="hi-IN"/>
    </w:rPr>
  </w:style>
  <w:style w:type="paragraph" w:customStyle="1" w:styleId="WW-Aufzhlungszeichen36">
    <w:name w:val="WW-Aufzählungszeichen 36"/>
    <w:basedOn w:val="Standard"/>
    <w:rsid w:val="00CD1854"/>
    <w:pPr>
      <w:widowControl w:val="0"/>
      <w:suppressAutoHyphens/>
      <w:spacing w:line="276" w:lineRule="auto"/>
    </w:pPr>
    <w:rPr>
      <w:rFonts w:ascii="Times New Roman" w:eastAsia="SimSun;Arial Unicode MS" w:hAnsi="Times New Roman" w:cs="Mangal"/>
      <w:sz w:val="20"/>
      <w:szCs w:val="24"/>
      <w:lang w:eastAsia="zh-CN" w:bidi="hi-IN"/>
    </w:rPr>
  </w:style>
  <w:style w:type="paragraph" w:customStyle="1" w:styleId="WW-Textkrper36">
    <w:name w:val="WW-Textkörper 36"/>
    <w:basedOn w:val="Standard"/>
    <w:rsid w:val="00CD1854"/>
    <w:pPr>
      <w:widowControl w:val="0"/>
      <w:suppressAutoHyphens/>
      <w:spacing w:before="120" w:after="120" w:line="276" w:lineRule="auto"/>
      <w:jc w:val="both"/>
    </w:pPr>
    <w:rPr>
      <w:rFonts w:ascii="Times New Roman" w:eastAsia="SimSun;Arial Unicode MS" w:hAnsi="Times New Roman" w:cs="Arial"/>
      <w:b/>
      <w:color w:val="000000"/>
      <w:sz w:val="22"/>
      <w:szCs w:val="24"/>
      <w:lang w:eastAsia="zh-CN" w:bidi="hi-IN"/>
    </w:rPr>
  </w:style>
  <w:style w:type="paragraph" w:customStyle="1" w:styleId="Tabellenberschrift60">
    <w:name w:val="Tabellenüberschrift6"/>
    <w:basedOn w:val="Standard"/>
    <w:rsid w:val="00CD1854"/>
    <w:pPr>
      <w:widowControl w:val="0"/>
      <w:shd w:val="clear" w:color="auto" w:fill="D9D9D9"/>
      <w:suppressAutoHyphens/>
      <w:spacing w:line="276" w:lineRule="auto"/>
    </w:pPr>
    <w:rPr>
      <w:rFonts w:ascii="Times New Roman" w:eastAsia="SimSun;Arial Unicode MS" w:hAnsi="Times New Roman" w:cs="Mangal"/>
      <w:sz w:val="20"/>
      <w:szCs w:val="24"/>
      <w:lang w:eastAsia="zh-CN" w:bidi="hi-IN"/>
    </w:rPr>
  </w:style>
  <w:style w:type="paragraph" w:customStyle="1" w:styleId="WW-Beschriftung6">
    <w:name w:val="WW-Beschriftung6"/>
    <w:basedOn w:val="Standard"/>
    <w:next w:val="Standard"/>
    <w:rsid w:val="00CD1854"/>
    <w:pPr>
      <w:widowControl w:val="0"/>
      <w:suppressAutoHyphens/>
      <w:spacing w:line="276" w:lineRule="auto"/>
    </w:pPr>
    <w:rPr>
      <w:rFonts w:ascii="Times New Roman" w:eastAsia="SimSun;Arial Unicode MS" w:hAnsi="Times New Roman" w:cs="Arial"/>
      <w:i/>
      <w:szCs w:val="24"/>
      <w:lang w:eastAsia="zh-CN" w:bidi="hi-IN"/>
    </w:rPr>
  </w:style>
  <w:style w:type="paragraph" w:customStyle="1" w:styleId="OmniPage16">
    <w:name w:val="OmniPage #16"/>
    <w:basedOn w:val="Standard"/>
    <w:rsid w:val="00CD1854"/>
    <w:pPr>
      <w:widowControl w:val="0"/>
      <w:tabs>
        <w:tab w:val="left" w:pos="3315"/>
        <w:tab w:val="left" w:pos="3600"/>
        <w:tab w:val="right" w:pos="10245"/>
        <w:tab w:val="right" w:pos="10699"/>
      </w:tabs>
      <w:suppressAutoHyphens/>
      <w:overflowPunct w:val="0"/>
      <w:autoSpaceDE w:val="0"/>
      <w:spacing w:line="62" w:lineRule="exact"/>
      <w:ind w:right="45" w:firstLine="340"/>
      <w:textAlignment w:val="baseline"/>
    </w:pPr>
    <w:rPr>
      <w:rFonts w:ascii="Times New Roman" w:eastAsia="SimSun;Arial Unicode MS" w:hAnsi="Times New Roman" w:cs="Mangal"/>
      <w:sz w:val="20"/>
      <w:szCs w:val="24"/>
      <w:lang w:eastAsia="zh-CN" w:bidi="hi-IN"/>
    </w:rPr>
  </w:style>
  <w:style w:type="paragraph" w:customStyle="1" w:styleId="Karte6">
    <w:name w:val="Karte6"/>
    <w:basedOn w:val="Standard"/>
    <w:rsid w:val="00CD1854"/>
    <w:pPr>
      <w:widowControl w:val="0"/>
      <w:tabs>
        <w:tab w:val="left" w:pos="2325"/>
      </w:tabs>
      <w:suppressAutoHyphens/>
      <w:spacing w:after="60" w:line="276" w:lineRule="auto"/>
      <w:ind w:left="227" w:firstLine="340"/>
    </w:pPr>
    <w:rPr>
      <w:rFonts w:ascii="Times New Roman" w:eastAsia="SimSun;Arial Unicode MS" w:hAnsi="Times New Roman" w:cs="Mangal"/>
      <w:color w:val="0000FF"/>
      <w:sz w:val="16"/>
      <w:szCs w:val="24"/>
      <w:lang w:eastAsia="zh-CN" w:bidi="hi-IN"/>
    </w:rPr>
  </w:style>
  <w:style w:type="paragraph" w:customStyle="1" w:styleId="WW-Zitat6">
    <w:name w:val="WW-Zitat6"/>
    <w:basedOn w:val="Standard"/>
    <w:rsid w:val="00CD1854"/>
    <w:pPr>
      <w:widowControl w:val="0"/>
      <w:suppressAutoHyphens/>
      <w:spacing w:line="276" w:lineRule="auto"/>
    </w:pPr>
    <w:rPr>
      <w:rFonts w:ascii="Lucida Sans" w:eastAsia="SimSun;Arial Unicode MS" w:hAnsi="Lucida Sans" w:cs="Mangal"/>
      <w:b/>
      <w:i/>
      <w:color w:val="993366"/>
      <w:sz w:val="20"/>
      <w:szCs w:val="24"/>
      <w:lang w:eastAsia="zh-CN" w:bidi="hi-IN"/>
    </w:rPr>
  </w:style>
  <w:style w:type="paragraph" w:customStyle="1" w:styleId="WW-Textkrper26">
    <w:name w:val="WW-Textkörper 26"/>
    <w:basedOn w:val="Standard"/>
    <w:rsid w:val="00CD1854"/>
    <w:pPr>
      <w:widowControl w:val="0"/>
      <w:suppressAutoHyphens/>
      <w:spacing w:line="276" w:lineRule="auto"/>
    </w:pPr>
    <w:rPr>
      <w:rFonts w:ascii="Times New Roman" w:eastAsia="SimSun;Arial Unicode MS" w:hAnsi="Times New Roman" w:cs="Mangal"/>
      <w:i/>
      <w:sz w:val="20"/>
      <w:szCs w:val="24"/>
      <w:lang w:eastAsia="zh-CN" w:bidi="hi-IN"/>
    </w:rPr>
  </w:style>
  <w:style w:type="paragraph" w:customStyle="1" w:styleId="WW-Aufzhlungszeichen6">
    <w:name w:val="WW-Aufzählungszeichen6"/>
    <w:basedOn w:val="Standard"/>
    <w:rsid w:val="00CD1854"/>
    <w:pPr>
      <w:widowControl w:val="0"/>
      <w:suppressAutoHyphens/>
      <w:spacing w:line="276" w:lineRule="auto"/>
      <w:ind w:right="-4253"/>
    </w:pPr>
    <w:rPr>
      <w:rFonts w:ascii="Times New Roman" w:eastAsia="SimSun;Arial Unicode MS" w:hAnsi="Times New Roman" w:cs="Arial"/>
      <w:color w:val="000000"/>
      <w:sz w:val="20"/>
      <w:szCs w:val="24"/>
      <w:lang w:eastAsia="zh-CN" w:bidi="hi-IN"/>
    </w:rPr>
  </w:style>
  <w:style w:type="paragraph" w:customStyle="1" w:styleId="WW-Aufzhlungszeichen26">
    <w:name w:val="WW-Aufzählungszeichen 26"/>
    <w:basedOn w:val="Standard"/>
    <w:rsid w:val="00CD1854"/>
    <w:pPr>
      <w:keepNext/>
      <w:widowControl w:val="0"/>
      <w:tabs>
        <w:tab w:val="left" w:pos="340"/>
      </w:tabs>
      <w:suppressAutoHyphens/>
      <w:spacing w:line="276" w:lineRule="auto"/>
    </w:pPr>
    <w:rPr>
      <w:rFonts w:ascii="Times New Roman" w:eastAsia="SimSun;Arial Unicode MS" w:hAnsi="Times New Roman" w:cs="Mangal"/>
      <w:bCs/>
      <w:sz w:val="20"/>
      <w:szCs w:val="24"/>
      <w:lang w:eastAsia="zh-CN" w:bidi="hi-IN"/>
    </w:rPr>
  </w:style>
  <w:style w:type="character" w:customStyle="1" w:styleId="ZitatZchn7">
    <w:name w:val="Zitat Zchn7"/>
    <w:basedOn w:val="Absatz-Standardschriftart"/>
    <w:rsid w:val="00CD1854"/>
    <w:rPr>
      <w:rFonts w:ascii="Lucida Sans" w:eastAsia="SimSun;Arial Unicode MS" w:hAnsi="Lucida Sans" w:cs="Mangal"/>
      <w:b/>
      <w:i/>
      <w:color w:val="993366"/>
      <w:sz w:val="20"/>
      <w:szCs w:val="24"/>
      <w:lang w:eastAsia="zh-CN" w:bidi="hi-IN"/>
    </w:rPr>
  </w:style>
  <w:style w:type="paragraph" w:customStyle="1" w:styleId="Inhaltsverzeichnis36">
    <w:name w:val="Inhaltsverzeichnis 36"/>
    <w:basedOn w:val="Standard"/>
    <w:next w:val="Standard"/>
    <w:rsid w:val="00CD1854"/>
    <w:pPr>
      <w:widowControl w:val="0"/>
      <w:tabs>
        <w:tab w:val="left" w:pos="6124"/>
      </w:tabs>
      <w:suppressAutoHyphens/>
      <w:spacing w:before="120" w:line="276" w:lineRule="auto"/>
      <w:ind w:left="1247" w:right="301" w:firstLine="340"/>
    </w:pPr>
    <w:rPr>
      <w:rFonts w:ascii="Times New Roman" w:eastAsia="SimSun;Arial Unicode MS" w:hAnsi="Times New Roman" w:cs="Mangal"/>
      <w:sz w:val="20"/>
      <w:szCs w:val="40"/>
      <w:lang w:eastAsia="zh-CN" w:bidi="hi-IN"/>
    </w:rPr>
  </w:style>
  <w:style w:type="paragraph" w:customStyle="1" w:styleId="Stichwortverzeichnis36">
    <w:name w:val="Stichwortverzeichnis 36"/>
    <w:basedOn w:val="Standard"/>
    <w:next w:val="Standard"/>
    <w:rsid w:val="00CD1854"/>
    <w:pPr>
      <w:widowControl w:val="0"/>
      <w:suppressAutoHyphens/>
      <w:spacing w:line="276" w:lineRule="auto"/>
      <w:ind w:left="660" w:hanging="220"/>
    </w:pPr>
    <w:rPr>
      <w:rFonts w:ascii="Times New Roman" w:eastAsia="SimSun;Arial Unicode MS" w:hAnsi="Times New Roman" w:cs="Mangal"/>
      <w:szCs w:val="24"/>
      <w:lang w:eastAsia="zh-CN" w:bidi="hi-IN"/>
    </w:rPr>
  </w:style>
  <w:style w:type="paragraph" w:customStyle="1" w:styleId="Stichwortverzeichnis26">
    <w:name w:val="Stichwortverzeichnis 26"/>
    <w:basedOn w:val="Standard"/>
    <w:next w:val="Standard"/>
    <w:rsid w:val="00CD1854"/>
    <w:pPr>
      <w:widowControl w:val="0"/>
      <w:suppressAutoHyphens/>
      <w:spacing w:line="276" w:lineRule="auto"/>
      <w:ind w:left="440" w:hanging="220"/>
    </w:pPr>
    <w:rPr>
      <w:rFonts w:ascii="Times New Roman" w:eastAsia="SimSun;Arial Unicode MS" w:hAnsi="Times New Roman" w:cs="Mangal"/>
      <w:szCs w:val="24"/>
      <w:lang w:eastAsia="zh-CN" w:bidi="hi-IN"/>
    </w:rPr>
  </w:style>
  <w:style w:type="paragraph" w:customStyle="1" w:styleId="Stichwortverzeichnis16">
    <w:name w:val="Stichwortverzeichnis 16"/>
    <w:basedOn w:val="Standard"/>
    <w:next w:val="Standard"/>
    <w:rsid w:val="00CD1854"/>
    <w:pPr>
      <w:widowControl w:val="0"/>
      <w:suppressAutoHyphens/>
      <w:spacing w:line="276" w:lineRule="auto"/>
      <w:ind w:left="1922" w:right="1701" w:hanging="221"/>
    </w:pPr>
    <w:rPr>
      <w:rFonts w:ascii="Times New Roman" w:eastAsia="SimSun;Arial Unicode MS" w:hAnsi="Times New Roman" w:cs="Mangal"/>
      <w:lang w:eastAsia="zh-CN" w:bidi="hi-IN"/>
    </w:rPr>
  </w:style>
  <w:style w:type="paragraph" w:customStyle="1" w:styleId="Stichwortverzeichnisberschrift6">
    <w:name w:val="Stichwortverzeichnis Überschrift6"/>
    <w:basedOn w:val="Standard"/>
    <w:next w:val="Stichwortverzeichnis1"/>
    <w:rsid w:val="00CD1854"/>
    <w:pPr>
      <w:widowControl w:val="0"/>
      <w:pBdr>
        <w:top w:val="double" w:sz="2" w:space="0" w:color="000000"/>
        <w:left w:val="double" w:sz="2" w:space="0" w:color="000000"/>
        <w:bottom w:val="double" w:sz="2" w:space="0" w:color="000000"/>
        <w:right w:val="double" w:sz="2" w:space="0" w:color="000000"/>
      </w:pBdr>
      <w:tabs>
        <w:tab w:val="left" w:pos="1701"/>
      </w:tabs>
      <w:suppressAutoHyphens/>
      <w:spacing w:before="805" w:after="340" w:line="276" w:lineRule="auto"/>
      <w:ind w:left="1701" w:right="1701"/>
      <w:jc w:val="center"/>
    </w:pPr>
    <w:rPr>
      <w:rFonts w:ascii="Times New Roman" w:eastAsia="SimSun;Arial Unicode MS" w:hAnsi="Times New Roman" w:cs="Mangal"/>
      <w:b/>
      <w:sz w:val="20"/>
      <w:szCs w:val="24"/>
      <w:lang w:eastAsia="zh-CN" w:bidi="hi-IN"/>
    </w:rPr>
  </w:style>
  <w:style w:type="paragraph" w:customStyle="1" w:styleId="Endnote6">
    <w:name w:val="Endnote6"/>
    <w:basedOn w:val="Standard"/>
    <w:rsid w:val="00CD1854"/>
    <w:pPr>
      <w:widowControl w:val="0"/>
      <w:suppressAutoHyphens/>
      <w:spacing w:line="276" w:lineRule="auto"/>
    </w:pPr>
    <w:rPr>
      <w:rFonts w:ascii="Times New Roman" w:eastAsia="SimSun;Arial Unicode MS" w:hAnsi="Times New Roman" w:cs="Mangal"/>
      <w:szCs w:val="24"/>
      <w:lang w:eastAsia="zh-CN" w:bidi="hi-IN"/>
    </w:rPr>
  </w:style>
  <w:style w:type="paragraph" w:customStyle="1" w:styleId="Rahmeninhalt6">
    <w:name w:val="Rahmeninhalt6"/>
    <w:basedOn w:val="Textkrper"/>
    <w:rsid w:val="00CD1854"/>
    <w:pPr>
      <w:widowControl w:val="0"/>
      <w:suppressAutoHyphens/>
      <w:autoSpaceDE w:val="0"/>
      <w:spacing w:after="0" w:line="276" w:lineRule="auto"/>
      <w:ind w:firstLine="600"/>
    </w:pPr>
    <w:rPr>
      <w:rFonts w:eastAsia="Verdana" w:cs="Verdana"/>
      <w:szCs w:val="18"/>
      <w:lang w:eastAsia="zh-CN" w:bidi="hi-IN"/>
    </w:rPr>
  </w:style>
  <w:style w:type="paragraph" w:customStyle="1" w:styleId="Fuzeilerechts6">
    <w:name w:val="Fußzeile rechts6"/>
    <w:basedOn w:val="Standard"/>
    <w:rsid w:val="00CD1854"/>
    <w:pPr>
      <w:widowControl w:val="0"/>
      <w:suppressLineNumbers/>
      <w:tabs>
        <w:tab w:val="center" w:pos="4875"/>
        <w:tab w:val="right" w:pos="9751"/>
      </w:tabs>
      <w:suppressAutoHyphens/>
      <w:spacing w:line="276" w:lineRule="auto"/>
    </w:pPr>
    <w:rPr>
      <w:rFonts w:ascii="Times New Roman" w:eastAsia="SimSun;Arial Unicode MS" w:hAnsi="Times New Roman" w:cs="Mangal"/>
      <w:sz w:val="20"/>
      <w:szCs w:val="24"/>
      <w:lang w:eastAsia="zh-CN" w:bidi="hi-IN"/>
    </w:rPr>
  </w:style>
  <w:style w:type="paragraph" w:customStyle="1" w:styleId="Fuzeilelinks6">
    <w:name w:val="Fußzeile links6"/>
    <w:basedOn w:val="Standard"/>
    <w:rsid w:val="00CD1854"/>
    <w:pPr>
      <w:widowControl w:val="0"/>
      <w:suppressLineNumbers/>
      <w:tabs>
        <w:tab w:val="center" w:pos="4875"/>
        <w:tab w:val="right" w:pos="9751"/>
      </w:tabs>
      <w:suppressAutoHyphens/>
      <w:spacing w:line="276" w:lineRule="auto"/>
    </w:pPr>
    <w:rPr>
      <w:rFonts w:ascii="Times New Roman" w:eastAsia="SimSun;Arial Unicode MS" w:hAnsi="Times New Roman" w:cs="Mangal"/>
      <w:sz w:val="20"/>
      <w:szCs w:val="24"/>
      <w:lang w:eastAsia="zh-CN" w:bidi="hi-IN"/>
    </w:rPr>
  </w:style>
  <w:style w:type="paragraph" w:customStyle="1" w:styleId="Liste16">
    <w:name w:val="Liste 16"/>
    <w:basedOn w:val="Liste"/>
    <w:rsid w:val="00CD1854"/>
    <w:pPr>
      <w:spacing w:after="57"/>
      <w:ind w:firstLine="0"/>
    </w:pPr>
  </w:style>
  <w:style w:type="paragraph" w:customStyle="1" w:styleId="Glossar6">
    <w:name w:val="Glossar6"/>
    <w:basedOn w:val="Textkrper"/>
    <w:rsid w:val="00CD1854"/>
    <w:pPr>
      <w:widowControl w:val="0"/>
      <w:suppressAutoHyphens/>
      <w:autoSpaceDE w:val="0"/>
      <w:spacing w:after="0" w:line="240" w:lineRule="auto"/>
      <w:ind w:firstLine="601"/>
    </w:pPr>
    <w:rPr>
      <w:rFonts w:eastAsia="Verdana" w:cs="Verdana"/>
      <w:szCs w:val="18"/>
      <w:lang w:eastAsia="zh-CN" w:bidi="hi-IN"/>
    </w:rPr>
  </w:style>
  <w:style w:type="character" w:customStyle="1" w:styleId="SprechblasentextZchn7">
    <w:name w:val="Sprechblasentext Zchn7"/>
    <w:basedOn w:val="Absatz-Standardschriftart"/>
    <w:uiPriority w:val="99"/>
    <w:semiHidden/>
    <w:rsid w:val="00CD1854"/>
    <w:rPr>
      <w:rFonts w:ascii="Tahoma" w:eastAsia="SimSun;Arial Unicode MS" w:hAnsi="Tahoma" w:cs="Mangal"/>
      <w:sz w:val="16"/>
      <w:szCs w:val="14"/>
      <w:lang w:eastAsia="zh-CN" w:bidi="hi-IN"/>
    </w:rPr>
  </w:style>
  <w:style w:type="character" w:customStyle="1" w:styleId="KeinLeerraumZchn7">
    <w:name w:val="Kein Leerraum Zchn7"/>
    <w:basedOn w:val="Absatz-Standardschriftart"/>
    <w:uiPriority w:val="1"/>
    <w:rsid w:val="00CD1854"/>
    <w:rPr>
      <w:rFonts w:ascii="Times New Roman" w:eastAsia="SimSun;Arial Unicode MS" w:hAnsi="Times New Roman" w:cs="Mangal"/>
      <w:sz w:val="24"/>
      <w:szCs w:val="21"/>
      <w:lang w:eastAsia="zh-CN" w:bidi="hi-IN"/>
    </w:rPr>
  </w:style>
  <w:style w:type="paragraph" w:customStyle="1" w:styleId="BeschriftungAbb8">
    <w:name w:val="Beschriftung Abb8"/>
    <w:basedOn w:val="Beschriftung"/>
    <w:rsid w:val="00CD1854"/>
    <w:pPr>
      <w:widowControl w:val="0"/>
      <w:suppressAutoHyphens/>
      <w:autoSpaceDE w:val="0"/>
      <w:spacing w:before="40" w:after="40" w:line="276" w:lineRule="auto"/>
    </w:pPr>
    <w:rPr>
      <w:rFonts w:ascii="Times New Roman" w:eastAsia="Times New Roman" w:hAnsi="Times New Roman" w:cs="Times New Roman"/>
      <w:b/>
      <w:bCs w:val="0"/>
      <w:i/>
      <w:iCs/>
      <w:color w:val="auto"/>
      <w:sz w:val="24"/>
      <w:szCs w:val="24"/>
      <w:lang w:eastAsia="zh-CN" w:bidi="hi-IN"/>
    </w:rPr>
  </w:style>
  <w:style w:type="character" w:customStyle="1" w:styleId="FunotentextZchn7">
    <w:name w:val="Fußnotentext Zchn7"/>
    <w:basedOn w:val="Absatz-Standardschriftart"/>
    <w:uiPriority w:val="99"/>
    <w:semiHidden/>
    <w:rsid w:val="00CD1854"/>
    <w:rPr>
      <w:rFonts w:ascii="Times New Roman" w:eastAsia="SimSun;Arial Unicode MS" w:hAnsi="Times New Roman" w:cs="Mangal"/>
      <w:sz w:val="20"/>
      <w:szCs w:val="18"/>
      <w:lang w:eastAsia="zh-CN" w:bidi="hi-IN"/>
    </w:rPr>
  </w:style>
  <w:style w:type="character" w:customStyle="1" w:styleId="IntensivesZitatZchn7">
    <w:name w:val="Intensives Zitat Zchn7"/>
    <w:basedOn w:val="Absatz-Standardschriftart"/>
    <w:uiPriority w:val="30"/>
    <w:rsid w:val="00CD1854"/>
    <w:rPr>
      <w:rFonts w:ascii="Times New Roman" w:eastAsia="SimSun;Arial Unicode MS" w:hAnsi="Times New Roman" w:cs="Mangal"/>
      <w:b/>
      <w:bCs/>
      <w:i/>
      <w:iCs/>
      <w:color w:val="5B9BD5" w:themeColor="accent1"/>
      <w:sz w:val="24"/>
      <w:szCs w:val="21"/>
      <w:lang w:eastAsia="zh-CN" w:bidi="hi-IN"/>
    </w:rPr>
  </w:style>
  <w:style w:type="paragraph" w:customStyle="1" w:styleId="TextkrperoE6">
    <w:name w:val="Textkörper o.E.6"/>
    <w:basedOn w:val="TextkrperEinzug"/>
    <w:rsid w:val="00CD1854"/>
    <w:pPr>
      <w:widowControl w:val="0"/>
      <w:suppressAutoHyphens/>
      <w:autoSpaceDE w:val="0"/>
      <w:spacing w:line="276" w:lineRule="auto"/>
    </w:pPr>
    <w:rPr>
      <w:rFonts w:eastAsia="Verdana" w:cs="Verdana"/>
      <w:szCs w:val="18"/>
      <w:lang w:eastAsia="zh-CN" w:bidi="hi-IN"/>
    </w:rPr>
  </w:style>
  <w:style w:type="paragraph" w:customStyle="1" w:styleId="TextohneEinzug7">
    <w:name w:val="Text ohne Einzug7"/>
    <w:basedOn w:val="TextkrperEinzug"/>
    <w:rsid w:val="00CD1854"/>
    <w:pPr>
      <w:widowControl w:val="0"/>
      <w:suppressAutoHyphens/>
      <w:autoSpaceDE w:val="0"/>
      <w:spacing w:line="276" w:lineRule="auto"/>
    </w:pPr>
    <w:rPr>
      <w:rFonts w:eastAsia="Verdana" w:cs="Verdana"/>
      <w:szCs w:val="18"/>
      <w:lang w:eastAsia="zh-CN" w:bidi="hi-IN"/>
    </w:rPr>
  </w:style>
  <w:style w:type="character" w:customStyle="1" w:styleId="TextkrperEinzugZchn9">
    <w:name w:val="Textkörper Einzug Zchn9"/>
    <w:basedOn w:val="TextkrperZchn"/>
    <w:rsid w:val="00CD1854"/>
    <w:rPr>
      <w:rFonts w:ascii="Verdana" w:eastAsia="Verdana" w:hAnsi="Verdana" w:cs="Verdana"/>
      <w:color w:val="auto"/>
      <w:sz w:val="18"/>
      <w:szCs w:val="18"/>
      <w:lang w:eastAsia="zh-CN" w:bidi="hi-IN"/>
    </w:rPr>
  </w:style>
  <w:style w:type="character" w:customStyle="1" w:styleId="TextohneEinzugZchn7">
    <w:name w:val="Text ohne Einzug Zchn7"/>
    <w:basedOn w:val="TextkrperEinzugZchn"/>
    <w:rsid w:val="00CD1854"/>
    <w:rPr>
      <w:rFonts w:ascii="Arial" w:eastAsia="Verdana" w:hAnsi="Arial" w:cs="Verdana"/>
      <w:sz w:val="18"/>
      <w:szCs w:val="18"/>
      <w:lang w:eastAsia="zh-CN" w:bidi="hi-IN"/>
    </w:rPr>
  </w:style>
  <w:style w:type="paragraph" w:customStyle="1" w:styleId="Tabellen-Inhalt6">
    <w:name w:val="Tabellen-Inhalt6"/>
    <w:basedOn w:val="TabellenInhalt"/>
    <w:rsid w:val="00CD1854"/>
    <w:rPr>
      <w:i w:val="0"/>
      <w:szCs w:val="16"/>
    </w:rPr>
  </w:style>
  <w:style w:type="character" w:customStyle="1" w:styleId="Tabellen-InhaltZchn6">
    <w:name w:val="Tabellen-Inhalt Zchn6"/>
    <w:basedOn w:val="TextohneEinzugZchn"/>
    <w:rsid w:val="00CD1854"/>
    <w:rPr>
      <w:rFonts w:ascii="Arial" w:eastAsia="SimSun;Arial Unicode MS" w:hAnsi="Arial" w:cs="Mangal"/>
      <w:sz w:val="16"/>
      <w:szCs w:val="16"/>
      <w:lang w:eastAsia="zh-CN" w:bidi="hi-IN"/>
    </w:rPr>
  </w:style>
  <w:style w:type="character" w:customStyle="1" w:styleId="Verzeichnis2Zchn7">
    <w:name w:val="Verzeichnis 2 Zchn7"/>
    <w:basedOn w:val="Absatz-Standardschriftart"/>
    <w:uiPriority w:val="39"/>
    <w:rsid w:val="00CD1854"/>
    <w:rPr>
      <w:rFonts w:eastAsia="SimSun;Arial Unicode MS" w:cstheme="minorHAnsi"/>
      <w:b/>
      <w:bCs/>
      <w:noProof/>
      <w:sz w:val="20"/>
      <w:szCs w:val="20"/>
      <w:lang w:eastAsia="zh-CN" w:bidi="hi-IN"/>
    </w:rPr>
  </w:style>
  <w:style w:type="paragraph" w:customStyle="1" w:styleId="VorformatierterText6">
    <w:name w:val="Vorformatierter Text6"/>
    <w:basedOn w:val="Standard"/>
    <w:rsid w:val="00CD1854"/>
    <w:pPr>
      <w:spacing w:line="276" w:lineRule="auto"/>
    </w:pPr>
    <w:rPr>
      <w:rFonts w:ascii="Courier New" w:eastAsia="NSimSun" w:hAnsi="Courier New" w:cs="Courier New"/>
      <w:color w:val="00000A"/>
      <w:sz w:val="20"/>
      <w:szCs w:val="20"/>
      <w:lang w:eastAsia="zh-CN" w:bidi="hi-IN"/>
    </w:rPr>
  </w:style>
  <w:style w:type="paragraph" w:customStyle="1" w:styleId="berschrift36">
    <w:name w:val="Überschrift36"/>
    <w:basedOn w:val="Standard"/>
    <w:next w:val="Textkrper"/>
    <w:rsid w:val="00CD1854"/>
    <w:pPr>
      <w:keepNext/>
      <w:widowControl w:val="0"/>
      <w:suppressAutoHyphens/>
      <w:spacing w:before="240" w:after="120" w:line="240" w:lineRule="auto"/>
    </w:pPr>
    <w:rPr>
      <w:rFonts w:eastAsia="SimSun" w:cs="Mangal"/>
      <w:kern w:val="1"/>
      <w:sz w:val="28"/>
      <w:szCs w:val="28"/>
      <w:lang w:eastAsia="zh-CN" w:bidi="hi-IN"/>
    </w:rPr>
  </w:style>
  <w:style w:type="paragraph" w:customStyle="1" w:styleId="Abbildung16">
    <w:name w:val="Abbildung16"/>
    <w:basedOn w:val="Beschriftung"/>
    <w:rsid w:val="00CD1854"/>
    <w:pPr>
      <w:widowControl w:val="0"/>
      <w:suppressLineNumbers/>
      <w:suppressAutoHyphens/>
      <w:spacing w:before="120" w:after="120"/>
    </w:pPr>
    <w:rPr>
      <w:rFonts w:eastAsia="SimSun" w:cs="Mangal"/>
      <w:b/>
      <w:bCs w:val="0"/>
      <w:i/>
      <w:iCs/>
      <w:color w:val="auto"/>
      <w:kern w:val="1"/>
      <w:sz w:val="24"/>
      <w:szCs w:val="24"/>
      <w:lang w:eastAsia="zh-CN" w:bidi="hi-IN"/>
    </w:rPr>
  </w:style>
  <w:style w:type="paragraph" w:customStyle="1" w:styleId="berschrift46">
    <w:name w:val="Überschrift46"/>
    <w:basedOn w:val="Standard"/>
    <w:next w:val="Textkrper"/>
    <w:rsid w:val="00CD1854"/>
    <w:pPr>
      <w:keepNext/>
      <w:widowControl w:val="0"/>
      <w:suppressAutoHyphens/>
      <w:spacing w:before="240" w:after="120" w:line="276" w:lineRule="auto"/>
    </w:pPr>
    <w:rPr>
      <w:rFonts w:eastAsia="SimSun;Arial Unicode MS" w:cs="Mangal"/>
      <w:sz w:val="28"/>
      <w:szCs w:val="28"/>
      <w:lang w:eastAsia="zh-CN" w:bidi="hi-IN"/>
    </w:rPr>
  </w:style>
  <w:style w:type="character" w:customStyle="1" w:styleId="berschrift1Zchn110">
    <w:name w:val="Überschrift 1 Zchn110"/>
    <w:basedOn w:val="Absatz-Standardschriftart"/>
    <w:uiPriority w:val="9"/>
    <w:rsid w:val="00CD1854"/>
    <w:rPr>
      <w:rFonts w:asciiTheme="majorHAnsi" w:eastAsiaTheme="majorEastAsia" w:hAnsiTheme="majorHAnsi" w:cstheme="majorBidi"/>
      <w:b/>
      <w:bCs/>
      <w:color w:val="2E74B5" w:themeColor="accent1" w:themeShade="BF"/>
      <w:sz w:val="28"/>
      <w:szCs w:val="28"/>
    </w:rPr>
  </w:style>
  <w:style w:type="character" w:customStyle="1" w:styleId="berschrift2Zchn110">
    <w:name w:val="Überschrift 2 Zchn110"/>
    <w:basedOn w:val="Absatz-Standardschriftart"/>
    <w:uiPriority w:val="9"/>
    <w:rsid w:val="00CD1854"/>
    <w:rPr>
      <w:rFonts w:asciiTheme="majorHAnsi" w:eastAsiaTheme="majorEastAsia" w:hAnsiTheme="majorHAnsi" w:cstheme="majorBidi"/>
      <w:b/>
      <w:bCs/>
      <w:color w:val="5B9BD5" w:themeColor="accent1"/>
      <w:sz w:val="26"/>
      <w:szCs w:val="26"/>
    </w:rPr>
  </w:style>
  <w:style w:type="paragraph" w:customStyle="1" w:styleId="idx135">
    <w:name w:val="idx135"/>
    <w:basedOn w:val="Standard"/>
    <w:rsid w:val="00CD1854"/>
    <w:pPr>
      <w:spacing w:before="100" w:beforeAutospacing="1" w:after="100" w:afterAutospacing="1" w:line="240" w:lineRule="auto"/>
    </w:pPr>
    <w:rPr>
      <w:rFonts w:cs="Arial"/>
      <w:b/>
      <w:bCs/>
      <w:sz w:val="48"/>
      <w:szCs w:val="48"/>
      <w:lang w:eastAsia="de-DE"/>
    </w:rPr>
  </w:style>
  <w:style w:type="paragraph" w:customStyle="1" w:styleId="idx235">
    <w:name w:val="idx235"/>
    <w:basedOn w:val="Standard"/>
    <w:rsid w:val="00CD1854"/>
    <w:pPr>
      <w:spacing w:before="100" w:beforeAutospacing="1" w:after="100" w:afterAutospacing="1" w:line="240" w:lineRule="auto"/>
    </w:pPr>
    <w:rPr>
      <w:rFonts w:cs="Arial"/>
      <w:b/>
      <w:bCs/>
      <w:sz w:val="28"/>
      <w:szCs w:val="28"/>
      <w:lang w:eastAsia="de-DE"/>
    </w:rPr>
  </w:style>
  <w:style w:type="paragraph" w:customStyle="1" w:styleId="idx335">
    <w:name w:val="idx335"/>
    <w:basedOn w:val="Standard"/>
    <w:rsid w:val="00CD1854"/>
    <w:pPr>
      <w:spacing w:before="100" w:beforeAutospacing="1" w:after="100" w:afterAutospacing="1" w:line="240" w:lineRule="auto"/>
    </w:pPr>
    <w:rPr>
      <w:rFonts w:cs="Arial"/>
      <w:b/>
      <w:bCs/>
      <w:sz w:val="48"/>
      <w:szCs w:val="48"/>
      <w:lang w:eastAsia="de-DE"/>
    </w:rPr>
  </w:style>
  <w:style w:type="paragraph" w:customStyle="1" w:styleId="gps35">
    <w:name w:val="gps35"/>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35">
    <w:name w:val="gpl35"/>
    <w:basedOn w:val="Standard"/>
    <w:rsid w:val="00CD1854"/>
    <w:pPr>
      <w:spacing w:before="100" w:beforeAutospacing="1" w:after="100" w:afterAutospacing="1" w:line="240" w:lineRule="auto"/>
    </w:pPr>
    <w:rPr>
      <w:rFonts w:cs="Arial"/>
      <w:b/>
      <w:bCs/>
      <w:color w:val="000000"/>
      <w:szCs w:val="18"/>
      <w:lang w:eastAsia="de-DE"/>
    </w:rPr>
  </w:style>
  <w:style w:type="paragraph" w:customStyle="1" w:styleId="fb35">
    <w:name w:val="fb35"/>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nn35">
    <w:name w:val="nn35"/>
    <w:basedOn w:val="Standard"/>
    <w:rsid w:val="00CD1854"/>
    <w:pPr>
      <w:spacing w:before="100" w:beforeAutospacing="1" w:after="100" w:afterAutospacing="1" w:line="240" w:lineRule="auto"/>
    </w:pPr>
    <w:rPr>
      <w:rFonts w:ascii="Times New Roman" w:hAnsi="Times New Roman" w:cs="Times New Roman"/>
      <w:b/>
      <w:bCs/>
      <w:sz w:val="20"/>
      <w:szCs w:val="24"/>
      <w:lang w:eastAsia="de-DE"/>
    </w:rPr>
  </w:style>
  <w:style w:type="paragraph" w:customStyle="1" w:styleId="gf935">
    <w:name w:val="gf935"/>
    <w:basedOn w:val="Standard"/>
    <w:rsid w:val="00CD1854"/>
    <w:pPr>
      <w:spacing w:before="100" w:beforeAutospacing="1" w:after="100" w:afterAutospacing="1" w:line="240" w:lineRule="auto"/>
    </w:pPr>
    <w:rPr>
      <w:rFonts w:ascii="Genealogic New" w:hAnsi="Genealogic New" w:cs="Genealogic New"/>
      <w:sz w:val="20"/>
      <w:szCs w:val="24"/>
      <w:lang w:eastAsia="de-DE"/>
    </w:rPr>
  </w:style>
  <w:style w:type="paragraph" w:customStyle="1" w:styleId="foto35">
    <w:name w:val="foto35"/>
    <w:basedOn w:val="Standard"/>
    <w:rsid w:val="00CD1854"/>
    <w:pPr>
      <w:spacing w:before="100" w:beforeAutospacing="1" w:after="100" w:afterAutospacing="1" w:line="240" w:lineRule="auto"/>
    </w:pPr>
    <w:rPr>
      <w:rFonts w:ascii="Times New Roman" w:hAnsi="Times New Roman" w:cs="Times New Roman"/>
      <w:sz w:val="13"/>
      <w:szCs w:val="13"/>
      <w:lang w:eastAsia="de-DE"/>
    </w:rPr>
  </w:style>
  <w:style w:type="paragraph" w:customStyle="1" w:styleId="fix35">
    <w:name w:val="fix35"/>
    <w:basedOn w:val="Standard"/>
    <w:rsid w:val="00CD1854"/>
    <w:pPr>
      <w:spacing w:before="100" w:beforeAutospacing="1" w:after="100" w:afterAutospacing="1" w:line="240" w:lineRule="auto"/>
    </w:pPr>
    <w:rPr>
      <w:rFonts w:ascii="Courier" w:hAnsi="Courier" w:cs="Times New Roman"/>
      <w:sz w:val="20"/>
      <w:szCs w:val="24"/>
      <w:lang w:eastAsia="de-DE"/>
    </w:rPr>
  </w:style>
  <w:style w:type="paragraph" w:customStyle="1" w:styleId="navi35">
    <w:name w:val="navi35"/>
    <w:basedOn w:val="Standard"/>
    <w:rsid w:val="00CD1854"/>
    <w:pPr>
      <w:spacing w:before="100" w:beforeAutospacing="1" w:after="100" w:afterAutospacing="1" w:line="240" w:lineRule="auto"/>
    </w:pPr>
    <w:rPr>
      <w:rFonts w:ascii="Times New Roman" w:hAnsi="Times New Roman" w:cs="Times New Roman"/>
      <w:sz w:val="28"/>
      <w:szCs w:val="28"/>
      <w:lang w:eastAsia="de-DE"/>
    </w:rPr>
  </w:style>
  <w:style w:type="paragraph" w:customStyle="1" w:styleId="pref35">
    <w:name w:val="pref35"/>
    <w:basedOn w:val="Standard"/>
    <w:rsid w:val="00CD1854"/>
    <w:pPr>
      <w:spacing w:before="100" w:beforeAutospacing="1" w:after="100" w:afterAutospacing="1" w:line="240" w:lineRule="auto"/>
    </w:pPr>
    <w:rPr>
      <w:rFonts w:ascii="Times New Roman" w:hAnsi="Times New Roman" w:cs="Times New Roman"/>
      <w:sz w:val="26"/>
      <w:szCs w:val="26"/>
      <w:lang w:eastAsia="de-DE"/>
    </w:rPr>
  </w:style>
  <w:style w:type="paragraph" w:customStyle="1" w:styleId="sli35">
    <w:name w:val="sli35"/>
    <w:basedOn w:val="Standard"/>
    <w:rsid w:val="00CD1854"/>
    <w:pPr>
      <w:spacing w:before="100" w:beforeAutospacing="1" w:after="100" w:afterAutospacing="1" w:line="240" w:lineRule="auto"/>
    </w:pPr>
    <w:rPr>
      <w:rFonts w:ascii="Times New Roman" w:hAnsi="Times New Roman" w:cs="Times New Roman"/>
      <w:b/>
      <w:bCs/>
      <w:sz w:val="20"/>
      <w:szCs w:val="24"/>
      <w:lang w:eastAsia="de-DE"/>
    </w:rPr>
  </w:style>
  <w:style w:type="paragraph" w:customStyle="1" w:styleId="sf135">
    <w:name w:val="sf135"/>
    <w:basedOn w:val="Standard"/>
    <w:rsid w:val="00CD1854"/>
    <w:pPr>
      <w:spacing w:before="100" w:beforeAutospacing="1" w:after="100" w:afterAutospacing="1" w:line="240" w:lineRule="auto"/>
    </w:pPr>
    <w:rPr>
      <w:rFonts w:ascii="Genealogic New" w:hAnsi="Genealogic New" w:cs="Genealogic New"/>
      <w:b/>
      <w:bCs/>
      <w:color w:val="808080"/>
      <w:sz w:val="28"/>
      <w:szCs w:val="28"/>
      <w:lang w:eastAsia="de-DE"/>
    </w:rPr>
  </w:style>
  <w:style w:type="paragraph" w:customStyle="1" w:styleId="ref35">
    <w:name w:val="ref35"/>
    <w:basedOn w:val="Standard"/>
    <w:rsid w:val="00CD1854"/>
    <w:pPr>
      <w:spacing w:before="100" w:beforeAutospacing="1" w:after="100" w:afterAutospacing="1" w:line="240" w:lineRule="auto"/>
    </w:pPr>
    <w:rPr>
      <w:rFonts w:ascii="Times New Roman" w:hAnsi="Times New Roman" w:cs="Times New Roman"/>
      <w:color w:val="0000FF"/>
      <w:sz w:val="20"/>
      <w:szCs w:val="24"/>
      <w:lang w:eastAsia="de-DE"/>
    </w:rPr>
  </w:style>
  <w:style w:type="paragraph" w:customStyle="1" w:styleId="gpg35">
    <w:name w:val="gpg35"/>
    <w:basedOn w:val="Standard"/>
    <w:rsid w:val="00CD1854"/>
    <w:pPr>
      <w:shd w:val="clear" w:color="auto" w:fill="FFFFFF"/>
      <w:spacing w:before="100" w:beforeAutospacing="1" w:after="100" w:afterAutospacing="1" w:line="240" w:lineRule="auto"/>
    </w:pPr>
    <w:rPr>
      <w:rFonts w:ascii="Times New Roman" w:hAnsi="Times New Roman" w:cs="Times New Roman"/>
      <w:color w:val="000000"/>
      <w:sz w:val="20"/>
      <w:szCs w:val="24"/>
      <w:lang w:eastAsia="de-DE"/>
    </w:rPr>
  </w:style>
  <w:style w:type="character" w:customStyle="1" w:styleId="berschrift1Zchn22">
    <w:name w:val="Überschrift 1 Zchn22"/>
    <w:basedOn w:val="Absatz-Standardschriftart"/>
    <w:uiPriority w:val="9"/>
    <w:locked/>
    <w:rsid w:val="00CD1854"/>
    <w:rPr>
      <w:rFonts w:asciiTheme="majorHAnsi" w:eastAsiaTheme="majorEastAsia" w:hAnsiTheme="majorHAnsi" w:cstheme="majorBidi" w:hint="default"/>
      <w:b/>
      <w:bCs/>
      <w:color w:val="2E74B5" w:themeColor="accent1" w:themeShade="BF"/>
      <w:sz w:val="28"/>
      <w:szCs w:val="28"/>
    </w:rPr>
  </w:style>
  <w:style w:type="paragraph" w:customStyle="1" w:styleId="idx1110">
    <w:name w:val="idx1110"/>
    <w:basedOn w:val="Standard"/>
    <w:uiPriority w:val="99"/>
    <w:semiHidden/>
    <w:rsid w:val="00CD1854"/>
    <w:pPr>
      <w:spacing w:before="100" w:beforeAutospacing="1" w:after="100" w:afterAutospacing="1" w:line="240" w:lineRule="auto"/>
    </w:pPr>
    <w:rPr>
      <w:rFonts w:ascii="Times New Roman" w:hAnsi="Times New Roman" w:cs="Times New Roman"/>
      <w:b/>
      <w:bCs/>
      <w:sz w:val="48"/>
      <w:szCs w:val="48"/>
      <w:lang w:eastAsia="de-DE"/>
    </w:rPr>
  </w:style>
  <w:style w:type="paragraph" w:customStyle="1" w:styleId="idx2110">
    <w:name w:val="idx2110"/>
    <w:basedOn w:val="Standard"/>
    <w:uiPriority w:val="99"/>
    <w:semiHidden/>
    <w:rsid w:val="00CD1854"/>
    <w:pPr>
      <w:spacing w:before="100" w:beforeAutospacing="1" w:after="100" w:afterAutospacing="1" w:line="240" w:lineRule="auto"/>
    </w:pPr>
    <w:rPr>
      <w:rFonts w:ascii="Times New Roman" w:hAnsi="Times New Roman" w:cs="Times New Roman"/>
      <w:b/>
      <w:bCs/>
      <w:sz w:val="28"/>
      <w:szCs w:val="28"/>
      <w:lang w:eastAsia="de-DE"/>
    </w:rPr>
  </w:style>
  <w:style w:type="paragraph" w:customStyle="1" w:styleId="idx3110">
    <w:name w:val="idx3110"/>
    <w:basedOn w:val="Standard"/>
    <w:uiPriority w:val="99"/>
    <w:semiHidden/>
    <w:rsid w:val="00CD1854"/>
    <w:pPr>
      <w:spacing w:before="100" w:beforeAutospacing="1" w:after="100" w:afterAutospacing="1" w:line="240" w:lineRule="auto"/>
    </w:pPr>
    <w:rPr>
      <w:rFonts w:ascii="Times New Roman" w:hAnsi="Times New Roman" w:cs="Times New Roman"/>
      <w:b/>
      <w:bCs/>
      <w:sz w:val="48"/>
      <w:szCs w:val="48"/>
      <w:lang w:eastAsia="de-DE"/>
    </w:rPr>
  </w:style>
  <w:style w:type="paragraph" w:customStyle="1" w:styleId="gpn25">
    <w:name w:val="gpn25"/>
    <w:basedOn w:val="Standard"/>
    <w:uiPriority w:val="99"/>
    <w:semiHidden/>
    <w:rsid w:val="00CD1854"/>
    <w:pPr>
      <w:spacing w:before="100" w:beforeAutospacing="1" w:after="100" w:afterAutospacing="1" w:line="240" w:lineRule="auto"/>
    </w:pPr>
    <w:rPr>
      <w:rFonts w:ascii="Times New Roman" w:hAnsi="Times New Roman" w:cs="Times New Roman"/>
      <w:sz w:val="20"/>
      <w:szCs w:val="20"/>
      <w:lang w:eastAsia="de-DE"/>
    </w:rPr>
  </w:style>
  <w:style w:type="paragraph" w:customStyle="1" w:styleId="gps110">
    <w:name w:val="gps110"/>
    <w:basedOn w:val="Standard"/>
    <w:uiPriority w:val="99"/>
    <w:semiHidden/>
    <w:rsid w:val="00CD1854"/>
    <w:pPr>
      <w:shd w:val="clear" w:color="auto" w:fill="C0C0C0"/>
      <w:spacing w:before="100" w:beforeAutospacing="1" w:after="100" w:afterAutospacing="1" w:line="240" w:lineRule="auto"/>
      <w:jc w:val="center"/>
    </w:pPr>
    <w:rPr>
      <w:rFonts w:ascii="Times New Roman" w:hAnsi="Times New Roman" w:cs="Times New Roman"/>
      <w:b/>
      <w:bCs/>
      <w:sz w:val="20"/>
      <w:szCs w:val="20"/>
      <w:lang w:eastAsia="de-DE"/>
    </w:rPr>
  </w:style>
  <w:style w:type="paragraph" w:customStyle="1" w:styleId="gpl110">
    <w:name w:val="gpl110"/>
    <w:basedOn w:val="Standard"/>
    <w:uiPriority w:val="99"/>
    <w:semiHidden/>
    <w:rsid w:val="00CD1854"/>
    <w:pPr>
      <w:spacing w:before="100" w:beforeAutospacing="1" w:after="100" w:afterAutospacing="1" w:line="240" w:lineRule="auto"/>
    </w:pPr>
    <w:rPr>
      <w:rFonts w:ascii="Times New Roman" w:hAnsi="Times New Roman" w:cs="Times New Roman"/>
      <w:b/>
      <w:bCs/>
      <w:szCs w:val="18"/>
      <w:lang w:eastAsia="de-DE"/>
    </w:rPr>
  </w:style>
  <w:style w:type="paragraph" w:customStyle="1" w:styleId="fn25">
    <w:name w:val="fn25"/>
    <w:basedOn w:val="Standard"/>
    <w:uiPriority w:val="99"/>
    <w:semiHidden/>
    <w:rsid w:val="00CD1854"/>
    <w:pPr>
      <w:spacing w:before="100" w:beforeAutospacing="1" w:after="100" w:afterAutospacing="1" w:line="240" w:lineRule="auto"/>
    </w:pPr>
    <w:rPr>
      <w:rFonts w:ascii="Times New Roman" w:hAnsi="Times New Roman" w:cs="Times New Roman"/>
      <w:sz w:val="20"/>
      <w:szCs w:val="24"/>
      <w:lang w:eastAsia="de-DE"/>
    </w:rPr>
  </w:style>
  <w:style w:type="paragraph" w:customStyle="1" w:styleId="fb110">
    <w:name w:val="fb110"/>
    <w:basedOn w:val="Standard"/>
    <w:uiPriority w:val="99"/>
    <w:semiHidden/>
    <w:rsid w:val="00CD1854"/>
    <w:pPr>
      <w:spacing w:before="100" w:beforeAutospacing="1" w:after="100" w:afterAutospacing="1" w:line="240" w:lineRule="auto"/>
    </w:pPr>
    <w:rPr>
      <w:rFonts w:ascii="Times New Roman" w:hAnsi="Times New Roman" w:cs="Times New Roman"/>
      <w:sz w:val="20"/>
      <w:szCs w:val="24"/>
      <w:lang w:eastAsia="de-DE"/>
    </w:rPr>
  </w:style>
  <w:style w:type="paragraph" w:customStyle="1" w:styleId="nnh25">
    <w:name w:val="nnh25"/>
    <w:basedOn w:val="Standard"/>
    <w:uiPriority w:val="99"/>
    <w:semiHidden/>
    <w:rsid w:val="00CD1854"/>
    <w:pPr>
      <w:spacing w:before="100" w:beforeAutospacing="1" w:after="100" w:afterAutospacing="1" w:line="240" w:lineRule="auto"/>
    </w:pPr>
    <w:rPr>
      <w:rFonts w:ascii="Times New Roman" w:hAnsi="Times New Roman" w:cs="Times New Roman"/>
      <w:b/>
      <w:bCs/>
      <w:sz w:val="20"/>
      <w:szCs w:val="24"/>
      <w:lang w:eastAsia="de-DE"/>
    </w:rPr>
  </w:style>
  <w:style w:type="paragraph" w:customStyle="1" w:styleId="nnp25">
    <w:name w:val="nnp25"/>
    <w:basedOn w:val="Standard"/>
    <w:uiPriority w:val="99"/>
    <w:semiHidden/>
    <w:rsid w:val="00CD1854"/>
    <w:pPr>
      <w:spacing w:before="100" w:beforeAutospacing="1" w:after="100" w:afterAutospacing="1" w:line="240" w:lineRule="auto"/>
    </w:pPr>
    <w:rPr>
      <w:rFonts w:ascii="Times New Roman" w:hAnsi="Times New Roman" w:cs="Times New Roman"/>
      <w:b/>
      <w:bCs/>
      <w:sz w:val="20"/>
      <w:szCs w:val="24"/>
      <w:lang w:eastAsia="de-DE"/>
    </w:rPr>
  </w:style>
  <w:style w:type="paragraph" w:customStyle="1" w:styleId="nn110">
    <w:name w:val="nn110"/>
    <w:basedOn w:val="Standard"/>
    <w:uiPriority w:val="99"/>
    <w:semiHidden/>
    <w:rsid w:val="00CD1854"/>
    <w:pPr>
      <w:spacing w:before="100" w:beforeAutospacing="1" w:after="100" w:afterAutospacing="1" w:line="240" w:lineRule="auto"/>
    </w:pPr>
    <w:rPr>
      <w:rFonts w:ascii="Times New Roman" w:hAnsi="Times New Roman" w:cs="Times New Roman"/>
      <w:b/>
      <w:bCs/>
      <w:sz w:val="20"/>
      <w:szCs w:val="24"/>
      <w:lang w:eastAsia="de-DE"/>
    </w:rPr>
  </w:style>
  <w:style w:type="paragraph" w:customStyle="1" w:styleId="gf9110">
    <w:name w:val="gf9110"/>
    <w:basedOn w:val="Standard"/>
    <w:uiPriority w:val="99"/>
    <w:semiHidden/>
    <w:rsid w:val="00CD1854"/>
    <w:pPr>
      <w:spacing w:before="100" w:beforeAutospacing="1" w:after="100" w:afterAutospacing="1" w:line="240" w:lineRule="auto"/>
    </w:pPr>
    <w:rPr>
      <w:rFonts w:ascii="Times New Roman" w:hAnsi="Times New Roman" w:cs="Times New Roman"/>
      <w:sz w:val="20"/>
      <w:szCs w:val="24"/>
      <w:lang w:eastAsia="de-DE"/>
    </w:rPr>
  </w:style>
  <w:style w:type="paragraph" w:customStyle="1" w:styleId="gf25">
    <w:name w:val="gf25"/>
    <w:basedOn w:val="Standard"/>
    <w:uiPriority w:val="99"/>
    <w:semiHidden/>
    <w:rsid w:val="00CD1854"/>
    <w:pPr>
      <w:spacing w:before="100" w:beforeAutospacing="1" w:after="100" w:afterAutospacing="1" w:line="240" w:lineRule="auto"/>
    </w:pPr>
    <w:rPr>
      <w:rFonts w:ascii="Times New Roman" w:hAnsi="Times New Roman" w:cs="Times New Roman"/>
      <w:sz w:val="20"/>
      <w:szCs w:val="20"/>
      <w:lang w:eastAsia="de-DE"/>
    </w:rPr>
  </w:style>
  <w:style w:type="paragraph" w:customStyle="1" w:styleId="foto110">
    <w:name w:val="foto110"/>
    <w:basedOn w:val="Standard"/>
    <w:uiPriority w:val="99"/>
    <w:semiHidden/>
    <w:rsid w:val="00CD1854"/>
    <w:pPr>
      <w:spacing w:before="100" w:beforeAutospacing="1" w:after="100" w:afterAutospacing="1" w:line="240" w:lineRule="auto"/>
    </w:pPr>
    <w:rPr>
      <w:rFonts w:ascii="Times New Roman" w:hAnsi="Times New Roman" w:cs="Times New Roman"/>
      <w:sz w:val="13"/>
      <w:szCs w:val="13"/>
      <w:lang w:eastAsia="de-DE"/>
    </w:rPr>
  </w:style>
  <w:style w:type="paragraph" w:customStyle="1" w:styleId="fix110">
    <w:name w:val="fix110"/>
    <w:basedOn w:val="Standard"/>
    <w:uiPriority w:val="99"/>
    <w:semiHidden/>
    <w:rsid w:val="00CD1854"/>
    <w:pPr>
      <w:spacing w:before="100" w:beforeAutospacing="1" w:after="100" w:afterAutospacing="1" w:line="240" w:lineRule="auto"/>
    </w:pPr>
    <w:rPr>
      <w:rFonts w:ascii="Times New Roman" w:hAnsi="Times New Roman" w:cs="Times New Roman"/>
      <w:sz w:val="20"/>
      <w:szCs w:val="24"/>
      <w:lang w:eastAsia="de-DE"/>
    </w:rPr>
  </w:style>
  <w:style w:type="paragraph" w:customStyle="1" w:styleId="navi110">
    <w:name w:val="navi110"/>
    <w:basedOn w:val="Standard"/>
    <w:uiPriority w:val="99"/>
    <w:semiHidden/>
    <w:rsid w:val="00CD1854"/>
    <w:pPr>
      <w:spacing w:before="100" w:beforeAutospacing="1" w:after="100" w:afterAutospacing="1" w:line="240" w:lineRule="auto"/>
    </w:pPr>
    <w:rPr>
      <w:rFonts w:ascii="Times New Roman" w:hAnsi="Times New Roman" w:cs="Times New Roman"/>
      <w:sz w:val="28"/>
      <w:szCs w:val="28"/>
      <w:lang w:eastAsia="de-DE"/>
    </w:rPr>
  </w:style>
  <w:style w:type="paragraph" w:customStyle="1" w:styleId="pref110">
    <w:name w:val="pref110"/>
    <w:basedOn w:val="Standard"/>
    <w:uiPriority w:val="99"/>
    <w:semiHidden/>
    <w:rsid w:val="00CD1854"/>
    <w:pPr>
      <w:spacing w:before="100" w:beforeAutospacing="1" w:after="100" w:afterAutospacing="1" w:line="240" w:lineRule="auto"/>
    </w:pPr>
    <w:rPr>
      <w:rFonts w:ascii="Times New Roman" w:hAnsi="Times New Roman" w:cs="Times New Roman"/>
      <w:sz w:val="26"/>
      <w:szCs w:val="26"/>
      <w:lang w:eastAsia="de-DE"/>
    </w:rPr>
  </w:style>
  <w:style w:type="paragraph" w:customStyle="1" w:styleId="sli110">
    <w:name w:val="sli110"/>
    <w:basedOn w:val="Standard"/>
    <w:uiPriority w:val="99"/>
    <w:semiHidden/>
    <w:rsid w:val="00CD1854"/>
    <w:pPr>
      <w:spacing w:before="100" w:beforeAutospacing="1" w:after="100" w:afterAutospacing="1" w:line="240" w:lineRule="auto"/>
    </w:pPr>
    <w:rPr>
      <w:rFonts w:ascii="Times New Roman" w:hAnsi="Times New Roman" w:cs="Times New Roman"/>
      <w:b/>
      <w:bCs/>
      <w:sz w:val="20"/>
      <w:szCs w:val="24"/>
      <w:lang w:eastAsia="de-DE"/>
    </w:rPr>
  </w:style>
  <w:style w:type="paragraph" w:customStyle="1" w:styleId="sf1110">
    <w:name w:val="sf1110"/>
    <w:basedOn w:val="Standard"/>
    <w:uiPriority w:val="99"/>
    <w:semiHidden/>
    <w:rsid w:val="00CD1854"/>
    <w:pPr>
      <w:spacing w:before="100" w:beforeAutospacing="1" w:after="100" w:afterAutospacing="1" w:line="240" w:lineRule="auto"/>
    </w:pPr>
    <w:rPr>
      <w:rFonts w:ascii="Times New Roman" w:hAnsi="Times New Roman" w:cs="Times New Roman"/>
      <w:b/>
      <w:bCs/>
      <w:sz w:val="28"/>
      <w:szCs w:val="28"/>
      <w:lang w:eastAsia="de-DE"/>
    </w:rPr>
  </w:style>
  <w:style w:type="paragraph" w:customStyle="1" w:styleId="lz25">
    <w:name w:val="lz25"/>
    <w:basedOn w:val="Standard"/>
    <w:uiPriority w:val="99"/>
    <w:semiHidden/>
    <w:rsid w:val="00CD1854"/>
    <w:pPr>
      <w:spacing w:before="100" w:beforeAutospacing="1" w:after="100" w:afterAutospacing="1" w:line="240" w:lineRule="auto"/>
    </w:pPr>
    <w:rPr>
      <w:rFonts w:ascii="Times New Roman" w:hAnsi="Times New Roman" w:cs="Times New Roman"/>
      <w:sz w:val="2"/>
      <w:szCs w:val="2"/>
      <w:lang w:eastAsia="de-DE"/>
    </w:rPr>
  </w:style>
  <w:style w:type="paragraph" w:customStyle="1" w:styleId="lzt25">
    <w:name w:val="lzt25"/>
    <w:basedOn w:val="Standard"/>
    <w:uiPriority w:val="99"/>
    <w:semiHidden/>
    <w:rsid w:val="00CD1854"/>
    <w:pPr>
      <w:spacing w:before="100" w:beforeAutospacing="1" w:after="100" w:afterAutospacing="1" w:line="240" w:lineRule="auto"/>
    </w:pPr>
    <w:rPr>
      <w:rFonts w:ascii="Times New Roman" w:hAnsi="Times New Roman" w:cs="Times New Roman"/>
      <w:sz w:val="8"/>
      <w:szCs w:val="8"/>
      <w:lang w:eastAsia="de-DE"/>
    </w:rPr>
  </w:style>
  <w:style w:type="paragraph" w:customStyle="1" w:styleId="ref110">
    <w:name w:val="ref110"/>
    <w:basedOn w:val="Standard"/>
    <w:uiPriority w:val="99"/>
    <w:semiHidden/>
    <w:rsid w:val="00CD1854"/>
    <w:pPr>
      <w:spacing w:before="100" w:beforeAutospacing="1" w:after="100" w:afterAutospacing="1" w:line="240" w:lineRule="auto"/>
    </w:pPr>
    <w:rPr>
      <w:rFonts w:ascii="Times New Roman" w:hAnsi="Times New Roman" w:cs="Times New Roman"/>
      <w:sz w:val="20"/>
      <w:szCs w:val="24"/>
      <w:lang w:eastAsia="de-DE"/>
    </w:rPr>
  </w:style>
  <w:style w:type="paragraph" w:customStyle="1" w:styleId="gpg110">
    <w:name w:val="gpg110"/>
    <w:basedOn w:val="Standard"/>
    <w:uiPriority w:val="99"/>
    <w:semiHidden/>
    <w:rsid w:val="00CD1854"/>
    <w:pPr>
      <w:shd w:val="clear" w:color="auto" w:fill="FFFFFF"/>
      <w:spacing w:before="100" w:beforeAutospacing="1" w:after="100" w:afterAutospacing="1" w:line="240" w:lineRule="auto"/>
    </w:pPr>
    <w:rPr>
      <w:rFonts w:ascii="Times New Roman" w:hAnsi="Times New Roman" w:cs="Times New Roman"/>
      <w:sz w:val="20"/>
      <w:szCs w:val="24"/>
      <w:lang w:eastAsia="de-DE"/>
    </w:rPr>
  </w:style>
  <w:style w:type="paragraph" w:customStyle="1" w:styleId="idx1210">
    <w:name w:val="idx1210"/>
    <w:basedOn w:val="Standard"/>
    <w:uiPriority w:val="99"/>
    <w:semiHidden/>
    <w:rsid w:val="00CD1854"/>
    <w:pPr>
      <w:spacing w:before="100" w:beforeAutospacing="1" w:after="100" w:afterAutospacing="1" w:line="240" w:lineRule="auto"/>
    </w:pPr>
    <w:rPr>
      <w:rFonts w:ascii="Times New Roman" w:hAnsi="Times New Roman" w:cs="Times New Roman"/>
      <w:b/>
      <w:bCs/>
      <w:sz w:val="48"/>
      <w:szCs w:val="48"/>
      <w:lang w:eastAsia="de-DE"/>
    </w:rPr>
  </w:style>
  <w:style w:type="paragraph" w:customStyle="1" w:styleId="idx2210">
    <w:name w:val="idx2210"/>
    <w:basedOn w:val="Standard"/>
    <w:uiPriority w:val="99"/>
    <w:semiHidden/>
    <w:rsid w:val="00CD1854"/>
    <w:pPr>
      <w:spacing w:before="100" w:beforeAutospacing="1" w:after="100" w:afterAutospacing="1" w:line="240" w:lineRule="auto"/>
    </w:pPr>
    <w:rPr>
      <w:rFonts w:ascii="Times New Roman" w:hAnsi="Times New Roman" w:cs="Times New Roman"/>
      <w:b/>
      <w:bCs/>
      <w:sz w:val="28"/>
      <w:szCs w:val="28"/>
      <w:lang w:eastAsia="de-DE"/>
    </w:rPr>
  </w:style>
  <w:style w:type="paragraph" w:customStyle="1" w:styleId="idx3210">
    <w:name w:val="idx3210"/>
    <w:basedOn w:val="Standard"/>
    <w:uiPriority w:val="99"/>
    <w:semiHidden/>
    <w:rsid w:val="00CD1854"/>
    <w:pPr>
      <w:spacing w:before="100" w:beforeAutospacing="1" w:after="100" w:afterAutospacing="1" w:line="240" w:lineRule="auto"/>
    </w:pPr>
    <w:rPr>
      <w:rFonts w:ascii="Times New Roman" w:hAnsi="Times New Roman" w:cs="Times New Roman"/>
      <w:b/>
      <w:bCs/>
      <w:sz w:val="48"/>
      <w:szCs w:val="48"/>
      <w:lang w:eastAsia="de-DE"/>
    </w:rPr>
  </w:style>
  <w:style w:type="paragraph" w:customStyle="1" w:styleId="gpn35">
    <w:name w:val="gpn35"/>
    <w:basedOn w:val="Standard"/>
    <w:uiPriority w:val="99"/>
    <w:semiHidden/>
    <w:rsid w:val="00CD1854"/>
    <w:pPr>
      <w:spacing w:before="100" w:beforeAutospacing="1" w:after="100" w:afterAutospacing="1" w:line="240" w:lineRule="auto"/>
    </w:pPr>
    <w:rPr>
      <w:rFonts w:ascii="Times New Roman" w:hAnsi="Times New Roman" w:cs="Times New Roman"/>
      <w:sz w:val="20"/>
      <w:szCs w:val="20"/>
      <w:lang w:eastAsia="de-DE"/>
    </w:rPr>
  </w:style>
  <w:style w:type="paragraph" w:customStyle="1" w:styleId="gps210">
    <w:name w:val="gps210"/>
    <w:basedOn w:val="Standard"/>
    <w:uiPriority w:val="99"/>
    <w:semiHidden/>
    <w:rsid w:val="00CD1854"/>
    <w:pPr>
      <w:shd w:val="clear" w:color="auto" w:fill="C0C0C0"/>
      <w:spacing w:before="100" w:beforeAutospacing="1" w:after="100" w:afterAutospacing="1" w:line="240" w:lineRule="auto"/>
      <w:jc w:val="center"/>
    </w:pPr>
    <w:rPr>
      <w:rFonts w:ascii="Times New Roman" w:hAnsi="Times New Roman" w:cs="Times New Roman"/>
      <w:b/>
      <w:bCs/>
      <w:sz w:val="20"/>
      <w:szCs w:val="20"/>
      <w:lang w:eastAsia="de-DE"/>
    </w:rPr>
  </w:style>
  <w:style w:type="paragraph" w:customStyle="1" w:styleId="gpl210">
    <w:name w:val="gpl210"/>
    <w:basedOn w:val="Standard"/>
    <w:uiPriority w:val="99"/>
    <w:semiHidden/>
    <w:rsid w:val="00CD1854"/>
    <w:pPr>
      <w:spacing w:before="100" w:beforeAutospacing="1" w:after="100" w:afterAutospacing="1" w:line="240" w:lineRule="auto"/>
    </w:pPr>
    <w:rPr>
      <w:rFonts w:ascii="Times New Roman" w:hAnsi="Times New Roman" w:cs="Times New Roman"/>
      <w:b/>
      <w:bCs/>
      <w:szCs w:val="18"/>
      <w:lang w:eastAsia="de-DE"/>
    </w:rPr>
  </w:style>
  <w:style w:type="paragraph" w:customStyle="1" w:styleId="fn35">
    <w:name w:val="fn35"/>
    <w:basedOn w:val="Standard"/>
    <w:uiPriority w:val="99"/>
    <w:semiHidden/>
    <w:rsid w:val="00CD1854"/>
    <w:pPr>
      <w:spacing w:before="100" w:beforeAutospacing="1" w:after="100" w:afterAutospacing="1" w:line="240" w:lineRule="auto"/>
    </w:pPr>
    <w:rPr>
      <w:rFonts w:ascii="Times New Roman" w:hAnsi="Times New Roman" w:cs="Times New Roman"/>
      <w:sz w:val="20"/>
      <w:szCs w:val="24"/>
      <w:lang w:eastAsia="de-DE"/>
    </w:rPr>
  </w:style>
  <w:style w:type="paragraph" w:customStyle="1" w:styleId="fb210">
    <w:name w:val="fb210"/>
    <w:basedOn w:val="Standard"/>
    <w:uiPriority w:val="99"/>
    <w:semiHidden/>
    <w:rsid w:val="00CD1854"/>
    <w:pPr>
      <w:spacing w:before="100" w:beforeAutospacing="1" w:after="100" w:afterAutospacing="1" w:line="240" w:lineRule="auto"/>
    </w:pPr>
    <w:rPr>
      <w:rFonts w:ascii="Times New Roman" w:hAnsi="Times New Roman" w:cs="Times New Roman"/>
      <w:sz w:val="20"/>
      <w:szCs w:val="24"/>
      <w:lang w:eastAsia="de-DE"/>
    </w:rPr>
  </w:style>
  <w:style w:type="paragraph" w:customStyle="1" w:styleId="nnh35">
    <w:name w:val="nnh35"/>
    <w:basedOn w:val="Standard"/>
    <w:uiPriority w:val="99"/>
    <w:semiHidden/>
    <w:rsid w:val="00CD1854"/>
    <w:pPr>
      <w:spacing w:before="100" w:beforeAutospacing="1" w:after="100" w:afterAutospacing="1" w:line="240" w:lineRule="auto"/>
    </w:pPr>
    <w:rPr>
      <w:rFonts w:ascii="Times New Roman" w:hAnsi="Times New Roman" w:cs="Times New Roman"/>
      <w:b/>
      <w:bCs/>
      <w:sz w:val="20"/>
      <w:szCs w:val="24"/>
      <w:lang w:eastAsia="de-DE"/>
    </w:rPr>
  </w:style>
  <w:style w:type="paragraph" w:customStyle="1" w:styleId="nnp35">
    <w:name w:val="nnp35"/>
    <w:basedOn w:val="Standard"/>
    <w:uiPriority w:val="99"/>
    <w:semiHidden/>
    <w:rsid w:val="00CD1854"/>
    <w:pPr>
      <w:spacing w:before="100" w:beforeAutospacing="1" w:after="100" w:afterAutospacing="1" w:line="240" w:lineRule="auto"/>
    </w:pPr>
    <w:rPr>
      <w:rFonts w:ascii="Times New Roman" w:hAnsi="Times New Roman" w:cs="Times New Roman"/>
      <w:b/>
      <w:bCs/>
      <w:sz w:val="20"/>
      <w:szCs w:val="24"/>
      <w:lang w:eastAsia="de-DE"/>
    </w:rPr>
  </w:style>
  <w:style w:type="paragraph" w:customStyle="1" w:styleId="nn210">
    <w:name w:val="nn210"/>
    <w:basedOn w:val="Standard"/>
    <w:uiPriority w:val="99"/>
    <w:semiHidden/>
    <w:rsid w:val="00CD1854"/>
    <w:pPr>
      <w:spacing w:before="100" w:beforeAutospacing="1" w:after="100" w:afterAutospacing="1" w:line="240" w:lineRule="auto"/>
    </w:pPr>
    <w:rPr>
      <w:rFonts w:ascii="Times New Roman" w:hAnsi="Times New Roman" w:cs="Times New Roman"/>
      <w:b/>
      <w:bCs/>
      <w:sz w:val="20"/>
      <w:szCs w:val="24"/>
      <w:lang w:eastAsia="de-DE"/>
    </w:rPr>
  </w:style>
  <w:style w:type="paragraph" w:customStyle="1" w:styleId="gf9210">
    <w:name w:val="gf9210"/>
    <w:basedOn w:val="Standard"/>
    <w:uiPriority w:val="99"/>
    <w:semiHidden/>
    <w:rsid w:val="00CD1854"/>
    <w:pPr>
      <w:spacing w:before="100" w:beforeAutospacing="1" w:after="100" w:afterAutospacing="1" w:line="240" w:lineRule="auto"/>
    </w:pPr>
    <w:rPr>
      <w:rFonts w:ascii="Times New Roman" w:hAnsi="Times New Roman" w:cs="Times New Roman"/>
      <w:sz w:val="20"/>
      <w:szCs w:val="24"/>
      <w:lang w:eastAsia="de-DE"/>
    </w:rPr>
  </w:style>
  <w:style w:type="paragraph" w:customStyle="1" w:styleId="gf35">
    <w:name w:val="gf35"/>
    <w:basedOn w:val="Standard"/>
    <w:uiPriority w:val="99"/>
    <w:semiHidden/>
    <w:rsid w:val="00CD1854"/>
    <w:pPr>
      <w:spacing w:before="100" w:beforeAutospacing="1" w:after="100" w:afterAutospacing="1" w:line="240" w:lineRule="auto"/>
    </w:pPr>
    <w:rPr>
      <w:rFonts w:ascii="Times New Roman" w:hAnsi="Times New Roman" w:cs="Times New Roman"/>
      <w:sz w:val="20"/>
      <w:szCs w:val="20"/>
      <w:lang w:eastAsia="de-DE"/>
    </w:rPr>
  </w:style>
  <w:style w:type="paragraph" w:customStyle="1" w:styleId="foto210">
    <w:name w:val="foto210"/>
    <w:basedOn w:val="Standard"/>
    <w:uiPriority w:val="99"/>
    <w:semiHidden/>
    <w:rsid w:val="00CD1854"/>
    <w:pPr>
      <w:spacing w:before="100" w:beforeAutospacing="1" w:after="100" w:afterAutospacing="1" w:line="240" w:lineRule="auto"/>
    </w:pPr>
    <w:rPr>
      <w:rFonts w:ascii="Times New Roman" w:hAnsi="Times New Roman" w:cs="Times New Roman"/>
      <w:sz w:val="13"/>
      <w:szCs w:val="13"/>
      <w:lang w:eastAsia="de-DE"/>
    </w:rPr>
  </w:style>
  <w:style w:type="paragraph" w:customStyle="1" w:styleId="fix210">
    <w:name w:val="fix210"/>
    <w:basedOn w:val="Standard"/>
    <w:uiPriority w:val="99"/>
    <w:semiHidden/>
    <w:rsid w:val="00CD1854"/>
    <w:pPr>
      <w:spacing w:before="100" w:beforeAutospacing="1" w:after="100" w:afterAutospacing="1" w:line="240" w:lineRule="auto"/>
    </w:pPr>
    <w:rPr>
      <w:rFonts w:ascii="Times New Roman" w:hAnsi="Times New Roman" w:cs="Times New Roman"/>
      <w:sz w:val="20"/>
      <w:szCs w:val="24"/>
      <w:lang w:eastAsia="de-DE"/>
    </w:rPr>
  </w:style>
  <w:style w:type="paragraph" w:customStyle="1" w:styleId="navi210">
    <w:name w:val="navi210"/>
    <w:basedOn w:val="Standard"/>
    <w:uiPriority w:val="99"/>
    <w:semiHidden/>
    <w:rsid w:val="00CD1854"/>
    <w:pPr>
      <w:spacing w:before="100" w:beforeAutospacing="1" w:after="100" w:afterAutospacing="1" w:line="240" w:lineRule="auto"/>
    </w:pPr>
    <w:rPr>
      <w:rFonts w:ascii="Times New Roman" w:hAnsi="Times New Roman" w:cs="Times New Roman"/>
      <w:sz w:val="28"/>
      <w:szCs w:val="28"/>
      <w:lang w:eastAsia="de-DE"/>
    </w:rPr>
  </w:style>
  <w:style w:type="paragraph" w:customStyle="1" w:styleId="pref210">
    <w:name w:val="pref210"/>
    <w:basedOn w:val="Standard"/>
    <w:uiPriority w:val="99"/>
    <w:semiHidden/>
    <w:rsid w:val="00CD1854"/>
    <w:pPr>
      <w:spacing w:before="100" w:beforeAutospacing="1" w:after="100" w:afterAutospacing="1" w:line="240" w:lineRule="auto"/>
    </w:pPr>
    <w:rPr>
      <w:rFonts w:ascii="Times New Roman" w:hAnsi="Times New Roman" w:cs="Times New Roman"/>
      <w:sz w:val="26"/>
      <w:szCs w:val="26"/>
      <w:lang w:eastAsia="de-DE"/>
    </w:rPr>
  </w:style>
  <w:style w:type="paragraph" w:customStyle="1" w:styleId="sli210">
    <w:name w:val="sli210"/>
    <w:basedOn w:val="Standard"/>
    <w:uiPriority w:val="99"/>
    <w:semiHidden/>
    <w:rsid w:val="00CD1854"/>
    <w:pPr>
      <w:spacing w:before="100" w:beforeAutospacing="1" w:after="100" w:afterAutospacing="1" w:line="240" w:lineRule="auto"/>
    </w:pPr>
    <w:rPr>
      <w:rFonts w:ascii="Times New Roman" w:hAnsi="Times New Roman" w:cs="Times New Roman"/>
      <w:b/>
      <w:bCs/>
      <w:sz w:val="20"/>
      <w:szCs w:val="24"/>
      <w:lang w:eastAsia="de-DE"/>
    </w:rPr>
  </w:style>
  <w:style w:type="paragraph" w:customStyle="1" w:styleId="sf1210">
    <w:name w:val="sf1210"/>
    <w:basedOn w:val="Standard"/>
    <w:uiPriority w:val="99"/>
    <w:semiHidden/>
    <w:rsid w:val="00CD1854"/>
    <w:pPr>
      <w:spacing w:before="100" w:beforeAutospacing="1" w:after="100" w:afterAutospacing="1" w:line="240" w:lineRule="auto"/>
    </w:pPr>
    <w:rPr>
      <w:rFonts w:ascii="Times New Roman" w:hAnsi="Times New Roman" w:cs="Times New Roman"/>
      <w:b/>
      <w:bCs/>
      <w:sz w:val="28"/>
      <w:szCs w:val="28"/>
      <w:lang w:eastAsia="de-DE"/>
    </w:rPr>
  </w:style>
  <w:style w:type="paragraph" w:customStyle="1" w:styleId="lz35">
    <w:name w:val="lz35"/>
    <w:basedOn w:val="Standard"/>
    <w:uiPriority w:val="99"/>
    <w:semiHidden/>
    <w:rsid w:val="00CD1854"/>
    <w:pPr>
      <w:spacing w:before="100" w:beforeAutospacing="1" w:after="100" w:afterAutospacing="1" w:line="240" w:lineRule="auto"/>
    </w:pPr>
    <w:rPr>
      <w:rFonts w:ascii="Times New Roman" w:hAnsi="Times New Roman" w:cs="Times New Roman"/>
      <w:sz w:val="2"/>
      <w:szCs w:val="2"/>
      <w:lang w:eastAsia="de-DE"/>
    </w:rPr>
  </w:style>
  <w:style w:type="paragraph" w:customStyle="1" w:styleId="lzt35">
    <w:name w:val="lzt35"/>
    <w:basedOn w:val="Standard"/>
    <w:uiPriority w:val="99"/>
    <w:semiHidden/>
    <w:rsid w:val="00CD1854"/>
    <w:pPr>
      <w:spacing w:before="100" w:beforeAutospacing="1" w:after="100" w:afterAutospacing="1" w:line="240" w:lineRule="auto"/>
    </w:pPr>
    <w:rPr>
      <w:rFonts w:ascii="Times New Roman" w:hAnsi="Times New Roman" w:cs="Times New Roman"/>
      <w:sz w:val="8"/>
      <w:szCs w:val="8"/>
      <w:lang w:eastAsia="de-DE"/>
    </w:rPr>
  </w:style>
  <w:style w:type="paragraph" w:customStyle="1" w:styleId="ref210">
    <w:name w:val="ref210"/>
    <w:basedOn w:val="Standard"/>
    <w:uiPriority w:val="99"/>
    <w:semiHidden/>
    <w:rsid w:val="00CD1854"/>
    <w:pPr>
      <w:spacing w:before="100" w:beforeAutospacing="1" w:after="100" w:afterAutospacing="1" w:line="240" w:lineRule="auto"/>
    </w:pPr>
    <w:rPr>
      <w:rFonts w:ascii="Times New Roman" w:hAnsi="Times New Roman" w:cs="Times New Roman"/>
      <w:sz w:val="20"/>
      <w:szCs w:val="24"/>
      <w:lang w:eastAsia="de-DE"/>
    </w:rPr>
  </w:style>
  <w:style w:type="paragraph" w:customStyle="1" w:styleId="gpg210">
    <w:name w:val="gpg210"/>
    <w:basedOn w:val="Standard"/>
    <w:uiPriority w:val="99"/>
    <w:semiHidden/>
    <w:rsid w:val="00CD1854"/>
    <w:pPr>
      <w:shd w:val="clear" w:color="auto" w:fill="FFFFFF"/>
      <w:spacing w:before="100" w:beforeAutospacing="1" w:after="100" w:afterAutospacing="1" w:line="240" w:lineRule="auto"/>
    </w:pPr>
    <w:rPr>
      <w:rFonts w:ascii="Times New Roman" w:hAnsi="Times New Roman" w:cs="Times New Roman"/>
      <w:sz w:val="20"/>
      <w:szCs w:val="24"/>
      <w:lang w:eastAsia="de-DE"/>
    </w:rPr>
  </w:style>
  <w:style w:type="paragraph" w:customStyle="1" w:styleId="idx136">
    <w:name w:val="idx136"/>
    <w:basedOn w:val="Standard"/>
    <w:rsid w:val="00CD1854"/>
    <w:pPr>
      <w:spacing w:before="100" w:beforeAutospacing="1" w:after="100" w:afterAutospacing="1" w:line="240" w:lineRule="auto"/>
    </w:pPr>
    <w:rPr>
      <w:rFonts w:cs="Arial"/>
      <w:b/>
      <w:bCs/>
      <w:sz w:val="48"/>
      <w:szCs w:val="48"/>
      <w:lang w:eastAsia="de-DE"/>
    </w:rPr>
  </w:style>
  <w:style w:type="paragraph" w:customStyle="1" w:styleId="idx236">
    <w:name w:val="idx236"/>
    <w:basedOn w:val="Standard"/>
    <w:rsid w:val="00CD1854"/>
    <w:pPr>
      <w:spacing w:before="100" w:beforeAutospacing="1" w:after="100" w:afterAutospacing="1" w:line="240" w:lineRule="auto"/>
    </w:pPr>
    <w:rPr>
      <w:rFonts w:cs="Arial"/>
      <w:b/>
      <w:bCs/>
      <w:sz w:val="28"/>
      <w:szCs w:val="28"/>
      <w:lang w:eastAsia="de-DE"/>
    </w:rPr>
  </w:style>
  <w:style w:type="paragraph" w:customStyle="1" w:styleId="idx336">
    <w:name w:val="idx336"/>
    <w:basedOn w:val="Standard"/>
    <w:rsid w:val="00CD1854"/>
    <w:pPr>
      <w:spacing w:before="100" w:beforeAutospacing="1" w:after="100" w:afterAutospacing="1" w:line="240" w:lineRule="auto"/>
    </w:pPr>
    <w:rPr>
      <w:rFonts w:cs="Arial"/>
      <w:b/>
      <w:bCs/>
      <w:sz w:val="48"/>
      <w:szCs w:val="48"/>
      <w:lang w:eastAsia="de-DE"/>
    </w:rPr>
  </w:style>
  <w:style w:type="paragraph" w:customStyle="1" w:styleId="gpn45">
    <w:name w:val="gpn45"/>
    <w:basedOn w:val="Standard"/>
    <w:rsid w:val="00CD1854"/>
    <w:pPr>
      <w:spacing w:before="100" w:beforeAutospacing="1" w:after="100" w:afterAutospacing="1" w:line="240" w:lineRule="auto"/>
    </w:pPr>
    <w:rPr>
      <w:rFonts w:ascii="Arial Narrow" w:hAnsi="Arial Narrow" w:cs="Times New Roman"/>
      <w:color w:val="000000"/>
      <w:sz w:val="20"/>
      <w:szCs w:val="20"/>
      <w:lang w:eastAsia="de-DE"/>
    </w:rPr>
  </w:style>
  <w:style w:type="paragraph" w:customStyle="1" w:styleId="gps36">
    <w:name w:val="gps36"/>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36">
    <w:name w:val="gpl36"/>
    <w:basedOn w:val="Standard"/>
    <w:rsid w:val="00CD1854"/>
    <w:pPr>
      <w:spacing w:before="100" w:beforeAutospacing="1" w:after="100" w:afterAutospacing="1" w:line="240" w:lineRule="auto"/>
    </w:pPr>
    <w:rPr>
      <w:rFonts w:cs="Arial"/>
      <w:b/>
      <w:bCs/>
      <w:color w:val="000000"/>
      <w:szCs w:val="18"/>
      <w:lang w:eastAsia="de-DE"/>
    </w:rPr>
  </w:style>
  <w:style w:type="paragraph" w:customStyle="1" w:styleId="fn45">
    <w:name w:val="fn45"/>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fb36">
    <w:name w:val="fb36"/>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nnh45">
    <w:name w:val="nnh45"/>
    <w:basedOn w:val="Standard"/>
    <w:rsid w:val="00CD1854"/>
    <w:pPr>
      <w:spacing w:before="100" w:beforeAutospacing="1" w:after="100" w:afterAutospacing="1" w:line="240" w:lineRule="auto"/>
    </w:pPr>
    <w:rPr>
      <w:rFonts w:ascii="Times New Roman" w:hAnsi="Times New Roman" w:cs="Times New Roman"/>
      <w:b/>
      <w:bCs/>
      <w:sz w:val="20"/>
      <w:szCs w:val="24"/>
      <w:lang w:eastAsia="de-DE"/>
    </w:rPr>
  </w:style>
  <w:style w:type="paragraph" w:customStyle="1" w:styleId="nnp45">
    <w:name w:val="nnp45"/>
    <w:basedOn w:val="Standard"/>
    <w:rsid w:val="00CD1854"/>
    <w:pPr>
      <w:spacing w:before="100" w:beforeAutospacing="1" w:after="100" w:afterAutospacing="1" w:line="240" w:lineRule="auto"/>
    </w:pPr>
    <w:rPr>
      <w:rFonts w:ascii="Times New Roman" w:hAnsi="Times New Roman" w:cs="Times New Roman"/>
      <w:b/>
      <w:bCs/>
      <w:sz w:val="20"/>
      <w:szCs w:val="24"/>
      <w:lang w:eastAsia="de-DE"/>
    </w:rPr>
  </w:style>
  <w:style w:type="paragraph" w:customStyle="1" w:styleId="nn36">
    <w:name w:val="nn36"/>
    <w:basedOn w:val="Standard"/>
    <w:rsid w:val="00CD1854"/>
    <w:pPr>
      <w:spacing w:before="100" w:beforeAutospacing="1" w:after="100" w:afterAutospacing="1" w:line="240" w:lineRule="auto"/>
    </w:pPr>
    <w:rPr>
      <w:rFonts w:ascii="Times New Roman" w:hAnsi="Times New Roman" w:cs="Times New Roman"/>
      <w:b/>
      <w:bCs/>
      <w:sz w:val="20"/>
      <w:szCs w:val="24"/>
      <w:lang w:eastAsia="de-DE"/>
    </w:rPr>
  </w:style>
  <w:style w:type="paragraph" w:customStyle="1" w:styleId="gf936">
    <w:name w:val="gf936"/>
    <w:basedOn w:val="Standard"/>
    <w:rsid w:val="00CD1854"/>
    <w:pPr>
      <w:spacing w:before="100" w:beforeAutospacing="1" w:after="100" w:afterAutospacing="1" w:line="240" w:lineRule="auto"/>
    </w:pPr>
    <w:rPr>
      <w:rFonts w:ascii="Genealogic New" w:hAnsi="Genealogic New" w:cs="Genealogic New"/>
      <w:sz w:val="20"/>
      <w:szCs w:val="24"/>
      <w:lang w:eastAsia="de-DE"/>
    </w:rPr>
  </w:style>
  <w:style w:type="paragraph" w:customStyle="1" w:styleId="gf45">
    <w:name w:val="gf45"/>
    <w:basedOn w:val="Standard"/>
    <w:rsid w:val="00CD1854"/>
    <w:pPr>
      <w:spacing w:before="100" w:beforeAutospacing="1" w:after="100" w:afterAutospacing="1" w:line="240" w:lineRule="auto"/>
    </w:pPr>
    <w:rPr>
      <w:rFonts w:ascii="Genealogic New" w:hAnsi="Genealogic New" w:cs="Genealogic New"/>
      <w:sz w:val="20"/>
      <w:szCs w:val="20"/>
      <w:lang w:eastAsia="de-DE"/>
    </w:rPr>
  </w:style>
  <w:style w:type="paragraph" w:customStyle="1" w:styleId="foto36">
    <w:name w:val="foto36"/>
    <w:basedOn w:val="Standard"/>
    <w:rsid w:val="00CD1854"/>
    <w:pPr>
      <w:spacing w:before="100" w:beforeAutospacing="1" w:after="100" w:afterAutospacing="1" w:line="240" w:lineRule="auto"/>
    </w:pPr>
    <w:rPr>
      <w:rFonts w:ascii="Times New Roman" w:hAnsi="Times New Roman" w:cs="Times New Roman"/>
      <w:sz w:val="13"/>
      <w:szCs w:val="13"/>
      <w:lang w:eastAsia="de-DE"/>
    </w:rPr>
  </w:style>
  <w:style w:type="paragraph" w:customStyle="1" w:styleId="fix36">
    <w:name w:val="fix36"/>
    <w:basedOn w:val="Standard"/>
    <w:rsid w:val="00CD1854"/>
    <w:pPr>
      <w:spacing w:before="100" w:beforeAutospacing="1" w:after="100" w:afterAutospacing="1" w:line="240" w:lineRule="auto"/>
    </w:pPr>
    <w:rPr>
      <w:rFonts w:ascii="Courier" w:hAnsi="Courier" w:cs="Times New Roman"/>
      <w:sz w:val="20"/>
      <w:szCs w:val="24"/>
      <w:lang w:eastAsia="de-DE"/>
    </w:rPr>
  </w:style>
  <w:style w:type="paragraph" w:customStyle="1" w:styleId="navi36">
    <w:name w:val="navi36"/>
    <w:basedOn w:val="Standard"/>
    <w:rsid w:val="00CD1854"/>
    <w:pPr>
      <w:spacing w:before="100" w:beforeAutospacing="1" w:after="100" w:afterAutospacing="1" w:line="240" w:lineRule="auto"/>
    </w:pPr>
    <w:rPr>
      <w:rFonts w:ascii="Times New Roman" w:hAnsi="Times New Roman" w:cs="Times New Roman"/>
      <w:sz w:val="28"/>
      <w:szCs w:val="28"/>
      <w:lang w:eastAsia="de-DE"/>
    </w:rPr>
  </w:style>
  <w:style w:type="paragraph" w:customStyle="1" w:styleId="pref36">
    <w:name w:val="pref36"/>
    <w:basedOn w:val="Standard"/>
    <w:rsid w:val="00CD1854"/>
    <w:pPr>
      <w:spacing w:before="100" w:beforeAutospacing="1" w:after="100" w:afterAutospacing="1" w:line="240" w:lineRule="auto"/>
    </w:pPr>
    <w:rPr>
      <w:rFonts w:ascii="Times New Roman" w:hAnsi="Times New Roman" w:cs="Times New Roman"/>
      <w:sz w:val="26"/>
      <w:szCs w:val="26"/>
      <w:lang w:eastAsia="de-DE"/>
    </w:rPr>
  </w:style>
  <w:style w:type="paragraph" w:customStyle="1" w:styleId="sli36">
    <w:name w:val="sli36"/>
    <w:basedOn w:val="Standard"/>
    <w:rsid w:val="00CD1854"/>
    <w:pPr>
      <w:spacing w:before="100" w:beforeAutospacing="1" w:after="100" w:afterAutospacing="1" w:line="240" w:lineRule="auto"/>
    </w:pPr>
    <w:rPr>
      <w:rFonts w:ascii="Times New Roman" w:hAnsi="Times New Roman" w:cs="Times New Roman"/>
      <w:b/>
      <w:bCs/>
      <w:sz w:val="20"/>
      <w:szCs w:val="24"/>
      <w:lang w:eastAsia="de-DE"/>
    </w:rPr>
  </w:style>
  <w:style w:type="paragraph" w:customStyle="1" w:styleId="sf136">
    <w:name w:val="sf136"/>
    <w:basedOn w:val="Standard"/>
    <w:rsid w:val="00CD1854"/>
    <w:pPr>
      <w:spacing w:before="100" w:beforeAutospacing="1" w:after="100" w:afterAutospacing="1" w:line="240" w:lineRule="auto"/>
    </w:pPr>
    <w:rPr>
      <w:rFonts w:ascii="Genealogic New" w:hAnsi="Genealogic New" w:cs="Genealogic New"/>
      <w:b/>
      <w:bCs/>
      <w:color w:val="808080"/>
      <w:sz w:val="28"/>
      <w:szCs w:val="28"/>
      <w:lang w:eastAsia="de-DE"/>
    </w:rPr>
  </w:style>
  <w:style w:type="paragraph" w:customStyle="1" w:styleId="lz45">
    <w:name w:val="lz45"/>
    <w:basedOn w:val="Standard"/>
    <w:rsid w:val="00CD1854"/>
    <w:pPr>
      <w:spacing w:before="100" w:beforeAutospacing="1" w:after="100" w:afterAutospacing="1" w:line="240" w:lineRule="auto"/>
    </w:pPr>
    <w:rPr>
      <w:rFonts w:ascii="Times New Roman" w:hAnsi="Times New Roman" w:cs="Times New Roman"/>
      <w:sz w:val="2"/>
      <w:szCs w:val="2"/>
      <w:lang w:eastAsia="de-DE"/>
    </w:rPr>
  </w:style>
  <w:style w:type="paragraph" w:customStyle="1" w:styleId="lzt45">
    <w:name w:val="lzt45"/>
    <w:basedOn w:val="Standard"/>
    <w:rsid w:val="00CD1854"/>
    <w:pPr>
      <w:spacing w:before="100" w:beforeAutospacing="1" w:after="100" w:afterAutospacing="1" w:line="240" w:lineRule="auto"/>
    </w:pPr>
    <w:rPr>
      <w:rFonts w:ascii="Times New Roman" w:hAnsi="Times New Roman" w:cs="Times New Roman"/>
      <w:sz w:val="8"/>
      <w:szCs w:val="8"/>
      <w:lang w:eastAsia="de-DE"/>
    </w:rPr>
  </w:style>
  <w:style w:type="paragraph" w:customStyle="1" w:styleId="ref36">
    <w:name w:val="ref36"/>
    <w:basedOn w:val="Standard"/>
    <w:rsid w:val="00CD1854"/>
    <w:pPr>
      <w:spacing w:before="100" w:beforeAutospacing="1" w:after="100" w:afterAutospacing="1" w:line="240" w:lineRule="auto"/>
    </w:pPr>
    <w:rPr>
      <w:rFonts w:ascii="Times New Roman" w:hAnsi="Times New Roman" w:cs="Times New Roman"/>
      <w:color w:val="0000FF"/>
      <w:sz w:val="20"/>
      <w:szCs w:val="24"/>
      <w:lang w:eastAsia="de-DE"/>
    </w:rPr>
  </w:style>
  <w:style w:type="paragraph" w:customStyle="1" w:styleId="gpg36">
    <w:name w:val="gpg36"/>
    <w:basedOn w:val="Standard"/>
    <w:rsid w:val="00CD1854"/>
    <w:pPr>
      <w:shd w:val="clear" w:color="auto" w:fill="FFFFFF"/>
      <w:spacing w:before="100" w:beforeAutospacing="1" w:after="100" w:afterAutospacing="1" w:line="240" w:lineRule="auto"/>
    </w:pPr>
    <w:rPr>
      <w:rFonts w:ascii="Times New Roman" w:hAnsi="Times New Roman" w:cs="Times New Roman"/>
      <w:color w:val="000000"/>
      <w:sz w:val="20"/>
      <w:szCs w:val="24"/>
      <w:lang w:eastAsia="de-DE"/>
    </w:rPr>
  </w:style>
  <w:style w:type="paragraph" w:customStyle="1" w:styleId="idx145">
    <w:name w:val="idx145"/>
    <w:basedOn w:val="Standard"/>
    <w:rsid w:val="00CD1854"/>
    <w:pPr>
      <w:spacing w:before="100" w:beforeAutospacing="1" w:after="100" w:afterAutospacing="1" w:line="240" w:lineRule="auto"/>
    </w:pPr>
    <w:rPr>
      <w:rFonts w:cs="Arial"/>
      <w:b/>
      <w:bCs/>
      <w:sz w:val="48"/>
      <w:szCs w:val="48"/>
      <w:lang w:eastAsia="de-DE"/>
    </w:rPr>
  </w:style>
  <w:style w:type="paragraph" w:customStyle="1" w:styleId="idx245">
    <w:name w:val="idx245"/>
    <w:basedOn w:val="Standard"/>
    <w:rsid w:val="00CD1854"/>
    <w:pPr>
      <w:spacing w:before="100" w:beforeAutospacing="1" w:after="100" w:afterAutospacing="1" w:line="240" w:lineRule="auto"/>
    </w:pPr>
    <w:rPr>
      <w:rFonts w:cs="Arial"/>
      <w:b/>
      <w:bCs/>
      <w:sz w:val="28"/>
      <w:szCs w:val="28"/>
      <w:lang w:eastAsia="de-DE"/>
    </w:rPr>
  </w:style>
  <w:style w:type="paragraph" w:customStyle="1" w:styleId="idx345">
    <w:name w:val="idx345"/>
    <w:basedOn w:val="Standard"/>
    <w:rsid w:val="00CD1854"/>
    <w:pPr>
      <w:spacing w:before="100" w:beforeAutospacing="1" w:after="100" w:afterAutospacing="1" w:line="240" w:lineRule="auto"/>
    </w:pPr>
    <w:rPr>
      <w:rFonts w:cs="Arial"/>
      <w:b/>
      <w:bCs/>
      <w:sz w:val="48"/>
      <w:szCs w:val="48"/>
      <w:lang w:eastAsia="de-DE"/>
    </w:rPr>
  </w:style>
  <w:style w:type="paragraph" w:customStyle="1" w:styleId="gpn55">
    <w:name w:val="gpn55"/>
    <w:basedOn w:val="Standard"/>
    <w:rsid w:val="00CD1854"/>
    <w:pPr>
      <w:spacing w:before="100" w:beforeAutospacing="1" w:after="100" w:afterAutospacing="1" w:line="240" w:lineRule="auto"/>
    </w:pPr>
    <w:rPr>
      <w:rFonts w:ascii="Arial Narrow" w:hAnsi="Arial Narrow" w:cs="Times New Roman"/>
      <w:color w:val="000000"/>
      <w:sz w:val="20"/>
      <w:szCs w:val="20"/>
      <w:lang w:eastAsia="de-DE"/>
    </w:rPr>
  </w:style>
  <w:style w:type="paragraph" w:customStyle="1" w:styleId="gps45">
    <w:name w:val="gps45"/>
    <w:basedOn w:val="Standard"/>
    <w:rsid w:val="00CD1854"/>
    <w:pPr>
      <w:shd w:val="clear" w:color="auto" w:fill="C0C0C0"/>
      <w:spacing w:before="100" w:beforeAutospacing="1" w:after="100" w:afterAutospacing="1" w:line="240" w:lineRule="auto"/>
      <w:jc w:val="center"/>
    </w:pPr>
    <w:rPr>
      <w:rFonts w:ascii="Arial Black" w:hAnsi="Arial Black" w:cs="Times New Roman"/>
      <w:b/>
      <w:bCs/>
      <w:color w:val="000000"/>
      <w:sz w:val="20"/>
      <w:szCs w:val="20"/>
      <w:lang w:eastAsia="de-DE"/>
    </w:rPr>
  </w:style>
  <w:style w:type="paragraph" w:customStyle="1" w:styleId="gpl45">
    <w:name w:val="gpl45"/>
    <w:basedOn w:val="Standard"/>
    <w:rsid w:val="00CD1854"/>
    <w:pPr>
      <w:spacing w:before="100" w:beforeAutospacing="1" w:after="100" w:afterAutospacing="1" w:line="240" w:lineRule="auto"/>
    </w:pPr>
    <w:rPr>
      <w:rFonts w:cs="Arial"/>
      <w:b/>
      <w:bCs/>
      <w:color w:val="000000"/>
      <w:szCs w:val="18"/>
      <w:lang w:eastAsia="de-DE"/>
    </w:rPr>
  </w:style>
  <w:style w:type="paragraph" w:customStyle="1" w:styleId="fn55">
    <w:name w:val="fn55"/>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fb45">
    <w:name w:val="fb45"/>
    <w:basedOn w:val="Standard"/>
    <w:rsid w:val="00CD1854"/>
    <w:pPr>
      <w:spacing w:before="100" w:beforeAutospacing="1" w:after="100" w:afterAutospacing="1" w:line="240" w:lineRule="auto"/>
    </w:pPr>
    <w:rPr>
      <w:rFonts w:ascii="Genealogic New" w:hAnsi="Genealogic New" w:cs="Genealogic New"/>
      <w:color w:val="808080"/>
      <w:sz w:val="20"/>
      <w:szCs w:val="24"/>
      <w:lang w:eastAsia="de-DE"/>
    </w:rPr>
  </w:style>
  <w:style w:type="paragraph" w:customStyle="1" w:styleId="nnh55">
    <w:name w:val="nnh55"/>
    <w:basedOn w:val="Standard"/>
    <w:rsid w:val="00CD1854"/>
    <w:pPr>
      <w:spacing w:before="100" w:beforeAutospacing="1" w:after="100" w:afterAutospacing="1" w:line="240" w:lineRule="auto"/>
    </w:pPr>
    <w:rPr>
      <w:rFonts w:ascii="Times New Roman" w:hAnsi="Times New Roman" w:cs="Times New Roman"/>
      <w:b/>
      <w:bCs/>
      <w:sz w:val="20"/>
      <w:szCs w:val="24"/>
      <w:lang w:eastAsia="de-DE"/>
    </w:rPr>
  </w:style>
  <w:style w:type="paragraph" w:customStyle="1" w:styleId="nnp55">
    <w:name w:val="nnp55"/>
    <w:basedOn w:val="Standard"/>
    <w:rsid w:val="00CD1854"/>
    <w:pPr>
      <w:spacing w:before="100" w:beforeAutospacing="1" w:after="100" w:afterAutospacing="1" w:line="240" w:lineRule="auto"/>
    </w:pPr>
    <w:rPr>
      <w:rFonts w:ascii="Times New Roman" w:hAnsi="Times New Roman" w:cs="Times New Roman"/>
      <w:b/>
      <w:bCs/>
      <w:sz w:val="20"/>
      <w:szCs w:val="24"/>
      <w:lang w:eastAsia="de-DE"/>
    </w:rPr>
  </w:style>
  <w:style w:type="paragraph" w:customStyle="1" w:styleId="nn45">
    <w:name w:val="nn45"/>
    <w:basedOn w:val="Standard"/>
    <w:rsid w:val="00CD1854"/>
    <w:pPr>
      <w:spacing w:before="100" w:beforeAutospacing="1" w:after="100" w:afterAutospacing="1" w:line="240" w:lineRule="auto"/>
    </w:pPr>
    <w:rPr>
      <w:rFonts w:ascii="Times New Roman" w:hAnsi="Times New Roman" w:cs="Times New Roman"/>
      <w:b/>
      <w:bCs/>
      <w:sz w:val="20"/>
      <w:szCs w:val="24"/>
      <w:lang w:eastAsia="de-DE"/>
    </w:rPr>
  </w:style>
  <w:style w:type="paragraph" w:customStyle="1" w:styleId="gf945">
    <w:name w:val="gf945"/>
    <w:basedOn w:val="Standard"/>
    <w:rsid w:val="00CD1854"/>
    <w:pPr>
      <w:spacing w:before="100" w:beforeAutospacing="1" w:after="100" w:afterAutospacing="1" w:line="240" w:lineRule="auto"/>
    </w:pPr>
    <w:rPr>
      <w:rFonts w:ascii="Genealogic New" w:hAnsi="Genealogic New" w:cs="Genealogic New"/>
      <w:sz w:val="20"/>
      <w:szCs w:val="24"/>
      <w:lang w:eastAsia="de-DE"/>
    </w:rPr>
  </w:style>
  <w:style w:type="paragraph" w:customStyle="1" w:styleId="gf55">
    <w:name w:val="gf55"/>
    <w:basedOn w:val="Standard"/>
    <w:rsid w:val="00CD1854"/>
    <w:pPr>
      <w:spacing w:before="100" w:beforeAutospacing="1" w:after="100" w:afterAutospacing="1" w:line="240" w:lineRule="auto"/>
    </w:pPr>
    <w:rPr>
      <w:rFonts w:ascii="Genealogic New" w:hAnsi="Genealogic New" w:cs="Genealogic New"/>
      <w:sz w:val="20"/>
      <w:szCs w:val="20"/>
      <w:lang w:eastAsia="de-DE"/>
    </w:rPr>
  </w:style>
  <w:style w:type="paragraph" w:customStyle="1" w:styleId="foto45">
    <w:name w:val="foto45"/>
    <w:basedOn w:val="Standard"/>
    <w:rsid w:val="00CD1854"/>
    <w:pPr>
      <w:spacing w:before="100" w:beforeAutospacing="1" w:after="100" w:afterAutospacing="1" w:line="240" w:lineRule="auto"/>
    </w:pPr>
    <w:rPr>
      <w:rFonts w:ascii="Times New Roman" w:hAnsi="Times New Roman" w:cs="Times New Roman"/>
      <w:sz w:val="13"/>
      <w:szCs w:val="13"/>
      <w:lang w:eastAsia="de-DE"/>
    </w:rPr>
  </w:style>
  <w:style w:type="paragraph" w:customStyle="1" w:styleId="fix45">
    <w:name w:val="fix45"/>
    <w:basedOn w:val="Standard"/>
    <w:rsid w:val="00CD1854"/>
    <w:pPr>
      <w:spacing w:before="100" w:beforeAutospacing="1" w:after="100" w:afterAutospacing="1" w:line="240" w:lineRule="auto"/>
    </w:pPr>
    <w:rPr>
      <w:rFonts w:ascii="Courier" w:hAnsi="Courier" w:cs="Times New Roman"/>
      <w:sz w:val="20"/>
      <w:szCs w:val="24"/>
      <w:lang w:eastAsia="de-DE"/>
    </w:rPr>
  </w:style>
  <w:style w:type="paragraph" w:customStyle="1" w:styleId="navi45">
    <w:name w:val="navi45"/>
    <w:basedOn w:val="Standard"/>
    <w:rsid w:val="00CD1854"/>
    <w:pPr>
      <w:spacing w:before="100" w:beforeAutospacing="1" w:after="100" w:afterAutospacing="1" w:line="240" w:lineRule="auto"/>
    </w:pPr>
    <w:rPr>
      <w:rFonts w:ascii="Times New Roman" w:hAnsi="Times New Roman" w:cs="Times New Roman"/>
      <w:sz w:val="28"/>
      <w:szCs w:val="28"/>
      <w:lang w:eastAsia="de-DE"/>
    </w:rPr>
  </w:style>
  <w:style w:type="paragraph" w:customStyle="1" w:styleId="pref45">
    <w:name w:val="pref45"/>
    <w:basedOn w:val="Standard"/>
    <w:rsid w:val="00CD1854"/>
    <w:pPr>
      <w:spacing w:before="100" w:beforeAutospacing="1" w:after="100" w:afterAutospacing="1" w:line="240" w:lineRule="auto"/>
    </w:pPr>
    <w:rPr>
      <w:rFonts w:ascii="Times New Roman" w:hAnsi="Times New Roman" w:cs="Times New Roman"/>
      <w:sz w:val="26"/>
      <w:szCs w:val="26"/>
      <w:lang w:eastAsia="de-DE"/>
    </w:rPr>
  </w:style>
  <w:style w:type="paragraph" w:customStyle="1" w:styleId="sli45">
    <w:name w:val="sli45"/>
    <w:basedOn w:val="Standard"/>
    <w:rsid w:val="00CD1854"/>
    <w:pPr>
      <w:spacing w:before="100" w:beforeAutospacing="1" w:after="100" w:afterAutospacing="1" w:line="240" w:lineRule="auto"/>
    </w:pPr>
    <w:rPr>
      <w:rFonts w:ascii="Times New Roman" w:hAnsi="Times New Roman" w:cs="Times New Roman"/>
      <w:b/>
      <w:bCs/>
      <w:sz w:val="20"/>
      <w:szCs w:val="24"/>
      <w:lang w:eastAsia="de-DE"/>
    </w:rPr>
  </w:style>
  <w:style w:type="paragraph" w:customStyle="1" w:styleId="sf145">
    <w:name w:val="sf145"/>
    <w:basedOn w:val="Standard"/>
    <w:rsid w:val="00CD1854"/>
    <w:pPr>
      <w:spacing w:before="100" w:beforeAutospacing="1" w:after="100" w:afterAutospacing="1" w:line="240" w:lineRule="auto"/>
    </w:pPr>
    <w:rPr>
      <w:rFonts w:ascii="Genealogic New" w:hAnsi="Genealogic New" w:cs="Genealogic New"/>
      <w:b/>
      <w:bCs/>
      <w:color w:val="808080"/>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1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lgis5\Documents\Benutzerdefinierte%20Office-Vorlagen\OFB%20ZD.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0051D63-A724-44B3-ADD1-CE072D709888}">
  <we:reference id="wa104099688" version="1.3.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nssortierung" Version="2003"/>
</file>

<file path=customXml/itemProps1.xml><?xml version="1.0" encoding="utf-8"?>
<ds:datastoreItem xmlns:ds="http://schemas.openxmlformats.org/officeDocument/2006/customXml" ds:itemID="{74B4B349-486F-4F6F-A99A-AE82D840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OFB ZD.dotx</Template>
  <TotalTime>0</TotalTime>
  <Pages>1</Pages>
  <Words>3</Words>
  <Characters>19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relgis5</dc:creator>
  <cp:keywords/>
  <dc:description/>
  <cp:lastModifiedBy>relgis5</cp:lastModifiedBy>
  <cp:revision>1</cp:revision>
  <cp:lastPrinted>2020-09-28T15:25:00Z</cp:lastPrinted>
  <dcterms:created xsi:type="dcterms:W3CDTF">2021-09-05T15:06:00Z</dcterms:created>
  <dcterms:modified xsi:type="dcterms:W3CDTF">2021-09-05T15:07:00Z</dcterms:modified>
</cp:coreProperties>
</file>